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3AE91" w14:textId="77777777" w:rsidR="00381E0A" w:rsidRPr="00584E5F" w:rsidRDefault="00C71F38" w:rsidP="00584E5F">
      <w:pPr>
        <w:pBdr>
          <w:bottom w:val="single" w:sz="12" w:space="1" w:color="auto"/>
        </w:pBdr>
        <w:jc w:val="center"/>
        <w:rPr>
          <w:sz w:val="20"/>
          <w:szCs w:val="20"/>
        </w:rPr>
      </w:pPr>
      <w:r>
        <w:rPr>
          <w:noProof/>
          <w:sz w:val="20"/>
          <w:szCs w:val="20"/>
        </w:rPr>
        <w:drawing>
          <wp:inline distT="0" distB="0" distL="0" distR="0" wp14:anchorId="460B2AAE" wp14:editId="35712BFB">
            <wp:extent cx="5937250" cy="1619250"/>
            <wp:effectExtent l="0" t="0" r="6350" b="6350"/>
            <wp:docPr id="1" name="Picture 1" descr="ACLC Logo 2012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C Logo 2012 on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250" cy="1619250"/>
                    </a:xfrm>
                    <a:prstGeom prst="rect">
                      <a:avLst/>
                    </a:prstGeom>
                    <a:noFill/>
                    <a:ln>
                      <a:noFill/>
                    </a:ln>
                  </pic:spPr>
                </pic:pic>
              </a:graphicData>
            </a:graphic>
          </wp:inline>
        </w:drawing>
      </w:r>
    </w:p>
    <w:p w14:paraId="56ECBF6D" w14:textId="77777777" w:rsidR="00584E5F" w:rsidRDefault="00584E5F" w:rsidP="00584E5F">
      <w:pPr>
        <w:rPr>
          <w:rFonts w:ascii="Arial" w:hAnsi="Arial" w:cs="Arial"/>
          <w:color w:val="000000"/>
          <w:sz w:val="28"/>
          <w:szCs w:val="28"/>
        </w:rPr>
      </w:pPr>
    </w:p>
    <w:p w14:paraId="53788EC4" w14:textId="77777777" w:rsidR="00FF5212" w:rsidRPr="00FF5212" w:rsidRDefault="00FF5212" w:rsidP="00584E5F">
      <w:pPr>
        <w:rPr>
          <w:rFonts w:ascii="Arial" w:hAnsi="Arial" w:cs="Arial"/>
          <w:color w:val="000000"/>
          <w:sz w:val="28"/>
          <w:szCs w:val="28"/>
        </w:rPr>
      </w:pPr>
    </w:p>
    <w:p w14:paraId="5309CAB2" w14:textId="77777777" w:rsidR="000E3C85" w:rsidRPr="00FF5212" w:rsidRDefault="00584E5F" w:rsidP="00584E5F">
      <w:pPr>
        <w:jc w:val="center"/>
        <w:rPr>
          <w:rFonts w:ascii="Arial" w:hAnsi="Arial" w:cs="Arial"/>
          <w:b/>
          <w:color w:val="000000"/>
          <w:sz w:val="28"/>
          <w:szCs w:val="28"/>
        </w:rPr>
      </w:pPr>
      <w:r w:rsidRPr="00FF5212">
        <w:rPr>
          <w:rFonts w:ascii="Arial" w:hAnsi="Arial" w:cs="Arial"/>
          <w:b/>
          <w:color w:val="000000"/>
          <w:sz w:val="28"/>
          <w:szCs w:val="28"/>
        </w:rPr>
        <w:t>ACLC Lead Facilitator Report – David Hoopes</w:t>
      </w:r>
    </w:p>
    <w:p w14:paraId="39B1F22B" w14:textId="787FD271" w:rsidR="00584E5F" w:rsidRPr="00FF5212" w:rsidRDefault="00EB76AF" w:rsidP="00584E5F">
      <w:pPr>
        <w:jc w:val="center"/>
        <w:rPr>
          <w:rFonts w:ascii="Arial" w:hAnsi="Arial" w:cs="Arial"/>
          <w:b/>
          <w:color w:val="000000"/>
          <w:sz w:val="28"/>
          <w:szCs w:val="28"/>
        </w:rPr>
      </w:pPr>
      <w:r>
        <w:rPr>
          <w:rFonts w:ascii="Arial" w:hAnsi="Arial" w:cs="Arial"/>
          <w:b/>
          <w:color w:val="000000"/>
          <w:sz w:val="28"/>
          <w:szCs w:val="28"/>
        </w:rPr>
        <w:t>ACLC</w:t>
      </w:r>
      <w:r w:rsidR="0064132C">
        <w:rPr>
          <w:rFonts w:ascii="Arial" w:hAnsi="Arial" w:cs="Arial"/>
          <w:b/>
          <w:color w:val="000000"/>
          <w:sz w:val="28"/>
          <w:szCs w:val="28"/>
        </w:rPr>
        <w:t xml:space="preserve"> Board of Directors</w:t>
      </w:r>
    </w:p>
    <w:p w14:paraId="2F641AC6" w14:textId="0C0672CB" w:rsidR="001328EE" w:rsidRPr="00A250AF" w:rsidRDefault="00B776BF" w:rsidP="00A250AF">
      <w:pPr>
        <w:jc w:val="center"/>
        <w:rPr>
          <w:rFonts w:ascii="Arial" w:hAnsi="Arial" w:cs="Arial"/>
          <w:b/>
          <w:sz w:val="28"/>
          <w:szCs w:val="28"/>
        </w:rPr>
      </w:pPr>
      <w:r w:rsidRPr="00A250AF">
        <w:rPr>
          <w:rFonts w:ascii="Arial" w:hAnsi="Arial" w:cs="Arial"/>
          <w:b/>
          <w:sz w:val="28"/>
          <w:szCs w:val="28"/>
        </w:rPr>
        <w:t>April 18</w:t>
      </w:r>
      <w:r w:rsidR="00974426" w:rsidRPr="00A250AF">
        <w:rPr>
          <w:rFonts w:ascii="Arial" w:hAnsi="Arial" w:cs="Arial"/>
          <w:b/>
          <w:sz w:val="28"/>
          <w:szCs w:val="28"/>
        </w:rPr>
        <w:t>th</w:t>
      </w:r>
      <w:r w:rsidR="00123F50" w:rsidRPr="00A250AF">
        <w:rPr>
          <w:rFonts w:ascii="Arial" w:hAnsi="Arial" w:cs="Arial"/>
          <w:b/>
          <w:sz w:val="28"/>
          <w:szCs w:val="28"/>
        </w:rPr>
        <w:t>,</w:t>
      </w:r>
      <w:r w:rsidR="00955D5B" w:rsidRPr="00A250AF">
        <w:rPr>
          <w:rFonts w:ascii="Arial" w:hAnsi="Arial" w:cs="Arial"/>
          <w:b/>
          <w:sz w:val="28"/>
          <w:szCs w:val="28"/>
        </w:rPr>
        <w:t xml:space="preserve"> 2017</w:t>
      </w:r>
    </w:p>
    <w:p w14:paraId="49705168" w14:textId="0B7B0F84" w:rsidR="001328EE" w:rsidRPr="00A250AF" w:rsidRDefault="00773E40" w:rsidP="00A9540F">
      <w:pPr>
        <w:widowControl w:val="0"/>
        <w:autoSpaceDE w:val="0"/>
        <w:autoSpaceDN w:val="0"/>
        <w:adjustRightInd w:val="0"/>
        <w:spacing w:after="240"/>
        <w:rPr>
          <w:rFonts w:ascii="Arial" w:hAnsi="Arial" w:cs="Arial"/>
          <w:b/>
          <w:bCs/>
          <w:sz w:val="28"/>
          <w:szCs w:val="28"/>
          <w:u w:val="single"/>
        </w:rPr>
      </w:pPr>
      <w:r w:rsidRPr="00A250AF">
        <w:rPr>
          <w:rFonts w:ascii="Arial" w:hAnsi="Arial" w:cs="Arial"/>
          <w:b/>
          <w:bCs/>
          <w:sz w:val="28"/>
          <w:szCs w:val="28"/>
          <w:u w:val="single"/>
        </w:rPr>
        <w:t xml:space="preserve">CLCS Transition: </w:t>
      </w:r>
    </w:p>
    <w:p w14:paraId="08961AAF" w14:textId="1A017AA5" w:rsidR="00B671FD" w:rsidRPr="00A250AF" w:rsidRDefault="00B671FD" w:rsidP="00B671FD">
      <w:pPr>
        <w:widowControl w:val="0"/>
        <w:autoSpaceDE w:val="0"/>
        <w:autoSpaceDN w:val="0"/>
        <w:adjustRightInd w:val="0"/>
        <w:rPr>
          <w:rFonts w:ascii="Arial" w:hAnsi="Arial" w:cs="Arial"/>
          <w:sz w:val="28"/>
          <w:szCs w:val="28"/>
        </w:rPr>
      </w:pPr>
      <w:r w:rsidRPr="00A250AF">
        <w:rPr>
          <w:rFonts w:ascii="Arial" w:hAnsi="Arial" w:cs="Arial"/>
          <w:sz w:val="28"/>
          <w:szCs w:val="28"/>
        </w:rPr>
        <w:t>The CLCS board has confirmed the following tran</w:t>
      </w:r>
      <w:r w:rsidR="00FC66DC" w:rsidRPr="00A250AF">
        <w:rPr>
          <w:rFonts w:ascii="Arial" w:hAnsi="Arial" w:cs="Arial"/>
          <w:sz w:val="28"/>
          <w:szCs w:val="28"/>
        </w:rPr>
        <w:t>sition plan for new leadership</w:t>
      </w:r>
      <w:r w:rsidR="002B4765" w:rsidRPr="00A250AF">
        <w:rPr>
          <w:rFonts w:ascii="Arial" w:hAnsi="Arial" w:cs="Arial"/>
          <w:sz w:val="28"/>
          <w:szCs w:val="28"/>
        </w:rPr>
        <w:t xml:space="preserve"> at CLCS</w:t>
      </w:r>
      <w:r w:rsidR="00FC66DC" w:rsidRPr="00A250AF">
        <w:rPr>
          <w:rFonts w:ascii="Arial" w:hAnsi="Arial" w:cs="Arial"/>
          <w:sz w:val="28"/>
          <w:szCs w:val="28"/>
        </w:rPr>
        <w:t>:</w:t>
      </w:r>
      <w:r w:rsidRPr="00A250AF">
        <w:rPr>
          <w:rFonts w:ascii="Arial" w:hAnsi="Arial" w:cs="Arial"/>
          <w:sz w:val="28"/>
          <w:szCs w:val="28"/>
        </w:rPr>
        <w:t>  </w:t>
      </w:r>
    </w:p>
    <w:p w14:paraId="4FDB664B" w14:textId="36E9ADB8" w:rsidR="00B776BF" w:rsidRPr="00A250AF" w:rsidRDefault="00B671FD" w:rsidP="00A250AF">
      <w:pPr>
        <w:widowControl w:val="0"/>
        <w:numPr>
          <w:ilvl w:val="0"/>
          <w:numId w:val="7"/>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Annalisa Moore will be promoted to the position of Executive Director (ED).  Annalisa has repeatedly demonstrated strong, positive leadership within our organization. With her passion for education, determination and high integrity, she embodies the skills needed to see us through challenging times and into a bright future.  </w:t>
      </w:r>
    </w:p>
    <w:p w14:paraId="3DBA2C48" w14:textId="77777777" w:rsidR="00A250AF" w:rsidRPr="00A250AF" w:rsidRDefault="00A250AF" w:rsidP="00A250AF">
      <w:pPr>
        <w:widowControl w:val="0"/>
        <w:tabs>
          <w:tab w:val="left" w:pos="220"/>
          <w:tab w:val="left" w:pos="720"/>
        </w:tabs>
        <w:autoSpaceDE w:val="0"/>
        <w:autoSpaceDN w:val="0"/>
        <w:adjustRightInd w:val="0"/>
        <w:rPr>
          <w:rFonts w:ascii="Arial" w:hAnsi="Arial" w:cs="Arial"/>
          <w:sz w:val="28"/>
          <w:szCs w:val="28"/>
        </w:rPr>
      </w:pPr>
    </w:p>
    <w:p w14:paraId="46A1B360" w14:textId="48F742E5" w:rsidR="007F31FC" w:rsidRPr="00A250AF" w:rsidRDefault="00B776BF" w:rsidP="00A9540F">
      <w:pPr>
        <w:widowControl w:val="0"/>
        <w:autoSpaceDE w:val="0"/>
        <w:autoSpaceDN w:val="0"/>
        <w:adjustRightInd w:val="0"/>
        <w:spacing w:after="240"/>
        <w:rPr>
          <w:rFonts w:ascii="Arial" w:hAnsi="Arial" w:cs="Arial"/>
          <w:b/>
          <w:bCs/>
          <w:sz w:val="28"/>
          <w:szCs w:val="28"/>
          <w:u w:val="single"/>
        </w:rPr>
      </w:pPr>
      <w:r w:rsidRPr="00A250AF">
        <w:rPr>
          <w:rFonts w:ascii="Arial" w:hAnsi="Arial" w:cs="Arial"/>
          <w:b/>
          <w:bCs/>
          <w:sz w:val="28"/>
          <w:szCs w:val="28"/>
          <w:u w:val="single"/>
        </w:rPr>
        <w:t>Testing Calendar</w:t>
      </w:r>
    </w:p>
    <w:p w14:paraId="7A6749B8" w14:textId="77777777" w:rsidR="005B25FD" w:rsidRPr="00A250AF" w:rsidRDefault="005B25FD" w:rsidP="005B25FD">
      <w:pPr>
        <w:widowControl w:val="0"/>
        <w:autoSpaceDE w:val="0"/>
        <w:autoSpaceDN w:val="0"/>
        <w:adjustRightInd w:val="0"/>
        <w:rPr>
          <w:rFonts w:ascii="Arial" w:hAnsi="Arial" w:cs="Arial"/>
          <w:sz w:val="28"/>
          <w:szCs w:val="28"/>
        </w:rPr>
      </w:pPr>
      <w:r w:rsidRPr="00A250AF">
        <w:rPr>
          <w:rFonts w:ascii="Arial" w:hAnsi="Arial" w:cs="Arial"/>
          <w:sz w:val="28"/>
          <w:szCs w:val="28"/>
        </w:rPr>
        <w:t>The 2016–17 California Assessment of Student Performance and Progress administration will include the Smarter Balanced Summative Assessments; the California Alternate Assessments (CAAs), including the CAA for Science pilot; and the California Science Tests (CASTs) pilot. The optional primary language test, the Standards-based Tests in Spanish (STS) for Reading/Language Arts (RLA), will be offered in the form of paper-pencil assessments.</w:t>
      </w:r>
    </w:p>
    <w:p w14:paraId="67840816" w14:textId="77777777" w:rsidR="005B25FD" w:rsidRPr="00A250AF" w:rsidRDefault="005B25FD" w:rsidP="005B25FD">
      <w:pPr>
        <w:widowControl w:val="0"/>
        <w:autoSpaceDE w:val="0"/>
        <w:autoSpaceDN w:val="0"/>
        <w:adjustRightInd w:val="0"/>
        <w:rPr>
          <w:rFonts w:ascii="Arial" w:hAnsi="Arial" w:cs="Arial"/>
          <w:b/>
          <w:bCs/>
          <w:sz w:val="28"/>
          <w:szCs w:val="28"/>
        </w:rPr>
      </w:pPr>
      <w:r w:rsidRPr="00A250AF">
        <w:rPr>
          <w:rFonts w:ascii="Arial" w:hAnsi="Arial" w:cs="Arial"/>
          <w:b/>
          <w:bCs/>
          <w:sz w:val="28"/>
          <w:szCs w:val="28"/>
        </w:rPr>
        <w:t>Smarter Balanced Summative Assessments</w:t>
      </w:r>
    </w:p>
    <w:p w14:paraId="4F3711BA" w14:textId="77777777" w:rsidR="005B25FD" w:rsidRPr="00A250AF" w:rsidRDefault="005B25FD" w:rsidP="005B25FD">
      <w:pPr>
        <w:widowControl w:val="0"/>
        <w:autoSpaceDE w:val="0"/>
        <w:autoSpaceDN w:val="0"/>
        <w:adjustRightInd w:val="0"/>
        <w:rPr>
          <w:rFonts w:ascii="Arial" w:hAnsi="Arial" w:cs="Arial"/>
          <w:sz w:val="28"/>
          <w:szCs w:val="28"/>
        </w:rPr>
      </w:pPr>
      <w:r w:rsidRPr="00A250AF">
        <w:rPr>
          <w:rFonts w:ascii="Arial" w:hAnsi="Arial" w:cs="Arial"/>
          <w:sz w:val="28"/>
          <w:szCs w:val="28"/>
        </w:rPr>
        <w:t>Students in grades three through eight and grade eleven will take the 2016–17 Smarter Balanced Summative Assessments for English language arts/literacy (ELA) and mathematics. These tests are administered online. A student may be exempted from taking the Smarter Balanced tests in the following three situations:</w:t>
      </w:r>
    </w:p>
    <w:p w14:paraId="0EAFEF54" w14:textId="77777777" w:rsidR="005B25FD" w:rsidRPr="00A250AF" w:rsidRDefault="005B25FD" w:rsidP="005B25FD">
      <w:pPr>
        <w:widowControl w:val="0"/>
        <w:numPr>
          <w:ilvl w:val="0"/>
          <w:numId w:val="7"/>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If the student is taking the CAAs.</w:t>
      </w:r>
    </w:p>
    <w:p w14:paraId="0E7D2C6E" w14:textId="77777777" w:rsidR="005B25FD" w:rsidRPr="00A250AF" w:rsidRDefault="005B25FD" w:rsidP="005B25FD">
      <w:pPr>
        <w:widowControl w:val="0"/>
        <w:numPr>
          <w:ilvl w:val="0"/>
          <w:numId w:val="7"/>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lastRenderedPageBreak/>
        <w:t>If the student has been designated as an English learner and is within his or her first 12 months of enrollment in a U.S. school as of April 15 of the previous year. These are consecutive months. (This exemption applies to the ELA portion of the Smarter Balanced Summative Assessment.)</w:t>
      </w:r>
    </w:p>
    <w:p w14:paraId="731E334D" w14:textId="77777777" w:rsidR="005B25FD" w:rsidRPr="00A250AF" w:rsidRDefault="005B25FD" w:rsidP="005B25FD">
      <w:pPr>
        <w:widowControl w:val="0"/>
        <w:numPr>
          <w:ilvl w:val="0"/>
          <w:numId w:val="7"/>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If the parent has expressed in writing that his or her student should be excluded from taking the summative assessments.</w:t>
      </w:r>
    </w:p>
    <w:p w14:paraId="68A30BC7" w14:textId="77777777" w:rsidR="005B25FD" w:rsidRPr="00A250AF" w:rsidRDefault="005B25FD" w:rsidP="005B25FD">
      <w:pPr>
        <w:widowControl w:val="0"/>
        <w:autoSpaceDE w:val="0"/>
        <w:autoSpaceDN w:val="0"/>
        <w:adjustRightInd w:val="0"/>
        <w:rPr>
          <w:rFonts w:ascii="Arial" w:hAnsi="Arial" w:cs="Arial"/>
          <w:b/>
          <w:bCs/>
          <w:sz w:val="28"/>
          <w:szCs w:val="28"/>
        </w:rPr>
      </w:pPr>
      <w:r w:rsidRPr="00A250AF">
        <w:rPr>
          <w:rFonts w:ascii="Arial" w:hAnsi="Arial" w:cs="Arial"/>
          <w:b/>
          <w:bCs/>
          <w:sz w:val="28"/>
          <w:szCs w:val="28"/>
        </w:rPr>
        <w:t>California Alternate Assessments</w:t>
      </w:r>
    </w:p>
    <w:p w14:paraId="5207C668" w14:textId="77777777" w:rsidR="005B25FD" w:rsidRPr="00A250AF" w:rsidRDefault="005B25FD" w:rsidP="005B25FD">
      <w:pPr>
        <w:widowControl w:val="0"/>
        <w:autoSpaceDE w:val="0"/>
        <w:autoSpaceDN w:val="0"/>
        <w:adjustRightInd w:val="0"/>
        <w:rPr>
          <w:rFonts w:ascii="Arial" w:hAnsi="Arial" w:cs="Arial"/>
          <w:sz w:val="28"/>
          <w:szCs w:val="28"/>
        </w:rPr>
      </w:pPr>
      <w:r w:rsidRPr="00A250AF">
        <w:rPr>
          <w:rFonts w:ascii="Arial" w:hAnsi="Arial" w:cs="Arial"/>
          <w:sz w:val="28"/>
          <w:szCs w:val="28"/>
        </w:rPr>
        <w:t>The CAAs for ELA and mathematics in grades three through eight and grade eleven are individually administered to students who have an individualized education program that indicates the use of an alternate assessment on statewide assessments. All eligible students are required to participate in these online assessments.</w:t>
      </w:r>
    </w:p>
    <w:p w14:paraId="0F5359F4" w14:textId="77777777" w:rsidR="005B25FD" w:rsidRPr="00A250AF" w:rsidRDefault="005B25FD" w:rsidP="005B25FD">
      <w:pPr>
        <w:widowControl w:val="0"/>
        <w:autoSpaceDE w:val="0"/>
        <w:autoSpaceDN w:val="0"/>
        <w:adjustRightInd w:val="0"/>
        <w:rPr>
          <w:rFonts w:ascii="Arial" w:hAnsi="Arial" w:cs="Arial"/>
          <w:sz w:val="28"/>
          <w:szCs w:val="28"/>
        </w:rPr>
      </w:pPr>
      <w:r w:rsidRPr="00A250AF">
        <w:rPr>
          <w:rFonts w:ascii="Arial" w:hAnsi="Arial" w:cs="Arial"/>
          <w:sz w:val="28"/>
          <w:szCs w:val="28"/>
        </w:rPr>
        <w:t>The pilot of the CAAs for Science will be administered during the portion of the local educational agency’s (LEA’s) selected testing window that occurs on or after March 20, 2017. These tests are to be administered to eligible students in grades five and eight and grades ten, eleven, or twelve.</w:t>
      </w:r>
    </w:p>
    <w:p w14:paraId="0BAE94C6" w14:textId="77777777" w:rsidR="005B25FD" w:rsidRPr="00A250AF" w:rsidRDefault="005B25FD" w:rsidP="005B25FD">
      <w:pPr>
        <w:widowControl w:val="0"/>
        <w:autoSpaceDE w:val="0"/>
        <w:autoSpaceDN w:val="0"/>
        <w:adjustRightInd w:val="0"/>
        <w:rPr>
          <w:rFonts w:ascii="Arial" w:hAnsi="Arial" w:cs="Arial"/>
          <w:b/>
          <w:bCs/>
          <w:sz w:val="28"/>
          <w:szCs w:val="28"/>
        </w:rPr>
      </w:pPr>
      <w:r w:rsidRPr="00A250AF">
        <w:rPr>
          <w:rFonts w:ascii="Arial" w:hAnsi="Arial" w:cs="Arial"/>
          <w:b/>
          <w:bCs/>
          <w:sz w:val="28"/>
          <w:szCs w:val="28"/>
        </w:rPr>
        <w:t>California Science Tests Pilot</w:t>
      </w:r>
    </w:p>
    <w:p w14:paraId="438E2D12" w14:textId="77777777" w:rsidR="005B25FD" w:rsidRPr="00A250AF" w:rsidRDefault="005B25FD" w:rsidP="005B25FD">
      <w:pPr>
        <w:widowControl w:val="0"/>
        <w:autoSpaceDE w:val="0"/>
        <w:autoSpaceDN w:val="0"/>
        <w:adjustRightInd w:val="0"/>
        <w:rPr>
          <w:rFonts w:ascii="Arial" w:hAnsi="Arial" w:cs="Arial"/>
          <w:sz w:val="28"/>
          <w:szCs w:val="28"/>
        </w:rPr>
      </w:pPr>
      <w:r w:rsidRPr="00A250AF">
        <w:rPr>
          <w:rFonts w:ascii="Arial" w:hAnsi="Arial" w:cs="Arial"/>
          <w:sz w:val="28"/>
          <w:szCs w:val="28"/>
        </w:rPr>
        <w:t>The pilot of the CASTs will be administered during the portion of the LEA’s selected testing window that occurs on or after March 20, 2017. These tests are to be administered to all students in grades five and eight and to selected students in grades ten, eleven, and twelve.</w:t>
      </w:r>
    </w:p>
    <w:p w14:paraId="225D0BE2" w14:textId="77777777" w:rsidR="005B25FD" w:rsidRPr="00A250AF" w:rsidRDefault="005B25FD" w:rsidP="00A9540F">
      <w:pPr>
        <w:widowControl w:val="0"/>
        <w:autoSpaceDE w:val="0"/>
        <w:autoSpaceDN w:val="0"/>
        <w:adjustRightInd w:val="0"/>
        <w:spacing w:after="240"/>
        <w:rPr>
          <w:rFonts w:ascii="Arial" w:hAnsi="Arial" w:cs="Arial"/>
          <w:b/>
          <w:bCs/>
          <w:sz w:val="28"/>
          <w:szCs w:val="28"/>
        </w:rPr>
      </w:pPr>
    </w:p>
    <w:p w14:paraId="5BBB8180" w14:textId="1903BFF4" w:rsidR="006C7844" w:rsidRPr="00A250AF" w:rsidRDefault="006C7844" w:rsidP="00A9540F">
      <w:pPr>
        <w:widowControl w:val="0"/>
        <w:autoSpaceDE w:val="0"/>
        <w:autoSpaceDN w:val="0"/>
        <w:adjustRightInd w:val="0"/>
        <w:spacing w:after="240"/>
        <w:rPr>
          <w:rFonts w:ascii="Arial" w:hAnsi="Arial" w:cs="Arial"/>
          <w:b/>
          <w:bCs/>
          <w:sz w:val="28"/>
          <w:szCs w:val="28"/>
        </w:rPr>
      </w:pPr>
      <w:r w:rsidRPr="00A250AF">
        <w:rPr>
          <w:rFonts w:ascii="Arial" w:hAnsi="Arial" w:cs="Arial"/>
          <w:b/>
          <w:bCs/>
          <w:noProof/>
          <w:sz w:val="28"/>
          <w:szCs w:val="28"/>
        </w:rPr>
        <w:drawing>
          <wp:inline distT="0" distB="0" distL="0" distR="0" wp14:anchorId="146603E0" wp14:editId="610507A9">
            <wp:extent cx="9245600" cy="4114800"/>
            <wp:effectExtent l="0" t="0" r="0" b="0"/>
            <wp:docPr id="12" name="Picture 12" descr="Macintosh HD:Users:david.hoopes:Desktop:Screen Shot 2017-04-13 at 11.19.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avid.hoopes:Desktop:Screen Shot 2017-04-13 at 11.19.58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45600" cy="4114800"/>
                    </a:xfrm>
                    <a:prstGeom prst="rect">
                      <a:avLst/>
                    </a:prstGeom>
                    <a:noFill/>
                    <a:ln>
                      <a:noFill/>
                    </a:ln>
                  </pic:spPr>
                </pic:pic>
              </a:graphicData>
            </a:graphic>
          </wp:inline>
        </w:drawing>
      </w:r>
    </w:p>
    <w:p w14:paraId="4363E1F8" w14:textId="77777777" w:rsidR="006C7844" w:rsidRPr="00A250AF" w:rsidRDefault="006C7844" w:rsidP="00A9540F">
      <w:pPr>
        <w:widowControl w:val="0"/>
        <w:autoSpaceDE w:val="0"/>
        <w:autoSpaceDN w:val="0"/>
        <w:adjustRightInd w:val="0"/>
        <w:spacing w:after="240"/>
        <w:rPr>
          <w:rFonts w:ascii="Arial" w:hAnsi="Arial" w:cs="Arial"/>
          <w:b/>
          <w:bCs/>
          <w:sz w:val="28"/>
          <w:szCs w:val="28"/>
        </w:rPr>
      </w:pPr>
    </w:p>
    <w:p w14:paraId="69E0B218" w14:textId="77777777" w:rsidR="006C7844" w:rsidRPr="00A250AF" w:rsidRDefault="006C7844" w:rsidP="00A9540F">
      <w:pPr>
        <w:widowControl w:val="0"/>
        <w:autoSpaceDE w:val="0"/>
        <w:autoSpaceDN w:val="0"/>
        <w:adjustRightInd w:val="0"/>
        <w:spacing w:after="240"/>
        <w:rPr>
          <w:rFonts w:ascii="Arial" w:hAnsi="Arial" w:cs="Arial"/>
          <w:b/>
          <w:bCs/>
          <w:sz w:val="28"/>
          <w:szCs w:val="28"/>
        </w:rPr>
      </w:pPr>
    </w:p>
    <w:p w14:paraId="6C1D3C1A" w14:textId="77777777" w:rsidR="006C7844" w:rsidRPr="00A250AF" w:rsidRDefault="006C7844" w:rsidP="00A9540F">
      <w:pPr>
        <w:widowControl w:val="0"/>
        <w:autoSpaceDE w:val="0"/>
        <w:autoSpaceDN w:val="0"/>
        <w:adjustRightInd w:val="0"/>
        <w:spacing w:after="240"/>
        <w:rPr>
          <w:rFonts w:ascii="Arial" w:hAnsi="Arial" w:cs="Arial"/>
          <w:b/>
          <w:bCs/>
          <w:sz w:val="28"/>
          <w:szCs w:val="28"/>
        </w:rPr>
      </w:pPr>
    </w:p>
    <w:p w14:paraId="299C9931" w14:textId="77777777" w:rsidR="00A250AF" w:rsidRPr="00A250AF" w:rsidRDefault="00A250AF" w:rsidP="00A9540F">
      <w:pPr>
        <w:widowControl w:val="0"/>
        <w:autoSpaceDE w:val="0"/>
        <w:autoSpaceDN w:val="0"/>
        <w:adjustRightInd w:val="0"/>
        <w:spacing w:after="240"/>
        <w:rPr>
          <w:rFonts w:ascii="Arial" w:hAnsi="Arial" w:cs="Arial"/>
          <w:b/>
          <w:bCs/>
          <w:sz w:val="28"/>
          <w:szCs w:val="28"/>
        </w:rPr>
      </w:pPr>
    </w:p>
    <w:p w14:paraId="77ADA691" w14:textId="77777777" w:rsidR="00A250AF" w:rsidRPr="00A250AF" w:rsidRDefault="00A250AF" w:rsidP="00A9540F">
      <w:pPr>
        <w:widowControl w:val="0"/>
        <w:autoSpaceDE w:val="0"/>
        <w:autoSpaceDN w:val="0"/>
        <w:adjustRightInd w:val="0"/>
        <w:spacing w:after="240"/>
        <w:rPr>
          <w:rFonts w:ascii="Arial" w:hAnsi="Arial" w:cs="Arial"/>
          <w:b/>
          <w:bCs/>
          <w:sz w:val="28"/>
          <w:szCs w:val="28"/>
        </w:rPr>
      </w:pPr>
    </w:p>
    <w:p w14:paraId="5BDC0A9A" w14:textId="77777777" w:rsidR="00A250AF" w:rsidRPr="00A250AF" w:rsidRDefault="00A250AF" w:rsidP="00A9540F">
      <w:pPr>
        <w:widowControl w:val="0"/>
        <w:autoSpaceDE w:val="0"/>
        <w:autoSpaceDN w:val="0"/>
        <w:adjustRightInd w:val="0"/>
        <w:spacing w:after="240"/>
        <w:rPr>
          <w:rFonts w:ascii="Arial" w:hAnsi="Arial" w:cs="Arial"/>
          <w:b/>
          <w:bCs/>
          <w:sz w:val="28"/>
          <w:szCs w:val="28"/>
        </w:rPr>
      </w:pPr>
    </w:p>
    <w:p w14:paraId="5E933C10" w14:textId="10F814FD" w:rsidR="009227D1" w:rsidRPr="00A250AF" w:rsidRDefault="009227D1" w:rsidP="009227D1">
      <w:pPr>
        <w:widowControl w:val="0"/>
        <w:autoSpaceDE w:val="0"/>
        <w:autoSpaceDN w:val="0"/>
        <w:adjustRightInd w:val="0"/>
        <w:rPr>
          <w:rFonts w:ascii="Arial" w:hAnsi="Arial" w:cs="Arial"/>
          <w:b/>
          <w:sz w:val="28"/>
          <w:szCs w:val="28"/>
          <w:u w:val="single"/>
        </w:rPr>
      </w:pPr>
      <w:r w:rsidRPr="00A250AF">
        <w:rPr>
          <w:rFonts w:ascii="Arial" w:hAnsi="Arial" w:cs="Arial"/>
          <w:b/>
          <w:sz w:val="28"/>
          <w:szCs w:val="28"/>
          <w:u w:val="single"/>
        </w:rPr>
        <w:t>PAC NEWS:</w:t>
      </w:r>
    </w:p>
    <w:p w14:paraId="517408BB" w14:textId="21697418" w:rsidR="009227D1" w:rsidRPr="00A250AF" w:rsidRDefault="009227D1" w:rsidP="009227D1">
      <w:pPr>
        <w:widowControl w:val="0"/>
        <w:autoSpaceDE w:val="0"/>
        <w:autoSpaceDN w:val="0"/>
        <w:adjustRightInd w:val="0"/>
        <w:rPr>
          <w:rFonts w:ascii="Arial" w:hAnsi="Arial" w:cs="Arial"/>
          <w:sz w:val="28"/>
          <w:szCs w:val="28"/>
        </w:rPr>
      </w:pPr>
      <w:r w:rsidRPr="00A250AF">
        <w:rPr>
          <w:rFonts w:ascii="Arial" w:hAnsi="Arial" w:cs="Arial"/>
          <w:sz w:val="28"/>
          <w:szCs w:val="28"/>
        </w:rPr>
        <w:t>Congratulations again to the 2017 CCEF Chili Cook-off Winners:</w:t>
      </w:r>
    </w:p>
    <w:p w14:paraId="6B7FBC62" w14:textId="77777777" w:rsidR="009227D1" w:rsidRPr="00A250AF" w:rsidRDefault="009227D1" w:rsidP="009227D1">
      <w:pPr>
        <w:widowControl w:val="0"/>
        <w:autoSpaceDE w:val="0"/>
        <w:autoSpaceDN w:val="0"/>
        <w:adjustRightInd w:val="0"/>
        <w:rPr>
          <w:rFonts w:ascii="Arial" w:hAnsi="Arial" w:cs="Arial"/>
          <w:sz w:val="28"/>
          <w:szCs w:val="28"/>
        </w:rPr>
      </w:pPr>
      <w:r w:rsidRPr="00A250AF">
        <w:rPr>
          <w:rFonts w:ascii="Arial" w:hAnsi="Arial" w:cs="Arial"/>
          <w:sz w:val="28"/>
          <w:szCs w:val="28"/>
        </w:rPr>
        <w:t xml:space="preserve">3rd place tie:  6th grader Parker Shepard and Family (Team Chill Lee for President) AND Quinton Yap, Gavin </w:t>
      </w:r>
      <w:proofErr w:type="spellStart"/>
      <w:r w:rsidRPr="00A250AF">
        <w:rPr>
          <w:rFonts w:ascii="Arial" w:hAnsi="Arial" w:cs="Arial"/>
          <w:sz w:val="28"/>
          <w:szCs w:val="28"/>
        </w:rPr>
        <w:t>Ruport</w:t>
      </w:r>
      <w:proofErr w:type="spellEnd"/>
      <w:r w:rsidRPr="00A250AF">
        <w:rPr>
          <w:rFonts w:ascii="Arial" w:hAnsi="Arial" w:cs="Arial"/>
          <w:sz w:val="28"/>
          <w:szCs w:val="28"/>
        </w:rPr>
        <w:t xml:space="preserve"> and Jasmine Liu (9th graders) (Team Spice Monkeys)</w:t>
      </w:r>
    </w:p>
    <w:p w14:paraId="1E6ADC43" w14:textId="77777777" w:rsidR="009227D1" w:rsidRPr="00A250AF" w:rsidRDefault="009227D1" w:rsidP="009227D1">
      <w:pPr>
        <w:widowControl w:val="0"/>
        <w:autoSpaceDE w:val="0"/>
        <w:autoSpaceDN w:val="0"/>
        <w:adjustRightInd w:val="0"/>
        <w:rPr>
          <w:rFonts w:ascii="Arial" w:hAnsi="Arial" w:cs="Arial"/>
          <w:sz w:val="28"/>
          <w:szCs w:val="28"/>
        </w:rPr>
      </w:pPr>
    </w:p>
    <w:p w14:paraId="0490B61C" w14:textId="77777777" w:rsidR="009227D1" w:rsidRPr="00A250AF" w:rsidRDefault="009227D1" w:rsidP="009227D1">
      <w:pPr>
        <w:widowControl w:val="0"/>
        <w:autoSpaceDE w:val="0"/>
        <w:autoSpaceDN w:val="0"/>
        <w:adjustRightInd w:val="0"/>
        <w:rPr>
          <w:rFonts w:ascii="Arial" w:hAnsi="Arial" w:cs="Arial"/>
          <w:sz w:val="28"/>
          <w:szCs w:val="28"/>
        </w:rPr>
      </w:pPr>
      <w:r w:rsidRPr="00A250AF">
        <w:rPr>
          <w:rFonts w:ascii="Arial" w:hAnsi="Arial" w:cs="Arial"/>
          <w:sz w:val="28"/>
          <w:szCs w:val="28"/>
        </w:rPr>
        <w:t xml:space="preserve">2nd place: Sara Zhu and </w:t>
      </w:r>
      <w:proofErr w:type="spellStart"/>
      <w:r w:rsidRPr="00A250AF">
        <w:rPr>
          <w:rFonts w:ascii="Arial" w:hAnsi="Arial" w:cs="Arial"/>
          <w:sz w:val="28"/>
          <w:szCs w:val="28"/>
        </w:rPr>
        <w:t>Sarafina</w:t>
      </w:r>
      <w:proofErr w:type="spellEnd"/>
      <w:r w:rsidRPr="00A250AF">
        <w:rPr>
          <w:rFonts w:ascii="Arial" w:hAnsi="Arial" w:cs="Arial"/>
          <w:sz w:val="28"/>
          <w:szCs w:val="28"/>
        </w:rPr>
        <w:t xml:space="preserve"> Bee-</w:t>
      </w:r>
      <w:proofErr w:type="spellStart"/>
      <w:r w:rsidRPr="00A250AF">
        <w:rPr>
          <w:rFonts w:ascii="Arial" w:hAnsi="Arial" w:cs="Arial"/>
          <w:sz w:val="28"/>
          <w:szCs w:val="28"/>
        </w:rPr>
        <w:t>Martinelli</w:t>
      </w:r>
      <w:proofErr w:type="spellEnd"/>
      <w:r w:rsidRPr="00A250AF">
        <w:rPr>
          <w:rFonts w:ascii="Arial" w:hAnsi="Arial" w:cs="Arial"/>
          <w:sz w:val="28"/>
          <w:szCs w:val="28"/>
        </w:rPr>
        <w:t xml:space="preserve"> (9th graders) (Team: Our Chili we'd prescribe, to squash those bad vibes) 1st place: Ben Garcia and </w:t>
      </w:r>
      <w:proofErr w:type="spellStart"/>
      <w:r w:rsidRPr="00A250AF">
        <w:rPr>
          <w:rFonts w:ascii="Arial" w:hAnsi="Arial" w:cs="Arial"/>
          <w:sz w:val="28"/>
          <w:szCs w:val="28"/>
        </w:rPr>
        <w:t>Arlo</w:t>
      </w:r>
      <w:proofErr w:type="spellEnd"/>
      <w:r w:rsidRPr="00A250AF">
        <w:rPr>
          <w:rFonts w:ascii="Arial" w:hAnsi="Arial" w:cs="Arial"/>
          <w:sz w:val="28"/>
          <w:szCs w:val="28"/>
        </w:rPr>
        <w:t xml:space="preserve"> Rucker (7th graders) (Team Chips and Chili)</w:t>
      </w:r>
    </w:p>
    <w:p w14:paraId="3EA6F363" w14:textId="77777777" w:rsidR="009227D1" w:rsidRPr="00A250AF" w:rsidRDefault="009227D1" w:rsidP="009227D1">
      <w:pPr>
        <w:widowControl w:val="0"/>
        <w:autoSpaceDE w:val="0"/>
        <w:autoSpaceDN w:val="0"/>
        <w:adjustRightInd w:val="0"/>
        <w:rPr>
          <w:rFonts w:ascii="Arial" w:hAnsi="Arial" w:cs="Arial"/>
          <w:sz w:val="28"/>
          <w:szCs w:val="28"/>
        </w:rPr>
      </w:pPr>
    </w:p>
    <w:p w14:paraId="035F65C0" w14:textId="1FD4DFF9" w:rsidR="00DA7EC9" w:rsidRPr="00A250AF" w:rsidRDefault="00DA7EC9" w:rsidP="00DA7EC9">
      <w:pPr>
        <w:widowControl w:val="0"/>
        <w:autoSpaceDE w:val="0"/>
        <w:autoSpaceDN w:val="0"/>
        <w:adjustRightInd w:val="0"/>
        <w:rPr>
          <w:rFonts w:ascii="Arial" w:hAnsi="Arial" w:cs="Arial"/>
          <w:sz w:val="28"/>
          <w:szCs w:val="28"/>
        </w:rPr>
      </w:pPr>
    </w:p>
    <w:p w14:paraId="7DCF1E02" w14:textId="77777777" w:rsidR="00DA7EC9" w:rsidRPr="00A250AF" w:rsidRDefault="00DA7EC9" w:rsidP="00DA7EC9">
      <w:pPr>
        <w:widowControl w:val="0"/>
        <w:autoSpaceDE w:val="0"/>
        <w:autoSpaceDN w:val="0"/>
        <w:adjustRightInd w:val="0"/>
        <w:rPr>
          <w:rFonts w:ascii="Arial" w:hAnsi="Arial" w:cs="Arial"/>
          <w:sz w:val="28"/>
          <w:szCs w:val="28"/>
          <w:u w:val="single"/>
        </w:rPr>
      </w:pPr>
      <w:r w:rsidRPr="00A250AF">
        <w:rPr>
          <w:rFonts w:ascii="Arial" w:hAnsi="Arial" w:cs="Arial"/>
          <w:sz w:val="28"/>
          <w:szCs w:val="28"/>
          <w:u w:val="single"/>
        </w:rPr>
        <w:t>2017 Chili Cook-off Competitors</w:t>
      </w:r>
    </w:p>
    <w:p w14:paraId="0DBF39D3" w14:textId="77777777" w:rsidR="00DA7EC9" w:rsidRPr="00A250AF" w:rsidRDefault="00DA7EC9" w:rsidP="00DA7EC9">
      <w:pPr>
        <w:widowControl w:val="0"/>
        <w:numPr>
          <w:ilvl w:val="0"/>
          <w:numId w:val="7"/>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Katie Kovach, 10th grade learner, Name: Katie's Chili</w:t>
      </w:r>
    </w:p>
    <w:p w14:paraId="7C1A1A4E" w14:textId="77777777" w:rsidR="00DA7EC9" w:rsidRPr="00A250AF" w:rsidRDefault="00DA7EC9" w:rsidP="00DA7EC9">
      <w:pPr>
        <w:widowControl w:val="0"/>
        <w:numPr>
          <w:ilvl w:val="0"/>
          <w:numId w:val="7"/>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 xml:space="preserve">Daniel </w:t>
      </w:r>
      <w:proofErr w:type="spellStart"/>
      <w:r w:rsidRPr="00A250AF">
        <w:rPr>
          <w:rFonts w:ascii="Arial" w:hAnsi="Arial" w:cs="Arial"/>
          <w:sz w:val="28"/>
          <w:szCs w:val="28"/>
        </w:rPr>
        <w:t>Cabrales</w:t>
      </w:r>
      <w:proofErr w:type="spellEnd"/>
      <w:r w:rsidRPr="00A250AF">
        <w:rPr>
          <w:rFonts w:ascii="Arial" w:hAnsi="Arial" w:cs="Arial"/>
          <w:sz w:val="28"/>
          <w:szCs w:val="28"/>
        </w:rPr>
        <w:t>, facilitator - Team name: 2 Legit 2 Quit</w:t>
      </w:r>
    </w:p>
    <w:p w14:paraId="10702D8E" w14:textId="77777777" w:rsidR="00DA7EC9" w:rsidRPr="00A250AF" w:rsidRDefault="00DA7EC9" w:rsidP="00DA7EC9">
      <w:pPr>
        <w:widowControl w:val="0"/>
        <w:numPr>
          <w:ilvl w:val="0"/>
          <w:numId w:val="7"/>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 xml:space="preserve">Rebecca Molina-Aced (mom) and </w:t>
      </w:r>
      <w:proofErr w:type="spellStart"/>
      <w:r w:rsidRPr="00A250AF">
        <w:rPr>
          <w:rFonts w:ascii="Arial" w:hAnsi="Arial" w:cs="Arial"/>
          <w:sz w:val="28"/>
          <w:szCs w:val="28"/>
        </w:rPr>
        <w:t>Annalis</w:t>
      </w:r>
      <w:proofErr w:type="spellEnd"/>
      <w:r w:rsidRPr="00A250AF">
        <w:rPr>
          <w:rFonts w:ascii="Arial" w:hAnsi="Arial" w:cs="Arial"/>
          <w:sz w:val="28"/>
          <w:szCs w:val="28"/>
        </w:rPr>
        <w:t xml:space="preserve"> Molina-Aced (7th grade)</w:t>
      </w:r>
      <w:proofErr w:type="gramStart"/>
      <w:r w:rsidRPr="00A250AF">
        <w:rPr>
          <w:rFonts w:ascii="Arial" w:hAnsi="Arial" w:cs="Arial"/>
          <w:sz w:val="28"/>
          <w:szCs w:val="28"/>
        </w:rPr>
        <w:t>,  Team</w:t>
      </w:r>
      <w:proofErr w:type="gramEnd"/>
      <w:r w:rsidRPr="00A250AF">
        <w:rPr>
          <w:rFonts w:ascii="Arial" w:hAnsi="Arial" w:cs="Arial"/>
          <w:sz w:val="28"/>
          <w:szCs w:val="28"/>
        </w:rPr>
        <w:t xml:space="preserve"> name: Team Molina</w:t>
      </w:r>
    </w:p>
    <w:p w14:paraId="3A9066F2" w14:textId="77777777" w:rsidR="00DA7EC9" w:rsidRPr="00A250AF" w:rsidRDefault="00DA7EC9" w:rsidP="00DA7EC9">
      <w:pPr>
        <w:widowControl w:val="0"/>
        <w:numPr>
          <w:ilvl w:val="0"/>
          <w:numId w:val="7"/>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Sara Zhu and Madison Prior, 9th graders</w:t>
      </w:r>
      <w:proofErr w:type="gramStart"/>
      <w:r w:rsidRPr="00A250AF">
        <w:rPr>
          <w:rFonts w:ascii="Arial" w:hAnsi="Arial" w:cs="Arial"/>
          <w:sz w:val="28"/>
          <w:szCs w:val="28"/>
        </w:rPr>
        <w:t>,  Team</w:t>
      </w:r>
      <w:proofErr w:type="gramEnd"/>
      <w:r w:rsidRPr="00A250AF">
        <w:rPr>
          <w:rFonts w:ascii="Arial" w:hAnsi="Arial" w:cs="Arial"/>
          <w:sz w:val="28"/>
          <w:szCs w:val="28"/>
        </w:rPr>
        <w:t xml:space="preserve"> Name: Our Chili We'd Prescribe  2nd Place!!</w:t>
      </w:r>
    </w:p>
    <w:p w14:paraId="50CA1AE5" w14:textId="77777777" w:rsidR="00DA7EC9" w:rsidRPr="00A250AF" w:rsidRDefault="00DA7EC9" w:rsidP="00DA7EC9">
      <w:pPr>
        <w:widowControl w:val="0"/>
        <w:numPr>
          <w:ilvl w:val="0"/>
          <w:numId w:val="7"/>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 xml:space="preserve">Danny </w:t>
      </w:r>
      <w:proofErr w:type="spellStart"/>
      <w:r w:rsidRPr="00A250AF">
        <w:rPr>
          <w:rFonts w:ascii="Arial" w:hAnsi="Arial" w:cs="Arial"/>
          <w:sz w:val="28"/>
          <w:szCs w:val="28"/>
        </w:rPr>
        <w:t>Bradac</w:t>
      </w:r>
      <w:proofErr w:type="spellEnd"/>
      <w:r w:rsidRPr="00A250AF">
        <w:rPr>
          <w:rFonts w:ascii="Arial" w:hAnsi="Arial" w:cs="Arial"/>
          <w:sz w:val="28"/>
          <w:szCs w:val="28"/>
        </w:rPr>
        <w:t xml:space="preserve"> (facilitator), Alexander </w:t>
      </w:r>
      <w:proofErr w:type="spellStart"/>
      <w:r w:rsidRPr="00A250AF">
        <w:rPr>
          <w:rFonts w:ascii="Arial" w:hAnsi="Arial" w:cs="Arial"/>
          <w:sz w:val="28"/>
          <w:szCs w:val="28"/>
        </w:rPr>
        <w:t>Bentz</w:t>
      </w:r>
      <w:proofErr w:type="spellEnd"/>
      <w:r w:rsidRPr="00A250AF">
        <w:rPr>
          <w:rFonts w:ascii="Arial" w:hAnsi="Arial" w:cs="Arial"/>
          <w:sz w:val="28"/>
          <w:szCs w:val="28"/>
        </w:rPr>
        <w:t xml:space="preserve"> and Lee Ann Hill. Team Name:  "FOD" Friends of Danny</w:t>
      </w:r>
    </w:p>
    <w:p w14:paraId="747699E1" w14:textId="77777777" w:rsidR="00DA7EC9" w:rsidRPr="00A250AF" w:rsidRDefault="00DA7EC9" w:rsidP="00DA7EC9">
      <w:pPr>
        <w:widowControl w:val="0"/>
        <w:numPr>
          <w:ilvl w:val="0"/>
          <w:numId w:val="7"/>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Gabriel (Dad) and Parker Shepard</w:t>
      </w:r>
      <w:proofErr w:type="gramStart"/>
      <w:r w:rsidRPr="00A250AF">
        <w:rPr>
          <w:rFonts w:ascii="Arial" w:hAnsi="Arial" w:cs="Arial"/>
          <w:sz w:val="28"/>
          <w:szCs w:val="28"/>
        </w:rPr>
        <w:t>,  grade</w:t>
      </w:r>
      <w:proofErr w:type="gramEnd"/>
      <w:r w:rsidRPr="00A250AF">
        <w:rPr>
          <w:rFonts w:ascii="Arial" w:hAnsi="Arial" w:cs="Arial"/>
          <w:sz w:val="28"/>
          <w:szCs w:val="28"/>
        </w:rPr>
        <w:t xml:space="preserve"> 6,  Team Name : Chill Lee 3rd Place!</w:t>
      </w:r>
    </w:p>
    <w:p w14:paraId="04FA5304" w14:textId="77777777" w:rsidR="00DA7EC9" w:rsidRPr="00A250AF" w:rsidRDefault="00DA7EC9" w:rsidP="00DA7EC9">
      <w:pPr>
        <w:widowControl w:val="0"/>
        <w:numPr>
          <w:ilvl w:val="0"/>
          <w:numId w:val="7"/>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 xml:space="preserve"> Ben Garcia and </w:t>
      </w:r>
      <w:proofErr w:type="spellStart"/>
      <w:r w:rsidRPr="00A250AF">
        <w:rPr>
          <w:rFonts w:ascii="Arial" w:hAnsi="Arial" w:cs="Arial"/>
          <w:sz w:val="28"/>
          <w:szCs w:val="28"/>
        </w:rPr>
        <w:t>Arlo</w:t>
      </w:r>
      <w:proofErr w:type="spellEnd"/>
      <w:r w:rsidRPr="00A250AF">
        <w:rPr>
          <w:rFonts w:ascii="Arial" w:hAnsi="Arial" w:cs="Arial"/>
          <w:sz w:val="28"/>
          <w:szCs w:val="28"/>
        </w:rPr>
        <w:t xml:space="preserve"> Rucker (7th graders), Team: "Chips and Chili"</w:t>
      </w:r>
      <w:proofErr w:type="gramStart"/>
      <w:r w:rsidRPr="00A250AF">
        <w:rPr>
          <w:rFonts w:ascii="Arial" w:hAnsi="Arial" w:cs="Arial"/>
          <w:sz w:val="28"/>
          <w:szCs w:val="28"/>
        </w:rPr>
        <w:t>,  1st</w:t>
      </w:r>
      <w:proofErr w:type="gramEnd"/>
      <w:r w:rsidRPr="00A250AF">
        <w:rPr>
          <w:rFonts w:ascii="Arial" w:hAnsi="Arial" w:cs="Arial"/>
          <w:sz w:val="28"/>
          <w:szCs w:val="28"/>
        </w:rPr>
        <w:t xml:space="preserve"> Place!!</w:t>
      </w:r>
    </w:p>
    <w:p w14:paraId="124F60C0" w14:textId="77777777" w:rsidR="00DA7EC9" w:rsidRPr="00A250AF" w:rsidRDefault="00DA7EC9" w:rsidP="00DA7EC9">
      <w:pPr>
        <w:widowControl w:val="0"/>
        <w:numPr>
          <w:ilvl w:val="0"/>
          <w:numId w:val="7"/>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 xml:space="preserve">Quinton Yap (9th grade), Gavin </w:t>
      </w:r>
      <w:proofErr w:type="spellStart"/>
      <w:r w:rsidRPr="00A250AF">
        <w:rPr>
          <w:rFonts w:ascii="Arial" w:hAnsi="Arial" w:cs="Arial"/>
          <w:sz w:val="28"/>
          <w:szCs w:val="28"/>
        </w:rPr>
        <w:t>Ruport</w:t>
      </w:r>
      <w:proofErr w:type="spellEnd"/>
      <w:r w:rsidRPr="00A250AF">
        <w:rPr>
          <w:rFonts w:ascii="Arial" w:hAnsi="Arial" w:cs="Arial"/>
          <w:sz w:val="28"/>
          <w:szCs w:val="28"/>
        </w:rPr>
        <w:t xml:space="preserve"> (9th), Jasmine Liu (9th</w:t>
      </w:r>
      <w:proofErr w:type="gramStart"/>
      <w:r w:rsidRPr="00A250AF">
        <w:rPr>
          <w:rFonts w:ascii="Arial" w:hAnsi="Arial" w:cs="Arial"/>
          <w:sz w:val="28"/>
          <w:szCs w:val="28"/>
        </w:rPr>
        <w:t>)  Team</w:t>
      </w:r>
      <w:proofErr w:type="gramEnd"/>
      <w:r w:rsidRPr="00A250AF">
        <w:rPr>
          <w:rFonts w:ascii="Arial" w:hAnsi="Arial" w:cs="Arial"/>
          <w:sz w:val="28"/>
          <w:szCs w:val="28"/>
        </w:rPr>
        <w:t>: Spice Monkeys  3rd Place!</w:t>
      </w:r>
    </w:p>
    <w:p w14:paraId="0A3F643E" w14:textId="77777777" w:rsidR="00DA7EC9" w:rsidRPr="00A250AF" w:rsidRDefault="00DA7EC9" w:rsidP="00DA7EC9">
      <w:pPr>
        <w:widowControl w:val="0"/>
        <w:numPr>
          <w:ilvl w:val="0"/>
          <w:numId w:val="7"/>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Benny Yap (Dad to 9th grader Quinton), "Team Green Envy",</w:t>
      </w:r>
    </w:p>
    <w:p w14:paraId="4AC1A302" w14:textId="77777777" w:rsidR="00DA7EC9" w:rsidRPr="00A250AF" w:rsidRDefault="00DA7EC9" w:rsidP="00DA7EC9">
      <w:pPr>
        <w:widowControl w:val="0"/>
        <w:numPr>
          <w:ilvl w:val="0"/>
          <w:numId w:val="7"/>
        </w:numPr>
        <w:tabs>
          <w:tab w:val="left" w:pos="220"/>
          <w:tab w:val="left" w:pos="720"/>
        </w:tabs>
        <w:autoSpaceDE w:val="0"/>
        <w:autoSpaceDN w:val="0"/>
        <w:adjustRightInd w:val="0"/>
        <w:ind w:hanging="720"/>
        <w:rPr>
          <w:rFonts w:ascii="Arial" w:hAnsi="Arial" w:cs="Arial"/>
          <w:sz w:val="28"/>
          <w:szCs w:val="28"/>
        </w:rPr>
      </w:pPr>
      <w:proofErr w:type="spellStart"/>
      <w:r w:rsidRPr="00A250AF">
        <w:rPr>
          <w:rFonts w:ascii="Arial" w:hAnsi="Arial" w:cs="Arial"/>
          <w:sz w:val="28"/>
          <w:szCs w:val="28"/>
        </w:rPr>
        <w:t>Oliva</w:t>
      </w:r>
      <w:proofErr w:type="spellEnd"/>
      <w:r w:rsidRPr="00A250AF">
        <w:rPr>
          <w:rFonts w:ascii="Arial" w:hAnsi="Arial" w:cs="Arial"/>
          <w:sz w:val="28"/>
          <w:szCs w:val="28"/>
        </w:rPr>
        <w:t xml:space="preserve"> Family (Mila, 9th grade, Margo and Jose, Parents and little brother), Team </w:t>
      </w:r>
      <w:proofErr w:type="gramStart"/>
      <w:r w:rsidRPr="00A250AF">
        <w:rPr>
          <w:rFonts w:ascii="Arial" w:hAnsi="Arial" w:cs="Arial"/>
          <w:sz w:val="28"/>
          <w:szCs w:val="28"/>
        </w:rPr>
        <w:t>Name :</w:t>
      </w:r>
      <w:proofErr w:type="gramEnd"/>
      <w:r w:rsidRPr="00A250AF">
        <w:rPr>
          <w:rFonts w:ascii="Arial" w:hAnsi="Arial" w:cs="Arial"/>
          <w:sz w:val="28"/>
          <w:szCs w:val="28"/>
        </w:rPr>
        <w:t xml:space="preserve"> Fantastic </w:t>
      </w:r>
      <w:proofErr w:type="spellStart"/>
      <w:r w:rsidRPr="00A250AF">
        <w:rPr>
          <w:rFonts w:ascii="Arial" w:hAnsi="Arial" w:cs="Arial"/>
          <w:sz w:val="28"/>
          <w:szCs w:val="28"/>
        </w:rPr>
        <w:t>Frijoleros</w:t>
      </w:r>
    </w:p>
    <w:p w14:paraId="7D5E247F" w14:textId="77777777" w:rsidR="00A250AF" w:rsidRPr="00A250AF" w:rsidRDefault="00DA7EC9" w:rsidP="00A250AF">
      <w:pPr>
        <w:widowControl w:val="0"/>
        <w:numPr>
          <w:ilvl w:val="0"/>
          <w:numId w:val="7"/>
        </w:numPr>
        <w:tabs>
          <w:tab w:val="left" w:pos="220"/>
          <w:tab w:val="left" w:pos="720"/>
        </w:tabs>
        <w:autoSpaceDE w:val="0"/>
        <w:autoSpaceDN w:val="0"/>
        <w:adjustRightInd w:val="0"/>
        <w:ind w:hanging="720"/>
        <w:rPr>
          <w:rFonts w:ascii="Arial" w:hAnsi="Arial" w:cs="Arial"/>
          <w:sz w:val="28"/>
          <w:szCs w:val="28"/>
        </w:rPr>
      </w:pPr>
      <w:proofErr w:type="spellEnd"/>
      <w:r w:rsidRPr="00A250AF">
        <w:rPr>
          <w:rFonts w:ascii="Arial" w:hAnsi="Arial" w:cs="Arial"/>
          <w:sz w:val="28"/>
          <w:szCs w:val="28"/>
        </w:rPr>
        <w:t>Philip Milestone, CLCS Board Member, Team: "</w:t>
      </w:r>
      <w:proofErr w:type="spellStart"/>
      <w:r w:rsidRPr="00A250AF">
        <w:rPr>
          <w:rFonts w:ascii="Arial" w:hAnsi="Arial" w:cs="Arial"/>
          <w:sz w:val="28"/>
          <w:szCs w:val="28"/>
        </w:rPr>
        <w:t>Carnvivorous</w:t>
      </w:r>
      <w:proofErr w:type="spellEnd"/>
      <w:r w:rsidRPr="00A250AF">
        <w:rPr>
          <w:rFonts w:ascii="Arial" w:hAnsi="Arial" w:cs="Arial"/>
          <w:sz w:val="28"/>
          <w:szCs w:val="28"/>
        </w:rPr>
        <w:t xml:space="preserve"> </w:t>
      </w:r>
      <w:proofErr w:type="spellStart"/>
      <w:r w:rsidRPr="00A250AF">
        <w:rPr>
          <w:rFonts w:ascii="Arial" w:hAnsi="Arial" w:cs="Arial"/>
          <w:sz w:val="28"/>
          <w:szCs w:val="28"/>
        </w:rPr>
        <w:t>Staycation"</w:t>
      </w:r>
    </w:p>
    <w:p w14:paraId="0EE152C0" w14:textId="77777777" w:rsidR="00A250AF" w:rsidRPr="00A250AF" w:rsidRDefault="00A250AF" w:rsidP="00A250AF">
      <w:pPr>
        <w:widowControl w:val="0"/>
        <w:tabs>
          <w:tab w:val="left" w:pos="220"/>
          <w:tab w:val="left" w:pos="720"/>
        </w:tabs>
        <w:autoSpaceDE w:val="0"/>
        <w:autoSpaceDN w:val="0"/>
        <w:adjustRightInd w:val="0"/>
        <w:rPr>
          <w:rFonts w:ascii="Arial" w:hAnsi="Arial" w:cs="Arial"/>
          <w:sz w:val="28"/>
          <w:szCs w:val="28"/>
        </w:rPr>
      </w:pPr>
      <w:proofErr w:type="spellEnd"/>
    </w:p>
    <w:p w14:paraId="7BB4CDE0" w14:textId="77777777" w:rsidR="00A250AF" w:rsidRPr="00A250AF" w:rsidRDefault="00A250AF" w:rsidP="00A250AF">
      <w:pPr>
        <w:widowControl w:val="0"/>
        <w:tabs>
          <w:tab w:val="left" w:pos="220"/>
          <w:tab w:val="left" w:pos="720"/>
        </w:tabs>
        <w:autoSpaceDE w:val="0"/>
        <w:autoSpaceDN w:val="0"/>
        <w:adjustRightInd w:val="0"/>
        <w:rPr>
          <w:rFonts w:ascii="Arial" w:hAnsi="Arial" w:cs="Arial"/>
          <w:sz w:val="28"/>
          <w:szCs w:val="28"/>
        </w:rPr>
      </w:pPr>
    </w:p>
    <w:p w14:paraId="4816712D" w14:textId="1FAB0F9B" w:rsidR="00A250AF" w:rsidRPr="00A250AF" w:rsidRDefault="00A250AF" w:rsidP="00A250AF">
      <w:pPr>
        <w:widowControl w:val="0"/>
        <w:tabs>
          <w:tab w:val="left" w:pos="220"/>
          <w:tab w:val="left" w:pos="720"/>
        </w:tabs>
        <w:autoSpaceDE w:val="0"/>
        <w:autoSpaceDN w:val="0"/>
        <w:adjustRightInd w:val="0"/>
        <w:rPr>
          <w:rFonts w:ascii="Arial" w:hAnsi="Arial" w:cs="Arial"/>
          <w:sz w:val="28"/>
          <w:szCs w:val="28"/>
          <w:u w:val="single"/>
        </w:rPr>
      </w:pPr>
      <w:r w:rsidRPr="00A250AF">
        <w:rPr>
          <w:rFonts w:ascii="Arial" w:hAnsi="Arial" w:cs="Arial"/>
          <w:sz w:val="28"/>
          <w:szCs w:val="28"/>
          <w:u w:val="single"/>
        </w:rPr>
        <w:t>Chili Cook Off Committee and Event Helpers:</w:t>
      </w:r>
    </w:p>
    <w:tbl>
      <w:tblPr>
        <w:tblW w:w="0" w:type="auto"/>
        <w:tblBorders>
          <w:top w:val="nil"/>
          <w:left w:val="nil"/>
          <w:right w:val="nil"/>
        </w:tblBorders>
        <w:tblLayout w:type="fixed"/>
        <w:tblLook w:val="0000" w:firstRow="0" w:lastRow="0" w:firstColumn="0" w:lastColumn="0" w:noHBand="0" w:noVBand="0"/>
      </w:tblPr>
      <w:tblGrid>
        <w:gridCol w:w="4892"/>
        <w:gridCol w:w="4689"/>
        <w:gridCol w:w="3679"/>
      </w:tblGrid>
      <w:tr w:rsidR="00A250AF" w:rsidRPr="00A250AF" w14:paraId="3914E31B" w14:textId="77777777" w:rsidTr="00A250AF">
        <w:tblPrEx>
          <w:tblCellMar>
            <w:top w:w="0" w:type="dxa"/>
            <w:bottom w:w="0" w:type="dxa"/>
          </w:tblCellMar>
        </w:tblPrEx>
        <w:trPr>
          <w:trHeight w:val="1839"/>
        </w:trPr>
        <w:tc>
          <w:tcPr>
            <w:tcW w:w="4892" w:type="dxa"/>
            <w:tcMar>
              <w:top w:w="20" w:type="nil"/>
              <w:left w:w="20" w:type="nil"/>
              <w:bottom w:w="20" w:type="nil"/>
              <w:right w:w="20" w:type="nil"/>
            </w:tcMar>
            <w:vAlign w:val="center"/>
          </w:tcPr>
          <w:p w14:paraId="2000AF87"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Rebecca Molina-Aced</w:t>
            </w:r>
          </w:p>
          <w:p w14:paraId="555AA243"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Leah Ackerman</w:t>
            </w:r>
          </w:p>
          <w:p w14:paraId="110FC47A"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Daniel Bautista</w:t>
            </w:r>
          </w:p>
          <w:p w14:paraId="24F13185"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 xml:space="preserve">Juliette </w:t>
            </w:r>
            <w:proofErr w:type="spellStart"/>
            <w:r w:rsidRPr="00A250AF">
              <w:rPr>
                <w:rFonts w:ascii="Arial" w:hAnsi="Arial" w:cs="Arial"/>
                <w:sz w:val="28"/>
                <w:szCs w:val="28"/>
              </w:rPr>
              <w:t>Bleecker</w:t>
            </w:r>
            <w:proofErr w:type="spellEnd"/>
          </w:p>
          <w:p w14:paraId="540593CE"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 xml:space="preserve">Perry </w:t>
            </w:r>
            <w:proofErr w:type="spellStart"/>
            <w:r w:rsidRPr="00A250AF">
              <w:rPr>
                <w:rFonts w:ascii="Arial" w:hAnsi="Arial" w:cs="Arial"/>
                <w:sz w:val="28"/>
                <w:szCs w:val="28"/>
              </w:rPr>
              <w:t>Bleecker</w:t>
            </w:r>
            <w:proofErr w:type="spellEnd"/>
          </w:p>
          <w:p w14:paraId="75043387"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 xml:space="preserve">Andy </w:t>
            </w:r>
            <w:proofErr w:type="spellStart"/>
            <w:r w:rsidRPr="00A250AF">
              <w:rPr>
                <w:rFonts w:ascii="Arial" w:hAnsi="Arial" w:cs="Arial"/>
                <w:sz w:val="28"/>
                <w:szCs w:val="28"/>
              </w:rPr>
              <w:t>Boretto</w:t>
            </w:r>
            <w:proofErr w:type="spellEnd"/>
          </w:p>
          <w:p w14:paraId="3D39BF40"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Isabelle Burgess-</w:t>
            </w:r>
            <w:proofErr w:type="spellStart"/>
            <w:r w:rsidRPr="00A250AF">
              <w:rPr>
                <w:rFonts w:ascii="Arial" w:hAnsi="Arial" w:cs="Arial"/>
                <w:sz w:val="28"/>
                <w:szCs w:val="28"/>
              </w:rPr>
              <w:t>Corkins</w:t>
            </w:r>
            <w:proofErr w:type="spellEnd"/>
          </w:p>
          <w:p w14:paraId="6B6AC1CE"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Peter Burrows</w:t>
            </w:r>
          </w:p>
          <w:p w14:paraId="7999E794" w14:textId="77777777" w:rsidR="00A250AF" w:rsidRPr="00A250AF" w:rsidRDefault="00A250AF">
            <w:pPr>
              <w:widowControl w:val="0"/>
              <w:autoSpaceDE w:val="0"/>
              <w:autoSpaceDN w:val="0"/>
              <w:adjustRightInd w:val="0"/>
              <w:rPr>
                <w:rFonts w:ascii="Arial" w:hAnsi="Arial" w:cs="Arial"/>
                <w:sz w:val="28"/>
                <w:szCs w:val="28"/>
              </w:rPr>
            </w:pPr>
            <w:proofErr w:type="spellStart"/>
            <w:r w:rsidRPr="00A250AF">
              <w:rPr>
                <w:rFonts w:ascii="Arial" w:hAnsi="Arial" w:cs="Arial"/>
                <w:sz w:val="28"/>
                <w:szCs w:val="28"/>
              </w:rPr>
              <w:t>Christin</w:t>
            </w:r>
            <w:proofErr w:type="spellEnd"/>
            <w:r w:rsidRPr="00A250AF">
              <w:rPr>
                <w:rFonts w:ascii="Arial" w:hAnsi="Arial" w:cs="Arial"/>
                <w:sz w:val="28"/>
                <w:szCs w:val="28"/>
              </w:rPr>
              <w:t xml:space="preserve"> Cooper</w:t>
            </w:r>
          </w:p>
          <w:p w14:paraId="205620C3"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 xml:space="preserve">Sarah </w:t>
            </w:r>
            <w:proofErr w:type="spellStart"/>
            <w:r w:rsidRPr="00A250AF">
              <w:rPr>
                <w:rFonts w:ascii="Arial" w:hAnsi="Arial" w:cs="Arial"/>
                <w:sz w:val="28"/>
                <w:szCs w:val="28"/>
              </w:rPr>
              <w:t>Daon</w:t>
            </w:r>
            <w:proofErr w:type="spellEnd"/>
          </w:p>
          <w:p w14:paraId="2333A665"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 xml:space="preserve">Lynn </w:t>
            </w:r>
            <w:proofErr w:type="spellStart"/>
            <w:r w:rsidRPr="00A250AF">
              <w:rPr>
                <w:rFonts w:ascii="Arial" w:hAnsi="Arial" w:cs="Arial"/>
                <w:sz w:val="28"/>
                <w:szCs w:val="28"/>
              </w:rPr>
              <w:t>Drogo</w:t>
            </w:r>
            <w:proofErr w:type="spellEnd"/>
          </w:p>
          <w:p w14:paraId="0F832418"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 xml:space="preserve">Lucian </w:t>
            </w:r>
            <w:proofErr w:type="spellStart"/>
            <w:r w:rsidRPr="00A250AF">
              <w:rPr>
                <w:rFonts w:ascii="Arial" w:hAnsi="Arial" w:cs="Arial"/>
                <w:sz w:val="28"/>
                <w:szCs w:val="28"/>
              </w:rPr>
              <w:t>Drogo</w:t>
            </w:r>
            <w:proofErr w:type="spellEnd"/>
          </w:p>
          <w:p w14:paraId="350C776C"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Sarah Foltz</w:t>
            </w:r>
          </w:p>
          <w:p w14:paraId="3A4E47BF"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Dan Foltz (Music)</w:t>
            </w:r>
          </w:p>
          <w:p w14:paraId="6823383C"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Sadie Foltz</w:t>
            </w:r>
          </w:p>
          <w:p w14:paraId="2A314B70"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Rosanna Franklin</w:t>
            </w:r>
          </w:p>
          <w:p w14:paraId="5046C04A" w14:textId="25D3697B"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Spencer Franklin</w:t>
            </w:r>
          </w:p>
        </w:tc>
        <w:tc>
          <w:tcPr>
            <w:tcW w:w="4689" w:type="dxa"/>
            <w:tcMar>
              <w:top w:w="20" w:type="nil"/>
              <w:left w:w="20" w:type="nil"/>
              <w:bottom w:w="20" w:type="nil"/>
              <w:right w:w="20" w:type="nil"/>
            </w:tcMar>
            <w:vAlign w:val="center"/>
          </w:tcPr>
          <w:p w14:paraId="454BBD03"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Amy Garcia</w:t>
            </w:r>
          </w:p>
          <w:p w14:paraId="059EE5AC"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Ben Garcia</w:t>
            </w:r>
          </w:p>
          <w:p w14:paraId="3BDDB932"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Chris Garcia</w:t>
            </w:r>
          </w:p>
          <w:p w14:paraId="44169878"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Mark Gleason</w:t>
            </w:r>
          </w:p>
          <w:p w14:paraId="31E3FD40"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Aidan Gleason</w:t>
            </w:r>
          </w:p>
          <w:p w14:paraId="127748EF"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Lisa Gleason</w:t>
            </w:r>
          </w:p>
          <w:p w14:paraId="0535B3A6" w14:textId="77777777" w:rsidR="00A250AF" w:rsidRPr="00A250AF" w:rsidRDefault="00A250AF">
            <w:pPr>
              <w:widowControl w:val="0"/>
              <w:autoSpaceDE w:val="0"/>
              <w:autoSpaceDN w:val="0"/>
              <w:adjustRightInd w:val="0"/>
              <w:rPr>
                <w:rFonts w:ascii="Arial" w:hAnsi="Arial" w:cs="Arial"/>
                <w:sz w:val="28"/>
                <w:szCs w:val="28"/>
              </w:rPr>
            </w:pPr>
            <w:proofErr w:type="spellStart"/>
            <w:r w:rsidRPr="00A250AF">
              <w:rPr>
                <w:rFonts w:ascii="Arial" w:hAnsi="Arial" w:cs="Arial"/>
                <w:sz w:val="28"/>
                <w:szCs w:val="28"/>
              </w:rPr>
              <w:t>Debamitra</w:t>
            </w:r>
            <w:proofErr w:type="spellEnd"/>
            <w:r w:rsidRPr="00A250AF">
              <w:rPr>
                <w:rFonts w:ascii="Arial" w:hAnsi="Arial" w:cs="Arial"/>
                <w:sz w:val="28"/>
                <w:szCs w:val="28"/>
              </w:rPr>
              <w:t xml:space="preserve"> </w:t>
            </w:r>
            <w:proofErr w:type="spellStart"/>
            <w:r w:rsidRPr="00A250AF">
              <w:rPr>
                <w:rFonts w:ascii="Arial" w:hAnsi="Arial" w:cs="Arial"/>
                <w:sz w:val="28"/>
                <w:szCs w:val="28"/>
              </w:rPr>
              <w:t>Guha</w:t>
            </w:r>
            <w:proofErr w:type="spellEnd"/>
          </w:p>
          <w:p w14:paraId="78398AF8" w14:textId="77777777" w:rsidR="00A250AF" w:rsidRPr="00A250AF" w:rsidRDefault="00A250AF">
            <w:pPr>
              <w:widowControl w:val="0"/>
              <w:autoSpaceDE w:val="0"/>
              <w:autoSpaceDN w:val="0"/>
              <w:adjustRightInd w:val="0"/>
              <w:rPr>
                <w:rFonts w:ascii="Arial" w:hAnsi="Arial" w:cs="Arial"/>
                <w:sz w:val="28"/>
                <w:szCs w:val="28"/>
              </w:rPr>
            </w:pPr>
            <w:proofErr w:type="spellStart"/>
            <w:r w:rsidRPr="00A250AF">
              <w:rPr>
                <w:rFonts w:ascii="Arial" w:hAnsi="Arial" w:cs="Arial"/>
                <w:sz w:val="28"/>
                <w:szCs w:val="28"/>
              </w:rPr>
              <w:t>Reeth</w:t>
            </w:r>
            <w:proofErr w:type="spellEnd"/>
            <w:r w:rsidRPr="00A250AF">
              <w:rPr>
                <w:rFonts w:ascii="Arial" w:hAnsi="Arial" w:cs="Arial"/>
                <w:sz w:val="28"/>
                <w:szCs w:val="28"/>
              </w:rPr>
              <w:t xml:space="preserve"> </w:t>
            </w:r>
            <w:proofErr w:type="spellStart"/>
            <w:r w:rsidRPr="00A250AF">
              <w:rPr>
                <w:rFonts w:ascii="Arial" w:hAnsi="Arial" w:cs="Arial"/>
                <w:sz w:val="28"/>
                <w:szCs w:val="28"/>
              </w:rPr>
              <w:t>Guha</w:t>
            </w:r>
            <w:proofErr w:type="spellEnd"/>
          </w:p>
          <w:p w14:paraId="5295379D"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Dave Hoopes</w:t>
            </w:r>
          </w:p>
          <w:p w14:paraId="4183750D"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Christine Kovach</w:t>
            </w:r>
          </w:p>
          <w:p w14:paraId="6B2E4697"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Katie Kovach</w:t>
            </w:r>
          </w:p>
          <w:p w14:paraId="69570B02"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Martin Kharrazi</w:t>
            </w:r>
          </w:p>
          <w:p w14:paraId="4B4E4B2E"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 xml:space="preserve">Tina </w:t>
            </w:r>
            <w:proofErr w:type="spellStart"/>
            <w:r w:rsidRPr="00A250AF">
              <w:rPr>
                <w:rFonts w:ascii="Arial" w:hAnsi="Arial" w:cs="Arial"/>
                <w:sz w:val="28"/>
                <w:szCs w:val="28"/>
              </w:rPr>
              <w:t>Anh</w:t>
            </w:r>
            <w:proofErr w:type="spellEnd"/>
            <w:r w:rsidRPr="00A250AF">
              <w:rPr>
                <w:rFonts w:ascii="Arial" w:hAnsi="Arial" w:cs="Arial"/>
                <w:sz w:val="28"/>
                <w:szCs w:val="28"/>
              </w:rPr>
              <w:t xml:space="preserve"> Le Dang</w:t>
            </w:r>
          </w:p>
          <w:p w14:paraId="15A6FC6E" w14:textId="77777777" w:rsidR="00A250AF" w:rsidRPr="00A250AF" w:rsidRDefault="00A250AF">
            <w:pPr>
              <w:widowControl w:val="0"/>
              <w:autoSpaceDE w:val="0"/>
              <w:autoSpaceDN w:val="0"/>
              <w:adjustRightInd w:val="0"/>
              <w:rPr>
                <w:rFonts w:ascii="Arial" w:hAnsi="Arial" w:cs="Arial"/>
                <w:sz w:val="28"/>
                <w:szCs w:val="28"/>
              </w:rPr>
            </w:pPr>
            <w:proofErr w:type="spellStart"/>
            <w:r w:rsidRPr="00A250AF">
              <w:rPr>
                <w:rFonts w:ascii="Arial" w:hAnsi="Arial" w:cs="Arial"/>
                <w:sz w:val="28"/>
                <w:szCs w:val="28"/>
              </w:rPr>
              <w:t>AnneMarie</w:t>
            </w:r>
            <w:proofErr w:type="spellEnd"/>
            <w:r w:rsidRPr="00A250AF">
              <w:rPr>
                <w:rFonts w:ascii="Arial" w:hAnsi="Arial" w:cs="Arial"/>
                <w:sz w:val="28"/>
                <w:szCs w:val="28"/>
              </w:rPr>
              <w:t xml:space="preserve"> </w:t>
            </w:r>
            <w:proofErr w:type="spellStart"/>
            <w:r w:rsidRPr="00A250AF">
              <w:rPr>
                <w:rFonts w:ascii="Arial" w:hAnsi="Arial" w:cs="Arial"/>
                <w:sz w:val="28"/>
                <w:szCs w:val="28"/>
              </w:rPr>
              <w:t>Maes</w:t>
            </w:r>
            <w:proofErr w:type="spellEnd"/>
          </w:p>
          <w:p w14:paraId="422EBDD6" w14:textId="77777777" w:rsidR="00A250AF" w:rsidRPr="00A250AF" w:rsidRDefault="00A250AF">
            <w:pPr>
              <w:widowControl w:val="0"/>
              <w:autoSpaceDE w:val="0"/>
              <w:autoSpaceDN w:val="0"/>
              <w:adjustRightInd w:val="0"/>
              <w:rPr>
                <w:rFonts w:ascii="Arial" w:hAnsi="Arial" w:cs="Arial"/>
                <w:sz w:val="28"/>
                <w:szCs w:val="28"/>
              </w:rPr>
            </w:pPr>
            <w:proofErr w:type="spellStart"/>
            <w:r w:rsidRPr="00A250AF">
              <w:rPr>
                <w:rFonts w:ascii="Arial" w:hAnsi="Arial" w:cs="Arial"/>
                <w:sz w:val="28"/>
                <w:szCs w:val="28"/>
              </w:rPr>
              <w:t>Alyanna</w:t>
            </w:r>
            <w:proofErr w:type="spellEnd"/>
            <w:r w:rsidRPr="00A250AF">
              <w:rPr>
                <w:rFonts w:ascii="Arial" w:hAnsi="Arial" w:cs="Arial"/>
                <w:sz w:val="28"/>
                <w:szCs w:val="28"/>
              </w:rPr>
              <w:t xml:space="preserve"> </w:t>
            </w:r>
            <w:proofErr w:type="spellStart"/>
            <w:r w:rsidRPr="00A250AF">
              <w:rPr>
                <w:rFonts w:ascii="Arial" w:hAnsi="Arial" w:cs="Arial"/>
                <w:sz w:val="28"/>
                <w:szCs w:val="28"/>
              </w:rPr>
              <w:t>Manzano</w:t>
            </w:r>
            <w:proofErr w:type="spellEnd"/>
          </w:p>
          <w:p w14:paraId="16358539"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Cassandra Waller-Mims</w:t>
            </w:r>
          </w:p>
        </w:tc>
        <w:tc>
          <w:tcPr>
            <w:tcW w:w="3679" w:type="dxa"/>
            <w:tcMar>
              <w:top w:w="20" w:type="nil"/>
              <w:left w:w="20" w:type="nil"/>
              <w:bottom w:w="20" w:type="nil"/>
              <w:right w:w="20" w:type="nil"/>
            </w:tcMar>
            <w:vAlign w:val="center"/>
          </w:tcPr>
          <w:p w14:paraId="1E44A451"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 xml:space="preserve">Wendy </w:t>
            </w:r>
            <w:proofErr w:type="spellStart"/>
            <w:r w:rsidRPr="00A250AF">
              <w:rPr>
                <w:rFonts w:ascii="Arial" w:hAnsi="Arial" w:cs="Arial"/>
                <w:sz w:val="28"/>
                <w:szCs w:val="28"/>
              </w:rPr>
              <w:t>Moorhouse</w:t>
            </w:r>
            <w:proofErr w:type="spellEnd"/>
          </w:p>
          <w:p w14:paraId="4A606B47"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 xml:space="preserve">Nicole </w:t>
            </w:r>
            <w:proofErr w:type="spellStart"/>
            <w:r w:rsidRPr="00A250AF">
              <w:rPr>
                <w:rFonts w:ascii="Arial" w:hAnsi="Arial" w:cs="Arial"/>
                <w:sz w:val="28"/>
                <w:szCs w:val="28"/>
              </w:rPr>
              <w:t>Paetzel</w:t>
            </w:r>
            <w:proofErr w:type="spellEnd"/>
          </w:p>
          <w:p w14:paraId="700050F1"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Jim Prior</w:t>
            </w:r>
          </w:p>
          <w:p w14:paraId="572E18B2"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Jason Siegel</w:t>
            </w:r>
          </w:p>
          <w:p w14:paraId="1E765B47"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Marty Simmonds</w:t>
            </w:r>
          </w:p>
          <w:p w14:paraId="3D987AE0"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 xml:space="preserve">Kim </w:t>
            </w:r>
            <w:proofErr w:type="spellStart"/>
            <w:r w:rsidRPr="00A250AF">
              <w:rPr>
                <w:rFonts w:ascii="Arial" w:hAnsi="Arial" w:cs="Arial"/>
                <w:sz w:val="28"/>
                <w:szCs w:val="28"/>
              </w:rPr>
              <w:t>Skuta</w:t>
            </w:r>
            <w:proofErr w:type="spellEnd"/>
          </w:p>
          <w:p w14:paraId="1DAEB32D"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 xml:space="preserve">Paul </w:t>
            </w:r>
            <w:proofErr w:type="spellStart"/>
            <w:r w:rsidRPr="00A250AF">
              <w:rPr>
                <w:rFonts w:ascii="Arial" w:hAnsi="Arial" w:cs="Arial"/>
                <w:sz w:val="28"/>
                <w:szCs w:val="28"/>
              </w:rPr>
              <w:t>Skuta</w:t>
            </w:r>
            <w:proofErr w:type="spellEnd"/>
          </w:p>
          <w:p w14:paraId="521C89FB"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 xml:space="preserve">Tony </w:t>
            </w:r>
            <w:proofErr w:type="spellStart"/>
            <w:r w:rsidRPr="00A250AF">
              <w:rPr>
                <w:rFonts w:ascii="Arial" w:hAnsi="Arial" w:cs="Arial"/>
                <w:sz w:val="28"/>
                <w:szCs w:val="28"/>
              </w:rPr>
              <w:t>Steuer</w:t>
            </w:r>
            <w:proofErr w:type="spellEnd"/>
          </w:p>
          <w:p w14:paraId="2BE64AB6"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 xml:space="preserve">Cheryl </w:t>
            </w:r>
            <w:proofErr w:type="spellStart"/>
            <w:r w:rsidRPr="00A250AF">
              <w:rPr>
                <w:rFonts w:ascii="Arial" w:hAnsi="Arial" w:cs="Arial"/>
                <w:sz w:val="28"/>
                <w:szCs w:val="28"/>
              </w:rPr>
              <w:t>Steuer</w:t>
            </w:r>
            <w:proofErr w:type="spellEnd"/>
          </w:p>
          <w:p w14:paraId="3CCCEA81"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 xml:space="preserve">Avery </w:t>
            </w:r>
            <w:proofErr w:type="spellStart"/>
            <w:r w:rsidRPr="00A250AF">
              <w:rPr>
                <w:rFonts w:ascii="Arial" w:hAnsi="Arial" w:cs="Arial"/>
                <w:sz w:val="28"/>
                <w:szCs w:val="28"/>
              </w:rPr>
              <w:t>Steuer</w:t>
            </w:r>
            <w:proofErr w:type="spellEnd"/>
          </w:p>
          <w:p w14:paraId="1C4D2E28"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Kris Thornton</w:t>
            </w:r>
          </w:p>
          <w:p w14:paraId="57F07F75"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Dave Teeters</w:t>
            </w:r>
          </w:p>
          <w:p w14:paraId="40569DEB" w14:textId="77777777" w:rsidR="00A250AF" w:rsidRPr="00A250AF" w:rsidRDefault="00A250AF">
            <w:pPr>
              <w:widowControl w:val="0"/>
              <w:autoSpaceDE w:val="0"/>
              <w:autoSpaceDN w:val="0"/>
              <w:adjustRightInd w:val="0"/>
              <w:rPr>
                <w:rFonts w:ascii="Arial" w:hAnsi="Arial" w:cs="Arial"/>
                <w:sz w:val="28"/>
                <w:szCs w:val="28"/>
              </w:rPr>
            </w:pPr>
            <w:r w:rsidRPr="00A250AF">
              <w:rPr>
                <w:rFonts w:ascii="Arial" w:hAnsi="Arial" w:cs="Arial"/>
                <w:sz w:val="28"/>
                <w:szCs w:val="28"/>
              </w:rPr>
              <w:t>Lisa Yap</w:t>
            </w:r>
          </w:p>
          <w:p w14:paraId="55F52838" w14:textId="77777777" w:rsidR="00A250AF" w:rsidRPr="00A250AF" w:rsidRDefault="00A250AF">
            <w:pPr>
              <w:widowControl w:val="0"/>
              <w:autoSpaceDE w:val="0"/>
              <w:autoSpaceDN w:val="0"/>
              <w:adjustRightInd w:val="0"/>
              <w:rPr>
                <w:rFonts w:ascii="Arial" w:hAnsi="Arial" w:cs="Arial"/>
                <w:sz w:val="28"/>
                <w:szCs w:val="28"/>
              </w:rPr>
            </w:pPr>
            <w:proofErr w:type="spellStart"/>
            <w:r w:rsidRPr="00A250AF">
              <w:rPr>
                <w:rFonts w:ascii="Arial" w:hAnsi="Arial" w:cs="Arial"/>
                <w:sz w:val="28"/>
                <w:szCs w:val="28"/>
              </w:rPr>
              <w:t>Lihua</w:t>
            </w:r>
            <w:proofErr w:type="spellEnd"/>
            <w:r w:rsidRPr="00A250AF">
              <w:rPr>
                <w:rFonts w:ascii="Arial" w:hAnsi="Arial" w:cs="Arial"/>
                <w:sz w:val="28"/>
                <w:szCs w:val="28"/>
              </w:rPr>
              <w:t xml:space="preserve"> Zhao</w:t>
            </w:r>
          </w:p>
        </w:tc>
      </w:tr>
    </w:tbl>
    <w:p w14:paraId="7E16A111" w14:textId="77777777" w:rsidR="00DA7EC9" w:rsidRPr="00A250AF" w:rsidRDefault="00DA7EC9" w:rsidP="00DA7EC9">
      <w:pPr>
        <w:widowControl w:val="0"/>
        <w:autoSpaceDE w:val="0"/>
        <w:autoSpaceDN w:val="0"/>
        <w:adjustRightInd w:val="0"/>
        <w:rPr>
          <w:rFonts w:ascii="Arial" w:hAnsi="Arial" w:cs="Arial"/>
          <w:sz w:val="28"/>
          <w:szCs w:val="28"/>
        </w:rPr>
      </w:pPr>
    </w:p>
    <w:p w14:paraId="5637B820" w14:textId="77777777" w:rsidR="00DA7EC9" w:rsidRPr="00A250AF" w:rsidRDefault="00DA7EC9" w:rsidP="00DA7EC9">
      <w:pPr>
        <w:widowControl w:val="0"/>
        <w:autoSpaceDE w:val="0"/>
        <w:autoSpaceDN w:val="0"/>
        <w:adjustRightInd w:val="0"/>
        <w:rPr>
          <w:rFonts w:ascii="Arial" w:hAnsi="Arial" w:cs="Arial"/>
          <w:sz w:val="28"/>
          <w:szCs w:val="28"/>
        </w:rPr>
      </w:pPr>
      <w:r w:rsidRPr="00A250AF">
        <w:rPr>
          <w:rFonts w:ascii="Arial" w:hAnsi="Arial" w:cs="Arial"/>
          <w:sz w:val="28"/>
          <w:szCs w:val="28"/>
        </w:rPr>
        <w:t>CCEF is grateful for the community's participation and generous support of this event.  Funds raised benefit the learners in new grants for field trips, equipment for robotics and so much more!  </w:t>
      </w:r>
    </w:p>
    <w:p w14:paraId="3C4C4D21" w14:textId="77777777" w:rsidR="00DA7EC9" w:rsidRPr="00A250AF" w:rsidRDefault="00DA7EC9" w:rsidP="00DA7EC9">
      <w:pPr>
        <w:widowControl w:val="0"/>
        <w:tabs>
          <w:tab w:val="left" w:pos="220"/>
          <w:tab w:val="left" w:pos="720"/>
        </w:tabs>
        <w:autoSpaceDE w:val="0"/>
        <w:autoSpaceDN w:val="0"/>
        <w:adjustRightInd w:val="0"/>
        <w:rPr>
          <w:rFonts w:ascii="Arial" w:hAnsi="Arial" w:cs="Arial"/>
          <w:sz w:val="28"/>
          <w:szCs w:val="28"/>
        </w:rPr>
      </w:pPr>
    </w:p>
    <w:p w14:paraId="51D235EF" w14:textId="77777777" w:rsidR="009227D1" w:rsidRPr="00A250AF" w:rsidRDefault="009227D1" w:rsidP="009227D1">
      <w:pPr>
        <w:widowControl w:val="0"/>
        <w:autoSpaceDE w:val="0"/>
        <w:autoSpaceDN w:val="0"/>
        <w:adjustRightInd w:val="0"/>
        <w:rPr>
          <w:rFonts w:ascii="Arial" w:hAnsi="Arial" w:cs="Arial"/>
          <w:sz w:val="28"/>
          <w:szCs w:val="28"/>
        </w:rPr>
      </w:pPr>
    </w:p>
    <w:p w14:paraId="659790DC" w14:textId="029D4774" w:rsidR="009227D1" w:rsidRPr="00A250AF" w:rsidRDefault="009227D1" w:rsidP="009227D1">
      <w:pPr>
        <w:widowControl w:val="0"/>
        <w:autoSpaceDE w:val="0"/>
        <w:autoSpaceDN w:val="0"/>
        <w:adjustRightInd w:val="0"/>
        <w:rPr>
          <w:rFonts w:ascii="Arial" w:hAnsi="Arial" w:cs="Arial"/>
          <w:b/>
          <w:sz w:val="28"/>
          <w:szCs w:val="28"/>
          <w:u w:val="single"/>
        </w:rPr>
      </w:pPr>
      <w:r w:rsidRPr="00A250AF">
        <w:rPr>
          <w:rFonts w:ascii="Arial" w:hAnsi="Arial" w:cs="Arial"/>
          <w:b/>
          <w:sz w:val="28"/>
          <w:szCs w:val="28"/>
          <w:u w:val="single"/>
        </w:rPr>
        <w:t>Multicultural Night</w:t>
      </w:r>
    </w:p>
    <w:p w14:paraId="086C01D9" w14:textId="238F8E96" w:rsidR="009227D1" w:rsidRPr="00A250AF" w:rsidRDefault="009227D1" w:rsidP="009227D1">
      <w:pPr>
        <w:widowControl w:val="0"/>
        <w:autoSpaceDE w:val="0"/>
        <w:autoSpaceDN w:val="0"/>
        <w:adjustRightInd w:val="0"/>
        <w:rPr>
          <w:rFonts w:ascii="Arial" w:hAnsi="Arial" w:cs="Arial"/>
          <w:sz w:val="28"/>
          <w:szCs w:val="28"/>
        </w:rPr>
      </w:pPr>
      <w:r w:rsidRPr="00A250AF">
        <w:rPr>
          <w:rFonts w:ascii="Arial" w:hAnsi="Arial" w:cs="Arial"/>
          <w:sz w:val="28"/>
          <w:szCs w:val="28"/>
        </w:rPr>
        <w:t xml:space="preserve">Congratulations also to the team of seniors who put on an absolutely lovely Multicultural Night.  The performances, visual arts, food and camaraderie that evening were stunning.  Bravo to: Madison Summerfield, </w:t>
      </w:r>
      <w:proofErr w:type="spellStart"/>
      <w:r w:rsidRPr="00A250AF">
        <w:rPr>
          <w:rFonts w:ascii="Arial" w:hAnsi="Arial" w:cs="Arial"/>
          <w:sz w:val="28"/>
          <w:szCs w:val="28"/>
        </w:rPr>
        <w:t>Vailea</w:t>
      </w:r>
      <w:proofErr w:type="spellEnd"/>
      <w:r w:rsidRPr="00A250AF">
        <w:rPr>
          <w:rFonts w:ascii="Arial" w:hAnsi="Arial" w:cs="Arial"/>
          <w:sz w:val="28"/>
          <w:szCs w:val="28"/>
        </w:rPr>
        <w:t xml:space="preserve"> </w:t>
      </w:r>
      <w:proofErr w:type="spellStart"/>
      <w:r w:rsidRPr="00A250AF">
        <w:rPr>
          <w:rFonts w:ascii="Arial" w:hAnsi="Arial" w:cs="Arial"/>
          <w:sz w:val="28"/>
          <w:szCs w:val="28"/>
        </w:rPr>
        <w:t>Bohne</w:t>
      </w:r>
      <w:proofErr w:type="spellEnd"/>
      <w:r w:rsidRPr="00A250AF">
        <w:rPr>
          <w:rFonts w:ascii="Arial" w:hAnsi="Arial" w:cs="Arial"/>
          <w:sz w:val="28"/>
          <w:szCs w:val="28"/>
        </w:rPr>
        <w:t>, Daniel Bautista, Danielle Fernandez and Simone Sanford! Thanks also to the many learners, parents and staff who helped make the event successful.  </w:t>
      </w:r>
      <w:r w:rsidR="00A250AF" w:rsidRPr="00A250AF">
        <w:rPr>
          <w:rFonts w:ascii="Arial" w:hAnsi="Arial" w:cs="Arial"/>
          <w:sz w:val="28"/>
          <w:szCs w:val="28"/>
        </w:rPr>
        <w:t xml:space="preserve"> So much talent to celebrate, and what better way to celebrate than with bugs</w:t>
      </w:r>
      <w:proofErr w:type="gramStart"/>
      <w:r w:rsidR="00A250AF" w:rsidRPr="00A250AF">
        <w:rPr>
          <w:rFonts w:ascii="Arial" w:hAnsi="Arial" w:cs="Arial"/>
          <w:sz w:val="28"/>
          <w:szCs w:val="28"/>
        </w:rPr>
        <w:t>?!</w:t>
      </w:r>
      <w:proofErr w:type="gramEnd"/>
      <w:r w:rsidR="00A250AF" w:rsidRPr="00A250AF">
        <w:rPr>
          <w:rFonts w:ascii="Arial" w:hAnsi="Arial" w:cs="Arial"/>
          <w:sz w:val="28"/>
          <w:szCs w:val="28"/>
        </w:rPr>
        <w:t xml:space="preserve">  Yes, Patricia Williamson's Insect Chefs were present with their magical concoctions. The art that adorned the walls was amazing, and the talent show portion was so much fun!  It was a lovely way to spend an evening with the best learners in the world!  </w:t>
      </w:r>
    </w:p>
    <w:p w14:paraId="7A5C99F6" w14:textId="77777777" w:rsidR="009227D1" w:rsidRPr="00A250AF" w:rsidRDefault="009227D1" w:rsidP="009227D1">
      <w:pPr>
        <w:widowControl w:val="0"/>
        <w:autoSpaceDE w:val="0"/>
        <w:autoSpaceDN w:val="0"/>
        <w:adjustRightInd w:val="0"/>
        <w:rPr>
          <w:rFonts w:ascii="Arial" w:hAnsi="Arial" w:cs="Arial"/>
          <w:sz w:val="28"/>
          <w:szCs w:val="28"/>
        </w:rPr>
      </w:pPr>
    </w:p>
    <w:p w14:paraId="733352FC" w14:textId="082ABFCE" w:rsidR="006C7844" w:rsidRPr="00A250AF" w:rsidRDefault="00B776BF" w:rsidP="00CC6481">
      <w:pPr>
        <w:widowControl w:val="0"/>
        <w:autoSpaceDE w:val="0"/>
        <w:autoSpaceDN w:val="0"/>
        <w:adjustRightInd w:val="0"/>
        <w:spacing w:after="240"/>
        <w:rPr>
          <w:rFonts w:ascii="Arial" w:hAnsi="Arial" w:cs="Arial"/>
          <w:b/>
          <w:sz w:val="28"/>
          <w:szCs w:val="28"/>
          <w:u w:val="single"/>
        </w:rPr>
      </w:pPr>
      <w:r w:rsidRPr="00A250AF">
        <w:rPr>
          <w:rFonts w:ascii="Arial" w:hAnsi="Arial" w:cs="Arial"/>
          <w:b/>
          <w:sz w:val="28"/>
          <w:szCs w:val="28"/>
          <w:u w:val="single"/>
        </w:rPr>
        <w:t>DC Trip</w:t>
      </w:r>
    </w:p>
    <w:p w14:paraId="7A6A4146" w14:textId="3A8262BC" w:rsidR="00567BB3" w:rsidRPr="00A250AF" w:rsidRDefault="00A250AF" w:rsidP="00CC6481">
      <w:pPr>
        <w:widowControl w:val="0"/>
        <w:autoSpaceDE w:val="0"/>
        <w:autoSpaceDN w:val="0"/>
        <w:adjustRightInd w:val="0"/>
        <w:spacing w:after="240"/>
        <w:rPr>
          <w:rFonts w:ascii="Arial" w:hAnsi="Arial" w:cs="Arial"/>
          <w:b/>
          <w:bCs/>
          <w:sz w:val="28"/>
          <w:szCs w:val="28"/>
          <w:u w:val="single"/>
        </w:rPr>
      </w:pPr>
      <w:r w:rsidRPr="00A250AF">
        <w:rPr>
          <w:rFonts w:ascii="Arial" w:hAnsi="Arial" w:cs="Arial"/>
          <w:sz w:val="28"/>
          <w:szCs w:val="28"/>
        </w:rPr>
        <w:t xml:space="preserve">This year the 3rd annual 8th Grade DC trip has come and gone with 44 learners visiting our nation's capital for 5 days. Enrollment for families interested in next years' trip will begin at the end of April. 7th grade families, please keep an eye out for an email regarding enrollment, an information meeting, and scholarship opportunities. A special thank you to Daniel </w:t>
      </w:r>
      <w:proofErr w:type="spellStart"/>
      <w:r w:rsidRPr="00A250AF">
        <w:rPr>
          <w:rFonts w:ascii="Arial" w:hAnsi="Arial" w:cs="Arial"/>
          <w:sz w:val="28"/>
          <w:szCs w:val="28"/>
        </w:rPr>
        <w:t>Cabrales</w:t>
      </w:r>
      <w:proofErr w:type="spellEnd"/>
      <w:r w:rsidRPr="00A250AF">
        <w:rPr>
          <w:rFonts w:ascii="Arial" w:hAnsi="Arial" w:cs="Arial"/>
          <w:sz w:val="28"/>
          <w:szCs w:val="28"/>
        </w:rPr>
        <w:t>!  For the past 3 years, Daniel has taken the 8th graders to Washington DC to get a close up look at how our government works.  This takes extra time and effort to get 40-50 8th graders across country.  We want to thank Daniel for this great opportunity for our learners!</w:t>
      </w:r>
    </w:p>
    <w:p w14:paraId="230E7AAE" w14:textId="40490C7F" w:rsidR="00055C29" w:rsidRPr="00A250AF" w:rsidRDefault="00055C29" w:rsidP="00CC6481">
      <w:pPr>
        <w:widowControl w:val="0"/>
        <w:autoSpaceDE w:val="0"/>
        <w:autoSpaceDN w:val="0"/>
        <w:adjustRightInd w:val="0"/>
        <w:spacing w:after="240"/>
        <w:rPr>
          <w:rFonts w:ascii="Arial" w:hAnsi="Arial" w:cs="Arial"/>
          <w:b/>
          <w:bCs/>
          <w:sz w:val="28"/>
          <w:szCs w:val="28"/>
          <w:u w:val="single"/>
        </w:rPr>
      </w:pPr>
      <w:r w:rsidRPr="00A250AF">
        <w:rPr>
          <w:rFonts w:ascii="Arial" w:hAnsi="Arial" w:cs="Arial"/>
          <w:b/>
          <w:bCs/>
          <w:sz w:val="28"/>
          <w:szCs w:val="28"/>
          <w:u w:val="single"/>
        </w:rPr>
        <w:t>Enrollment Update:</w:t>
      </w:r>
    </w:p>
    <w:p w14:paraId="26427E28" w14:textId="3E0CA6E6" w:rsidR="00570455" w:rsidRPr="00A250AF" w:rsidRDefault="00B776BF" w:rsidP="00567BB3">
      <w:pPr>
        <w:widowControl w:val="0"/>
        <w:autoSpaceDE w:val="0"/>
        <w:autoSpaceDN w:val="0"/>
        <w:adjustRightInd w:val="0"/>
        <w:spacing w:after="240"/>
        <w:rPr>
          <w:rFonts w:ascii="Arial" w:hAnsi="Arial" w:cs="Arial"/>
          <w:sz w:val="28"/>
          <w:szCs w:val="28"/>
        </w:rPr>
      </w:pPr>
      <w:r w:rsidRPr="00A250AF">
        <w:rPr>
          <w:rFonts w:ascii="Arial" w:hAnsi="Arial" w:cs="Arial"/>
          <w:bCs/>
          <w:sz w:val="28"/>
          <w:szCs w:val="28"/>
        </w:rPr>
        <w:t>Ice Cream Social</w:t>
      </w:r>
    </w:p>
    <w:p w14:paraId="446B34F4" w14:textId="14842844" w:rsidR="007F31FC" w:rsidRPr="00A250AF" w:rsidRDefault="004C2E98" w:rsidP="006C7844">
      <w:pPr>
        <w:widowControl w:val="0"/>
        <w:autoSpaceDE w:val="0"/>
        <w:autoSpaceDN w:val="0"/>
        <w:adjustRightInd w:val="0"/>
        <w:rPr>
          <w:rFonts w:ascii="Arial" w:hAnsi="Arial" w:cs="Arial"/>
          <w:sz w:val="28"/>
          <w:szCs w:val="28"/>
        </w:rPr>
      </w:pPr>
      <w:r w:rsidRPr="00A250AF">
        <w:rPr>
          <w:rFonts w:ascii="Arial" w:hAnsi="Arial" w:cs="Arial"/>
          <w:bCs/>
          <w:sz w:val="28"/>
          <w:szCs w:val="28"/>
        </w:rPr>
        <w:t>All new parents were invited to ACLC’s New Learner Ice Cream Social</w:t>
      </w:r>
      <w:r w:rsidRPr="00A250AF">
        <w:rPr>
          <w:rFonts w:ascii="Arial" w:hAnsi="Arial" w:cs="Arial"/>
          <w:sz w:val="28"/>
          <w:szCs w:val="28"/>
        </w:rPr>
        <w:t xml:space="preserve"> on</w:t>
      </w:r>
      <w:r w:rsidRPr="00A250AF">
        <w:rPr>
          <w:rFonts w:ascii="Arial" w:hAnsi="Arial" w:cs="Arial"/>
          <w:bCs/>
          <w:sz w:val="28"/>
          <w:szCs w:val="28"/>
        </w:rPr>
        <w:t xml:space="preserve"> Thursday, March 30th from 6:30 – 7:30 pm.</w:t>
      </w:r>
      <w:r w:rsidRPr="00A250AF">
        <w:rPr>
          <w:rFonts w:ascii="Arial" w:hAnsi="Arial" w:cs="Arial"/>
          <w:sz w:val="28"/>
          <w:szCs w:val="28"/>
        </w:rPr>
        <w:t xml:space="preserve">  Several families have already toured or shadowed at our school. This will be our first opportunity to come together as a community for a first time as part of the ACLC family. Facilitators and current ACLC learners </w:t>
      </w:r>
      <w:r w:rsidR="006C7844" w:rsidRPr="00A250AF">
        <w:rPr>
          <w:rFonts w:ascii="Arial" w:hAnsi="Arial" w:cs="Arial"/>
          <w:sz w:val="28"/>
          <w:szCs w:val="28"/>
        </w:rPr>
        <w:t>were on hand at event to answer</w:t>
      </w:r>
      <w:r w:rsidRPr="00A250AF">
        <w:rPr>
          <w:rFonts w:ascii="Arial" w:hAnsi="Arial" w:cs="Arial"/>
          <w:sz w:val="28"/>
          <w:szCs w:val="28"/>
        </w:rPr>
        <w:t xml:space="preserve"> questions and lead games. Al</w:t>
      </w:r>
      <w:r w:rsidR="006C7844" w:rsidRPr="00A250AF">
        <w:rPr>
          <w:rFonts w:ascii="Arial" w:hAnsi="Arial" w:cs="Arial"/>
          <w:sz w:val="28"/>
          <w:szCs w:val="28"/>
        </w:rPr>
        <w:t>so, our administration team was on hand to welcome folks, answer questions and support parents</w:t>
      </w:r>
      <w:r w:rsidRPr="00A250AF">
        <w:rPr>
          <w:rFonts w:ascii="Arial" w:hAnsi="Arial" w:cs="Arial"/>
          <w:sz w:val="28"/>
          <w:szCs w:val="28"/>
        </w:rPr>
        <w:t xml:space="preserve"> in wrapping up final enrollment details.</w:t>
      </w:r>
    </w:p>
    <w:p w14:paraId="5347CE3B" w14:textId="69B0AF95" w:rsidR="007F31FC" w:rsidRPr="00A250AF" w:rsidRDefault="00D346C7" w:rsidP="00570455">
      <w:pPr>
        <w:widowControl w:val="0"/>
        <w:autoSpaceDE w:val="0"/>
        <w:autoSpaceDN w:val="0"/>
        <w:adjustRightInd w:val="0"/>
        <w:spacing w:after="240"/>
        <w:rPr>
          <w:rFonts w:ascii="Arial" w:hAnsi="Arial" w:cs="Arial"/>
          <w:b/>
          <w:sz w:val="28"/>
          <w:szCs w:val="28"/>
        </w:rPr>
      </w:pPr>
      <w:r w:rsidRPr="00A250AF">
        <w:rPr>
          <w:rFonts w:ascii="Arial" w:hAnsi="Arial" w:cs="Arial"/>
          <w:b/>
          <w:noProof/>
          <w:sz w:val="28"/>
          <w:szCs w:val="28"/>
        </w:rPr>
        <w:drawing>
          <wp:inline distT="0" distB="0" distL="0" distR="0" wp14:anchorId="01EDC219" wp14:editId="2112CF8A">
            <wp:extent cx="7785100" cy="3771900"/>
            <wp:effectExtent l="0" t="0" r="12700" b="12700"/>
            <wp:docPr id="10" name="Picture 10" descr="Macintosh HD:Users:david.hoopes:Desktop:Screen Shot 2017-04-13 at 10.55.4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avid.hoopes:Desktop:Screen Shot 2017-04-13 at 10.55.44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85100" cy="3771900"/>
                    </a:xfrm>
                    <a:prstGeom prst="rect">
                      <a:avLst/>
                    </a:prstGeom>
                    <a:noFill/>
                    <a:ln>
                      <a:noFill/>
                    </a:ln>
                  </pic:spPr>
                </pic:pic>
              </a:graphicData>
            </a:graphic>
          </wp:inline>
        </w:drawing>
      </w:r>
    </w:p>
    <w:p w14:paraId="41176CBA" w14:textId="77777777" w:rsidR="007F31FC" w:rsidRPr="00A250AF" w:rsidRDefault="007F31FC" w:rsidP="00570455">
      <w:pPr>
        <w:widowControl w:val="0"/>
        <w:autoSpaceDE w:val="0"/>
        <w:autoSpaceDN w:val="0"/>
        <w:adjustRightInd w:val="0"/>
        <w:spacing w:after="240"/>
        <w:rPr>
          <w:rFonts w:ascii="Arial" w:hAnsi="Arial" w:cs="Arial"/>
          <w:b/>
          <w:sz w:val="28"/>
          <w:szCs w:val="28"/>
        </w:rPr>
      </w:pPr>
    </w:p>
    <w:p w14:paraId="3AB2E094" w14:textId="77777777" w:rsidR="007F31FC" w:rsidRPr="00A250AF" w:rsidRDefault="007F31FC" w:rsidP="00570455">
      <w:pPr>
        <w:widowControl w:val="0"/>
        <w:autoSpaceDE w:val="0"/>
        <w:autoSpaceDN w:val="0"/>
        <w:adjustRightInd w:val="0"/>
        <w:spacing w:after="240"/>
        <w:rPr>
          <w:rFonts w:ascii="Arial" w:hAnsi="Arial" w:cs="Arial"/>
          <w:b/>
          <w:sz w:val="28"/>
          <w:szCs w:val="28"/>
        </w:rPr>
      </w:pPr>
    </w:p>
    <w:p w14:paraId="6BF6907E" w14:textId="77777777" w:rsidR="00570455" w:rsidRPr="00A250AF" w:rsidRDefault="00570455" w:rsidP="00570455">
      <w:pPr>
        <w:widowControl w:val="0"/>
        <w:autoSpaceDE w:val="0"/>
        <w:autoSpaceDN w:val="0"/>
        <w:adjustRightInd w:val="0"/>
        <w:spacing w:after="240"/>
        <w:rPr>
          <w:rFonts w:ascii="Arial" w:hAnsi="Arial" w:cs="Arial"/>
          <w:sz w:val="28"/>
          <w:szCs w:val="28"/>
        </w:rPr>
      </w:pPr>
      <w:r w:rsidRPr="00A250AF">
        <w:rPr>
          <w:rFonts w:ascii="Arial" w:hAnsi="Arial" w:cs="Arial"/>
          <w:b/>
          <w:sz w:val="28"/>
          <w:szCs w:val="28"/>
        </w:rPr>
        <w:t>ACLC Intent to return data</w:t>
      </w:r>
      <w:r w:rsidRPr="00A250AF">
        <w:rPr>
          <w:rFonts w:ascii="Arial" w:hAnsi="Arial" w:cs="Arial"/>
          <w:sz w:val="28"/>
          <w:szCs w:val="28"/>
        </w:rPr>
        <w:t xml:space="preserve"> </w:t>
      </w:r>
    </w:p>
    <w:p w14:paraId="3C2F10A4" w14:textId="6C292091" w:rsidR="00C94E93" w:rsidRPr="00A250AF" w:rsidRDefault="0049668B" w:rsidP="00214547">
      <w:pPr>
        <w:widowControl w:val="0"/>
        <w:autoSpaceDE w:val="0"/>
        <w:autoSpaceDN w:val="0"/>
        <w:adjustRightInd w:val="0"/>
        <w:spacing w:after="240"/>
        <w:rPr>
          <w:rFonts w:ascii="Arial" w:hAnsi="Arial" w:cs="Arial"/>
          <w:b/>
          <w:bCs/>
          <w:sz w:val="28"/>
          <w:szCs w:val="28"/>
        </w:rPr>
      </w:pPr>
      <w:r w:rsidRPr="00A250AF">
        <w:rPr>
          <w:rFonts w:ascii="Arial" w:hAnsi="Arial" w:cs="Arial"/>
          <w:b/>
          <w:bCs/>
          <w:noProof/>
          <w:sz w:val="28"/>
          <w:szCs w:val="28"/>
        </w:rPr>
        <w:drawing>
          <wp:inline distT="0" distB="0" distL="0" distR="0" wp14:anchorId="6C096575" wp14:editId="6A360F48">
            <wp:extent cx="9372600" cy="3975100"/>
            <wp:effectExtent l="0" t="0" r="0" b="12700"/>
            <wp:docPr id="8" name="Picture 8" descr="Macintosh HD:Users:david.hoopes:Desktop:Screen Shot 2017-04-13 at 10.49.2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vid.hoopes:Desktop:Screen Shot 2017-04-13 at 10.49.28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0" cy="3975100"/>
                    </a:xfrm>
                    <a:prstGeom prst="rect">
                      <a:avLst/>
                    </a:prstGeom>
                    <a:noFill/>
                    <a:ln>
                      <a:noFill/>
                    </a:ln>
                  </pic:spPr>
                </pic:pic>
              </a:graphicData>
            </a:graphic>
          </wp:inline>
        </w:drawing>
      </w:r>
    </w:p>
    <w:p w14:paraId="61B17694" w14:textId="77777777" w:rsidR="00C94E93" w:rsidRPr="00A250AF" w:rsidRDefault="00C94E93" w:rsidP="00214547">
      <w:pPr>
        <w:widowControl w:val="0"/>
        <w:autoSpaceDE w:val="0"/>
        <w:autoSpaceDN w:val="0"/>
        <w:adjustRightInd w:val="0"/>
        <w:spacing w:after="240"/>
        <w:rPr>
          <w:rFonts w:ascii="Arial" w:hAnsi="Arial" w:cs="Arial"/>
          <w:b/>
          <w:bCs/>
          <w:sz w:val="28"/>
          <w:szCs w:val="28"/>
        </w:rPr>
      </w:pPr>
    </w:p>
    <w:p w14:paraId="2D09691C" w14:textId="77777777" w:rsidR="006C7844" w:rsidRPr="00A250AF" w:rsidRDefault="006C7844" w:rsidP="0049668B">
      <w:pPr>
        <w:widowControl w:val="0"/>
        <w:autoSpaceDE w:val="0"/>
        <w:autoSpaceDN w:val="0"/>
        <w:adjustRightInd w:val="0"/>
        <w:spacing w:after="240"/>
        <w:rPr>
          <w:rFonts w:ascii="Arial" w:hAnsi="Arial" w:cs="Arial"/>
          <w:b/>
          <w:bCs/>
          <w:sz w:val="28"/>
          <w:szCs w:val="28"/>
        </w:rPr>
      </w:pPr>
    </w:p>
    <w:p w14:paraId="5D1217AF" w14:textId="77777777" w:rsidR="006C7844" w:rsidRPr="00A250AF" w:rsidRDefault="006C7844" w:rsidP="0049668B">
      <w:pPr>
        <w:widowControl w:val="0"/>
        <w:autoSpaceDE w:val="0"/>
        <w:autoSpaceDN w:val="0"/>
        <w:adjustRightInd w:val="0"/>
        <w:spacing w:after="240"/>
        <w:rPr>
          <w:rFonts w:ascii="Arial" w:hAnsi="Arial" w:cs="Arial"/>
          <w:b/>
          <w:bCs/>
          <w:sz w:val="28"/>
          <w:szCs w:val="28"/>
        </w:rPr>
      </w:pPr>
    </w:p>
    <w:p w14:paraId="0C89A421" w14:textId="77777777" w:rsidR="006C7844" w:rsidRPr="00A250AF" w:rsidRDefault="006C7844" w:rsidP="0049668B">
      <w:pPr>
        <w:widowControl w:val="0"/>
        <w:autoSpaceDE w:val="0"/>
        <w:autoSpaceDN w:val="0"/>
        <w:adjustRightInd w:val="0"/>
        <w:spacing w:after="240"/>
        <w:rPr>
          <w:rFonts w:ascii="Arial" w:hAnsi="Arial" w:cs="Arial"/>
          <w:b/>
          <w:bCs/>
          <w:sz w:val="28"/>
          <w:szCs w:val="28"/>
        </w:rPr>
      </w:pPr>
    </w:p>
    <w:p w14:paraId="176A2C6E" w14:textId="77777777" w:rsidR="006C7844" w:rsidRPr="00A250AF" w:rsidRDefault="006C7844" w:rsidP="0049668B">
      <w:pPr>
        <w:widowControl w:val="0"/>
        <w:autoSpaceDE w:val="0"/>
        <w:autoSpaceDN w:val="0"/>
        <w:adjustRightInd w:val="0"/>
        <w:spacing w:after="240"/>
        <w:rPr>
          <w:rFonts w:ascii="Arial" w:hAnsi="Arial" w:cs="Arial"/>
          <w:b/>
          <w:bCs/>
          <w:sz w:val="28"/>
          <w:szCs w:val="28"/>
        </w:rPr>
      </w:pPr>
    </w:p>
    <w:p w14:paraId="3DFCB0E8" w14:textId="77777777" w:rsidR="002B4765" w:rsidRPr="00A250AF" w:rsidRDefault="002B4765" w:rsidP="0049668B">
      <w:pPr>
        <w:widowControl w:val="0"/>
        <w:autoSpaceDE w:val="0"/>
        <w:autoSpaceDN w:val="0"/>
        <w:adjustRightInd w:val="0"/>
        <w:spacing w:after="240"/>
        <w:rPr>
          <w:rFonts w:ascii="Arial" w:hAnsi="Arial" w:cs="Arial"/>
          <w:b/>
          <w:bCs/>
          <w:sz w:val="28"/>
          <w:szCs w:val="28"/>
        </w:rPr>
      </w:pPr>
    </w:p>
    <w:p w14:paraId="221B7AA4" w14:textId="77777777" w:rsidR="002B4765" w:rsidRPr="00A250AF" w:rsidRDefault="002B4765" w:rsidP="0049668B">
      <w:pPr>
        <w:widowControl w:val="0"/>
        <w:autoSpaceDE w:val="0"/>
        <w:autoSpaceDN w:val="0"/>
        <w:adjustRightInd w:val="0"/>
        <w:spacing w:after="240"/>
        <w:rPr>
          <w:rFonts w:ascii="Arial" w:hAnsi="Arial" w:cs="Arial"/>
          <w:b/>
          <w:bCs/>
          <w:sz w:val="28"/>
          <w:szCs w:val="28"/>
        </w:rPr>
      </w:pPr>
    </w:p>
    <w:p w14:paraId="196E2A02" w14:textId="1EE8957C" w:rsidR="0049668B" w:rsidRPr="00A250AF" w:rsidRDefault="0049668B" w:rsidP="0049668B">
      <w:pPr>
        <w:widowControl w:val="0"/>
        <w:autoSpaceDE w:val="0"/>
        <w:autoSpaceDN w:val="0"/>
        <w:adjustRightInd w:val="0"/>
        <w:spacing w:after="240"/>
        <w:rPr>
          <w:rFonts w:ascii="Arial" w:hAnsi="Arial" w:cs="Arial"/>
          <w:b/>
          <w:bCs/>
          <w:sz w:val="28"/>
          <w:szCs w:val="28"/>
        </w:rPr>
      </w:pPr>
      <w:r w:rsidRPr="00A250AF">
        <w:rPr>
          <w:rFonts w:ascii="Arial" w:hAnsi="Arial" w:cs="Arial"/>
          <w:b/>
          <w:bCs/>
          <w:sz w:val="28"/>
          <w:szCs w:val="28"/>
        </w:rPr>
        <w:t>2017-18 Calendar</w:t>
      </w:r>
    </w:p>
    <w:p w14:paraId="535D30FF" w14:textId="3BE14B23" w:rsidR="00872104" w:rsidRPr="00A250AF" w:rsidRDefault="0049668B" w:rsidP="00214547">
      <w:pPr>
        <w:widowControl w:val="0"/>
        <w:autoSpaceDE w:val="0"/>
        <w:autoSpaceDN w:val="0"/>
        <w:adjustRightInd w:val="0"/>
        <w:spacing w:after="240"/>
        <w:rPr>
          <w:rFonts w:ascii="Arial" w:hAnsi="Arial" w:cs="Arial"/>
          <w:b/>
          <w:bCs/>
          <w:sz w:val="28"/>
          <w:szCs w:val="28"/>
        </w:rPr>
      </w:pPr>
      <w:r w:rsidRPr="00A250AF">
        <w:rPr>
          <w:rFonts w:ascii="Arial" w:hAnsi="Arial" w:cs="Arial"/>
          <w:b/>
          <w:bCs/>
          <w:noProof/>
          <w:sz w:val="28"/>
          <w:szCs w:val="28"/>
        </w:rPr>
        <w:drawing>
          <wp:inline distT="0" distB="0" distL="0" distR="0" wp14:anchorId="4D48D125" wp14:editId="77CC6066">
            <wp:extent cx="8915400" cy="4457065"/>
            <wp:effectExtent l="0" t="0" r="0" b="0"/>
            <wp:docPr id="3" name="Picture 3" descr="Macintosh HD:Users:david.hoopes:Desktop:Screen Shot 2017-04-13 at 10.47.4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id.hoopes:Desktop:Screen Shot 2017-04-13 at 10.47.48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16670" cy="4457700"/>
                    </a:xfrm>
                    <a:prstGeom prst="rect">
                      <a:avLst/>
                    </a:prstGeom>
                    <a:noFill/>
                    <a:ln>
                      <a:noFill/>
                    </a:ln>
                  </pic:spPr>
                </pic:pic>
              </a:graphicData>
            </a:graphic>
          </wp:inline>
        </w:drawing>
      </w:r>
    </w:p>
    <w:p w14:paraId="544A0322" w14:textId="77777777" w:rsidR="007612CE" w:rsidRDefault="007612CE" w:rsidP="007612CE">
      <w:pPr>
        <w:widowControl w:val="0"/>
        <w:autoSpaceDE w:val="0"/>
        <w:autoSpaceDN w:val="0"/>
        <w:adjustRightInd w:val="0"/>
        <w:rPr>
          <w:rFonts w:ascii="Arial" w:hAnsi="Arial" w:cs="Arial"/>
          <w:color w:val="141414"/>
          <w:sz w:val="36"/>
          <w:szCs w:val="36"/>
        </w:rPr>
      </w:pPr>
    </w:p>
    <w:p w14:paraId="366721C5" w14:textId="77777777" w:rsidR="007612CE" w:rsidRDefault="007612CE" w:rsidP="007612CE">
      <w:pPr>
        <w:widowControl w:val="0"/>
        <w:autoSpaceDE w:val="0"/>
        <w:autoSpaceDN w:val="0"/>
        <w:adjustRightInd w:val="0"/>
        <w:rPr>
          <w:rFonts w:ascii="Arial" w:hAnsi="Arial" w:cs="Arial"/>
          <w:color w:val="141414"/>
          <w:sz w:val="36"/>
          <w:szCs w:val="36"/>
        </w:rPr>
      </w:pPr>
    </w:p>
    <w:p w14:paraId="2D87440E" w14:textId="127FE952" w:rsidR="007612CE" w:rsidRPr="007612CE" w:rsidRDefault="007612CE" w:rsidP="007612CE">
      <w:pPr>
        <w:widowControl w:val="0"/>
        <w:autoSpaceDE w:val="0"/>
        <w:autoSpaceDN w:val="0"/>
        <w:adjustRightInd w:val="0"/>
        <w:rPr>
          <w:rFonts w:ascii="Arial" w:hAnsi="Arial" w:cs="Arial"/>
          <w:b/>
          <w:color w:val="141414"/>
          <w:sz w:val="28"/>
          <w:szCs w:val="28"/>
          <w:u w:val="single"/>
        </w:rPr>
      </w:pPr>
      <w:r w:rsidRPr="007612CE">
        <w:rPr>
          <w:rFonts w:ascii="Arial" w:hAnsi="Arial" w:cs="Arial"/>
          <w:b/>
          <w:color w:val="141414"/>
          <w:sz w:val="28"/>
          <w:szCs w:val="28"/>
          <w:u w:val="single"/>
        </w:rPr>
        <w:t>Salute to Education</w:t>
      </w:r>
    </w:p>
    <w:p w14:paraId="1067FE29" w14:textId="28160619" w:rsidR="007612CE" w:rsidRPr="007612CE" w:rsidRDefault="007612CE" w:rsidP="007612CE">
      <w:pPr>
        <w:widowControl w:val="0"/>
        <w:autoSpaceDE w:val="0"/>
        <w:autoSpaceDN w:val="0"/>
        <w:adjustRightInd w:val="0"/>
        <w:rPr>
          <w:rFonts w:ascii="Arial" w:hAnsi="Arial" w:cs="Arial"/>
          <w:color w:val="1A1A1A"/>
          <w:sz w:val="28"/>
          <w:szCs w:val="28"/>
        </w:rPr>
      </w:pPr>
      <w:r w:rsidRPr="007612CE">
        <w:rPr>
          <w:rFonts w:ascii="Tahoma" w:hAnsi="Tahoma" w:cs="Tahoma"/>
          <w:color w:val="141414"/>
          <w:sz w:val="28"/>
          <w:szCs w:val="28"/>
        </w:rPr>
        <w:t xml:space="preserve">Each of Alameda’s 20 public schools will have an innovative program honored at the event.  The programs and the innovators will be featured </w:t>
      </w:r>
      <w:proofErr w:type="gramStart"/>
      <w:r w:rsidRPr="007612CE">
        <w:rPr>
          <w:rFonts w:ascii="Tahoma" w:hAnsi="Tahoma" w:cs="Tahoma"/>
          <w:color w:val="141414"/>
          <w:sz w:val="28"/>
          <w:szCs w:val="28"/>
        </w:rPr>
        <w:t>on a posters</w:t>
      </w:r>
      <w:proofErr w:type="gramEnd"/>
      <w:r w:rsidRPr="007612CE">
        <w:rPr>
          <w:rFonts w:ascii="Tahoma" w:hAnsi="Tahoma" w:cs="Tahoma"/>
          <w:color w:val="141414"/>
          <w:sz w:val="28"/>
          <w:szCs w:val="28"/>
        </w:rPr>
        <w:t xml:space="preserve"> at the venue as well as in keepsake programs.  In addition, each school’s outstanding Innovators will be recognized during the event and presented with a token of appreciation for their work.</w:t>
      </w:r>
    </w:p>
    <w:p w14:paraId="008E1635" w14:textId="77777777" w:rsidR="007612CE" w:rsidRPr="007612CE" w:rsidRDefault="007612CE" w:rsidP="007612CE">
      <w:pPr>
        <w:widowControl w:val="0"/>
        <w:autoSpaceDE w:val="0"/>
        <w:autoSpaceDN w:val="0"/>
        <w:adjustRightInd w:val="0"/>
        <w:rPr>
          <w:rFonts w:ascii="Arial" w:hAnsi="Arial" w:cs="Arial"/>
          <w:color w:val="1A1A1A"/>
          <w:sz w:val="28"/>
          <w:szCs w:val="28"/>
        </w:rPr>
      </w:pPr>
      <w:r w:rsidRPr="007612CE">
        <w:rPr>
          <w:rFonts w:ascii="Tahoma" w:hAnsi="Tahoma" w:cs="Tahoma"/>
          <w:color w:val="1A1A1A"/>
          <w:sz w:val="28"/>
          <w:szCs w:val="28"/>
        </w:rPr>
        <w:t> </w:t>
      </w:r>
    </w:p>
    <w:p w14:paraId="78E7DFED" w14:textId="77777777" w:rsidR="007612CE" w:rsidRPr="007612CE" w:rsidRDefault="007612CE" w:rsidP="007612CE">
      <w:pPr>
        <w:widowControl w:val="0"/>
        <w:autoSpaceDE w:val="0"/>
        <w:autoSpaceDN w:val="0"/>
        <w:adjustRightInd w:val="0"/>
        <w:rPr>
          <w:rFonts w:ascii="Arial" w:hAnsi="Arial" w:cs="Arial"/>
          <w:color w:val="141414"/>
          <w:sz w:val="28"/>
          <w:szCs w:val="28"/>
        </w:rPr>
      </w:pPr>
      <w:r w:rsidRPr="007612CE">
        <w:rPr>
          <w:rFonts w:ascii="Arial" w:hAnsi="Arial" w:cs="Arial"/>
          <w:color w:val="141414"/>
          <w:sz w:val="28"/>
          <w:szCs w:val="28"/>
        </w:rPr>
        <w:t>Adriana Lombard: - Innovator in Education</w:t>
      </w:r>
    </w:p>
    <w:p w14:paraId="41BC7262" w14:textId="186BD8B5" w:rsidR="007612CE" w:rsidRPr="007612CE" w:rsidRDefault="007612CE" w:rsidP="007612CE">
      <w:pPr>
        <w:widowControl w:val="0"/>
        <w:autoSpaceDE w:val="0"/>
        <w:autoSpaceDN w:val="0"/>
        <w:adjustRightInd w:val="0"/>
        <w:rPr>
          <w:rFonts w:ascii="Arial" w:hAnsi="Arial" w:cs="Arial"/>
          <w:color w:val="1A1A1A"/>
          <w:sz w:val="28"/>
          <w:szCs w:val="28"/>
        </w:rPr>
      </w:pPr>
      <w:r w:rsidRPr="007612CE">
        <w:rPr>
          <w:rFonts w:ascii="Arial" w:hAnsi="Arial" w:cs="Arial"/>
          <w:color w:val="141414"/>
          <w:sz w:val="28"/>
          <w:szCs w:val="28"/>
        </w:rPr>
        <w:t xml:space="preserve">Juliette </w:t>
      </w:r>
      <w:proofErr w:type="spellStart"/>
      <w:r w:rsidRPr="007612CE">
        <w:rPr>
          <w:rFonts w:ascii="Arial" w:hAnsi="Arial" w:cs="Arial"/>
          <w:color w:val="141414"/>
          <w:sz w:val="28"/>
          <w:szCs w:val="28"/>
        </w:rPr>
        <w:t>Bleecker</w:t>
      </w:r>
      <w:proofErr w:type="spellEnd"/>
      <w:r w:rsidRPr="007612CE">
        <w:rPr>
          <w:rFonts w:ascii="Arial" w:hAnsi="Arial" w:cs="Arial"/>
          <w:color w:val="141414"/>
          <w:sz w:val="28"/>
          <w:szCs w:val="28"/>
        </w:rPr>
        <w:t>: -ACLC Volunteer of the Year</w:t>
      </w:r>
      <w:r w:rsidRPr="007612CE">
        <w:rPr>
          <w:rFonts w:ascii="Tahoma" w:hAnsi="Tahoma" w:cs="Tahoma"/>
          <w:color w:val="141414"/>
          <w:sz w:val="28"/>
          <w:szCs w:val="28"/>
        </w:rPr>
        <w:t> </w:t>
      </w:r>
    </w:p>
    <w:p w14:paraId="7C656706" w14:textId="77777777" w:rsidR="007612CE" w:rsidRPr="007612CE" w:rsidRDefault="007612CE" w:rsidP="007612CE">
      <w:pPr>
        <w:widowControl w:val="0"/>
        <w:autoSpaceDE w:val="0"/>
        <w:autoSpaceDN w:val="0"/>
        <w:adjustRightInd w:val="0"/>
        <w:rPr>
          <w:rFonts w:ascii="Tahoma" w:hAnsi="Tahoma" w:cs="Tahoma"/>
          <w:color w:val="141414"/>
          <w:sz w:val="28"/>
          <w:szCs w:val="28"/>
        </w:rPr>
      </w:pPr>
      <w:bookmarkStart w:id="0" w:name="_GoBack"/>
      <w:bookmarkEnd w:id="0"/>
    </w:p>
    <w:p w14:paraId="757CF0D1" w14:textId="43694E27" w:rsidR="007612CE" w:rsidRPr="007612CE" w:rsidRDefault="007612CE" w:rsidP="007612CE">
      <w:pPr>
        <w:widowControl w:val="0"/>
        <w:autoSpaceDE w:val="0"/>
        <w:autoSpaceDN w:val="0"/>
        <w:adjustRightInd w:val="0"/>
        <w:rPr>
          <w:rFonts w:ascii="Arial" w:hAnsi="Arial" w:cs="Arial"/>
          <w:color w:val="1A1A1A"/>
          <w:sz w:val="28"/>
          <w:szCs w:val="28"/>
        </w:rPr>
      </w:pPr>
      <w:r w:rsidRPr="007612CE">
        <w:rPr>
          <w:rFonts w:ascii="Tahoma" w:hAnsi="Tahoma" w:cs="Tahoma"/>
          <w:color w:val="141414"/>
          <w:sz w:val="28"/>
          <w:szCs w:val="28"/>
        </w:rPr>
        <w:t xml:space="preserve">The following </w:t>
      </w:r>
      <w:proofErr w:type="gramStart"/>
      <w:r w:rsidRPr="007612CE">
        <w:rPr>
          <w:rFonts w:ascii="Tahoma" w:hAnsi="Tahoma" w:cs="Tahoma"/>
          <w:color w:val="141414"/>
          <w:sz w:val="28"/>
          <w:szCs w:val="28"/>
        </w:rPr>
        <w:t>write ups</w:t>
      </w:r>
      <w:proofErr w:type="gramEnd"/>
      <w:r w:rsidRPr="007612CE">
        <w:rPr>
          <w:rFonts w:ascii="Tahoma" w:hAnsi="Tahoma" w:cs="Tahoma"/>
          <w:color w:val="141414"/>
          <w:sz w:val="28"/>
          <w:szCs w:val="28"/>
        </w:rPr>
        <w:t xml:space="preserve"> has been submitted for the Salute to Education program.</w:t>
      </w:r>
    </w:p>
    <w:p w14:paraId="552F6C40" w14:textId="77777777" w:rsidR="007612CE" w:rsidRPr="007612CE" w:rsidRDefault="007612CE" w:rsidP="007612CE">
      <w:pPr>
        <w:widowControl w:val="0"/>
        <w:autoSpaceDE w:val="0"/>
        <w:autoSpaceDN w:val="0"/>
        <w:adjustRightInd w:val="0"/>
        <w:rPr>
          <w:rFonts w:ascii="Arial" w:hAnsi="Arial" w:cs="Arial"/>
          <w:color w:val="1A1A1A"/>
          <w:sz w:val="28"/>
          <w:szCs w:val="28"/>
        </w:rPr>
      </w:pPr>
      <w:r w:rsidRPr="007612CE">
        <w:rPr>
          <w:rFonts w:ascii="Tahoma" w:hAnsi="Tahoma" w:cs="Tahoma"/>
          <w:color w:val="1A1A1A"/>
          <w:sz w:val="28"/>
          <w:szCs w:val="28"/>
        </w:rPr>
        <w:t> </w:t>
      </w:r>
    </w:p>
    <w:p w14:paraId="1758A380" w14:textId="77777777" w:rsidR="007612CE" w:rsidRPr="007612CE" w:rsidRDefault="007612CE" w:rsidP="007612CE">
      <w:pPr>
        <w:widowControl w:val="0"/>
        <w:autoSpaceDE w:val="0"/>
        <w:autoSpaceDN w:val="0"/>
        <w:adjustRightInd w:val="0"/>
        <w:rPr>
          <w:rFonts w:ascii="Arial" w:hAnsi="Arial" w:cs="Arial"/>
          <w:sz w:val="28"/>
          <w:szCs w:val="28"/>
        </w:rPr>
      </w:pPr>
      <w:r w:rsidRPr="007612CE">
        <w:rPr>
          <w:rFonts w:ascii="Arial" w:hAnsi="Arial" w:cs="Arial"/>
          <w:sz w:val="28"/>
          <w:szCs w:val="28"/>
        </w:rPr>
        <w:t>Adriana Lombard:</w:t>
      </w:r>
    </w:p>
    <w:p w14:paraId="3E852D95" w14:textId="77777777" w:rsidR="007612CE" w:rsidRPr="007612CE" w:rsidRDefault="007612CE" w:rsidP="007612CE">
      <w:pPr>
        <w:widowControl w:val="0"/>
        <w:autoSpaceDE w:val="0"/>
        <w:autoSpaceDN w:val="0"/>
        <w:adjustRightInd w:val="0"/>
        <w:rPr>
          <w:rFonts w:ascii="Arial" w:hAnsi="Arial" w:cs="Arial"/>
          <w:sz w:val="28"/>
          <w:szCs w:val="28"/>
        </w:rPr>
      </w:pPr>
      <w:proofErr w:type="spellStart"/>
      <w:r w:rsidRPr="007612CE">
        <w:rPr>
          <w:rFonts w:ascii="Arial" w:hAnsi="Arial" w:cs="Arial"/>
          <w:sz w:val="28"/>
          <w:szCs w:val="28"/>
        </w:rPr>
        <w:t>Adri</w:t>
      </w:r>
      <w:proofErr w:type="spellEnd"/>
      <w:r w:rsidRPr="007612CE">
        <w:rPr>
          <w:rFonts w:ascii="Arial" w:hAnsi="Arial" w:cs="Arial"/>
          <w:sz w:val="28"/>
          <w:szCs w:val="28"/>
        </w:rPr>
        <w:t xml:space="preserve"> is a gifted and creative young facilitator at our school. Alameda Community Learning Center is lucky to have her. She facilitates three classes at our school. She is our anchor middle school science facilitator, Art of Science electives facilitator and, this year; she is also facilitating a class entitled Social Justice. Social Justice is both an elective for high school and a required ninth grade social studies class.</w:t>
      </w:r>
    </w:p>
    <w:p w14:paraId="16327CEE" w14:textId="77777777" w:rsidR="007612CE" w:rsidRPr="007612CE" w:rsidRDefault="007612CE" w:rsidP="007612CE">
      <w:pPr>
        <w:widowControl w:val="0"/>
        <w:autoSpaceDE w:val="0"/>
        <w:autoSpaceDN w:val="0"/>
        <w:adjustRightInd w:val="0"/>
        <w:rPr>
          <w:rFonts w:ascii="Arial" w:hAnsi="Arial" w:cs="Arial"/>
          <w:sz w:val="28"/>
          <w:szCs w:val="28"/>
        </w:rPr>
      </w:pPr>
      <w:r w:rsidRPr="007612CE">
        <w:rPr>
          <w:rFonts w:ascii="Arial" w:hAnsi="Arial" w:cs="Arial"/>
          <w:sz w:val="28"/>
          <w:szCs w:val="28"/>
        </w:rPr>
        <w:t> </w:t>
      </w:r>
    </w:p>
    <w:p w14:paraId="29EF7B19" w14:textId="77777777" w:rsidR="007612CE" w:rsidRPr="007612CE" w:rsidRDefault="007612CE" w:rsidP="007612CE">
      <w:pPr>
        <w:widowControl w:val="0"/>
        <w:autoSpaceDE w:val="0"/>
        <w:autoSpaceDN w:val="0"/>
        <w:adjustRightInd w:val="0"/>
        <w:rPr>
          <w:rFonts w:ascii="Arial" w:hAnsi="Arial" w:cs="Arial"/>
          <w:sz w:val="28"/>
          <w:szCs w:val="28"/>
        </w:rPr>
      </w:pPr>
      <w:proofErr w:type="spellStart"/>
      <w:r w:rsidRPr="007612CE">
        <w:rPr>
          <w:rFonts w:ascii="Arial" w:hAnsi="Arial" w:cs="Arial"/>
          <w:sz w:val="28"/>
          <w:szCs w:val="28"/>
        </w:rPr>
        <w:t>Adri</w:t>
      </w:r>
      <w:proofErr w:type="spellEnd"/>
      <w:r w:rsidRPr="007612CE">
        <w:rPr>
          <w:rFonts w:ascii="Arial" w:hAnsi="Arial" w:cs="Arial"/>
          <w:sz w:val="28"/>
          <w:szCs w:val="28"/>
        </w:rPr>
        <w:t xml:space="preserve"> has a passion for social justice issues and has worked collaboratively with advisers from Yale to create an interesting and rigorous class for our learners. </w:t>
      </w:r>
      <w:proofErr w:type="spellStart"/>
      <w:r w:rsidRPr="007612CE">
        <w:rPr>
          <w:rFonts w:ascii="Arial" w:hAnsi="Arial" w:cs="Arial"/>
          <w:sz w:val="28"/>
          <w:szCs w:val="28"/>
        </w:rPr>
        <w:t>Adri</w:t>
      </w:r>
      <w:proofErr w:type="spellEnd"/>
      <w:r w:rsidRPr="007612CE">
        <w:rPr>
          <w:rFonts w:ascii="Arial" w:hAnsi="Arial" w:cs="Arial"/>
          <w:sz w:val="28"/>
          <w:szCs w:val="28"/>
        </w:rPr>
        <w:t xml:space="preserve"> stepped forward last year with the course proposal and developing this course. Her idea was presented to facilitators and widely accepted as a class that would be engaging and contemporary. In the development of this course she was mindful of modern political and social issues that cause our learners to grapple with complicated topics. In class, she has created a culture of listening and acceptance of various viewpoints. She uses instructional strategies such as Socratic dialogue, reading circles and presentation to ensure all learners have a voice in these complicated modern topics. Recently she took the entire ninth grade to the Oakland Museum for a display of Black Panther history and artifacts. </w:t>
      </w:r>
      <w:proofErr w:type="spellStart"/>
      <w:r w:rsidRPr="007612CE">
        <w:rPr>
          <w:rFonts w:ascii="Arial" w:hAnsi="Arial" w:cs="Arial"/>
          <w:sz w:val="28"/>
          <w:szCs w:val="28"/>
        </w:rPr>
        <w:t>Adri's</w:t>
      </w:r>
      <w:proofErr w:type="spellEnd"/>
      <w:r w:rsidRPr="007612CE">
        <w:rPr>
          <w:rFonts w:ascii="Arial" w:hAnsi="Arial" w:cs="Arial"/>
          <w:sz w:val="28"/>
          <w:szCs w:val="28"/>
        </w:rPr>
        <w:t xml:space="preserve"> class is both innovative and fascinating. She is a true leader that all educators should emulate when cultivating interesting educational material. We are privileged to have her at Alameda Community Learning Center. She is an innovator!</w:t>
      </w:r>
    </w:p>
    <w:p w14:paraId="6218A335" w14:textId="6352303E" w:rsidR="00A250AF" w:rsidRPr="007612CE" w:rsidRDefault="007612CE" w:rsidP="007612CE">
      <w:pPr>
        <w:widowControl w:val="0"/>
        <w:autoSpaceDE w:val="0"/>
        <w:autoSpaceDN w:val="0"/>
        <w:adjustRightInd w:val="0"/>
        <w:rPr>
          <w:rFonts w:ascii="Arial" w:hAnsi="Arial" w:cs="Arial"/>
          <w:sz w:val="28"/>
          <w:szCs w:val="28"/>
        </w:rPr>
      </w:pPr>
      <w:r w:rsidRPr="007612CE">
        <w:rPr>
          <w:rFonts w:ascii="Arial" w:hAnsi="Arial" w:cs="Arial"/>
          <w:sz w:val="28"/>
          <w:szCs w:val="28"/>
        </w:rPr>
        <w:t> </w:t>
      </w:r>
    </w:p>
    <w:p w14:paraId="5F5AD5AA" w14:textId="005029C5" w:rsidR="007612CE" w:rsidRPr="007612CE" w:rsidRDefault="007612CE" w:rsidP="007612CE">
      <w:pPr>
        <w:widowControl w:val="0"/>
        <w:autoSpaceDE w:val="0"/>
        <w:autoSpaceDN w:val="0"/>
        <w:adjustRightInd w:val="0"/>
        <w:rPr>
          <w:rFonts w:ascii="Arial" w:hAnsi="Arial" w:cs="Arial"/>
          <w:sz w:val="28"/>
          <w:szCs w:val="28"/>
        </w:rPr>
      </w:pPr>
      <w:r w:rsidRPr="007612CE">
        <w:rPr>
          <w:rFonts w:ascii="Arial" w:hAnsi="Arial" w:cs="Arial"/>
          <w:sz w:val="28"/>
          <w:szCs w:val="28"/>
        </w:rPr>
        <w:t xml:space="preserve">Juliette </w:t>
      </w:r>
      <w:proofErr w:type="spellStart"/>
      <w:r w:rsidRPr="007612CE">
        <w:rPr>
          <w:rFonts w:ascii="Arial" w:hAnsi="Arial" w:cs="Arial"/>
          <w:sz w:val="28"/>
          <w:szCs w:val="28"/>
        </w:rPr>
        <w:t>Bleecker</w:t>
      </w:r>
      <w:proofErr w:type="spellEnd"/>
      <w:r w:rsidRPr="007612CE">
        <w:rPr>
          <w:rFonts w:ascii="Arial" w:hAnsi="Arial" w:cs="Arial"/>
          <w:sz w:val="28"/>
          <w:szCs w:val="28"/>
        </w:rPr>
        <w:t>:</w:t>
      </w:r>
    </w:p>
    <w:p w14:paraId="3AC3B3A0" w14:textId="77777777" w:rsidR="007612CE" w:rsidRPr="007612CE" w:rsidRDefault="007612CE" w:rsidP="007612CE">
      <w:pPr>
        <w:widowControl w:val="0"/>
        <w:autoSpaceDE w:val="0"/>
        <w:autoSpaceDN w:val="0"/>
        <w:adjustRightInd w:val="0"/>
        <w:rPr>
          <w:rFonts w:ascii="Arial" w:hAnsi="Arial" w:cs="Arial"/>
          <w:sz w:val="28"/>
          <w:szCs w:val="28"/>
        </w:rPr>
      </w:pPr>
      <w:r w:rsidRPr="007612CE">
        <w:rPr>
          <w:rFonts w:ascii="Arial" w:hAnsi="Arial" w:cs="Arial"/>
          <w:sz w:val="28"/>
          <w:szCs w:val="28"/>
        </w:rPr>
        <w:t xml:space="preserve">Public charter schools like ACLC are funded by the State of California. But, public education funding at all levels has declined and is subject to delays and shortfalls. Parents such as Juliette </w:t>
      </w:r>
      <w:proofErr w:type="spellStart"/>
      <w:r w:rsidRPr="007612CE">
        <w:rPr>
          <w:rFonts w:ascii="Arial" w:hAnsi="Arial" w:cs="Arial"/>
          <w:sz w:val="28"/>
          <w:szCs w:val="28"/>
        </w:rPr>
        <w:t>Bleecker</w:t>
      </w:r>
      <w:proofErr w:type="spellEnd"/>
      <w:r w:rsidRPr="007612CE">
        <w:rPr>
          <w:rFonts w:ascii="Arial" w:hAnsi="Arial" w:cs="Arial"/>
          <w:sz w:val="28"/>
          <w:szCs w:val="28"/>
        </w:rPr>
        <w:t xml:space="preserve"> and our Creative Community Education Foundation (CCEF) make a tremendous difference in the quality of education we provide to our learners at ACLC. Juliette has been involved with Alameda Community Learning Center for the last four years. She has two amazing learners that attend our school. As an active mother at her children's school, she has taken on a variety of exciting projects that have made a tremendous impact across the school. Juliette has participated in organizing a formal </w:t>
      </w:r>
      <w:proofErr w:type="gramStart"/>
      <w:r w:rsidRPr="007612CE">
        <w:rPr>
          <w:rFonts w:ascii="Arial" w:hAnsi="Arial" w:cs="Arial"/>
          <w:sz w:val="28"/>
          <w:szCs w:val="28"/>
        </w:rPr>
        <w:t>banquet,</w:t>
      </w:r>
      <w:proofErr w:type="gramEnd"/>
      <w:r w:rsidRPr="007612CE">
        <w:rPr>
          <w:rFonts w:ascii="Arial" w:hAnsi="Arial" w:cs="Arial"/>
          <w:sz w:val="28"/>
          <w:szCs w:val="28"/>
        </w:rPr>
        <w:t xml:space="preserve"> Multicultural Night and Walkathons just to name a few.</w:t>
      </w:r>
    </w:p>
    <w:p w14:paraId="00CEC4F0" w14:textId="77777777" w:rsidR="007612CE" w:rsidRPr="007612CE" w:rsidRDefault="007612CE" w:rsidP="007612CE">
      <w:pPr>
        <w:widowControl w:val="0"/>
        <w:autoSpaceDE w:val="0"/>
        <w:autoSpaceDN w:val="0"/>
        <w:adjustRightInd w:val="0"/>
        <w:rPr>
          <w:rFonts w:ascii="Arial" w:hAnsi="Arial" w:cs="Arial"/>
          <w:sz w:val="28"/>
          <w:szCs w:val="28"/>
        </w:rPr>
      </w:pPr>
      <w:r w:rsidRPr="007612CE">
        <w:rPr>
          <w:rFonts w:ascii="Arial" w:hAnsi="Arial" w:cs="Arial"/>
          <w:sz w:val="28"/>
          <w:szCs w:val="28"/>
        </w:rPr>
        <w:t> </w:t>
      </w:r>
    </w:p>
    <w:p w14:paraId="663A06BD" w14:textId="1765ED6D" w:rsidR="00A250AF" w:rsidRPr="007612CE" w:rsidRDefault="007612CE" w:rsidP="007612CE">
      <w:pPr>
        <w:widowControl w:val="0"/>
        <w:autoSpaceDE w:val="0"/>
        <w:autoSpaceDN w:val="0"/>
        <w:adjustRightInd w:val="0"/>
        <w:rPr>
          <w:rFonts w:ascii="Arial" w:hAnsi="Arial" w:cs="Arial"/>
          <w:sz w:val="28"/>
          <w:szCs w:val="28"/>
        </w:rPr>
      </w:pPr>
      <w:r w:rsidRPr="007612CE">
        <w:rPr>
          <w:rFonts w:ascii="Arial" w:hAnsi="Arial" w:cs="Arial"/>
          <w:sz w:val="28"/>
          <w:szCs w:val="28"/>
        </w:rPr>
        <w:t>Juliette is now our Creative Community Education Foundation President. With the help of our CCEF Board and ACLC community, she has raised money to support after school enrichment programs such as robotics</w:t>
      </w:r>
      <w:proofErr w:type="gramStart"/>
      <w:r w:rsidRPr="007612CE">
        <w:rPr>
          <w:rFonts w:ascii="Arial" w:hAnsi="Arial" w:cs="Arial"/>
          <w:sz w:val="28"/>
          <w:szCs w:val="28"/>
        </w:rPr>
        <w:t>,  poetry</w:t>
      </w:r>
      <w:proofErr w:type="gramEnd"/>
      <w:r w:rsidRPr="007612CE">
        <w:rPr>
          <w:rFonts w:ascii="Arial" w:hAnsi="Arial" w:cs="Arial"/>
          <w:sz w:val="28"/>
          <w:szCs w:val="28"/>
        </w:rPr>
        <w:t xml:space="preserve"> and music. Also her leadership has led to countless contributions for learner projects such as science fair, yearbook, ultimate Frisbee and field trips. Words cannot describe how amazing Juliet has been as a parent and CCEF Board President. She is consistent, compassionate and deeply devoted to the kids at Alameda Community Learning Center.</w:t>
      </w:r>
    </w:p>
    <w:p w14:paraId="769B3132" w14:textId="77777777" w:rsidR="00A250AF" w:rsidRPr="00A250AF" w:rsidRDefault="00A250AF" w:rsidP="00A250AF">
      <w:pPr>
        <w:widowControl w:val="0"/>
        <w:autoSpaceDE w:val="0"/>
        <w:autoSpaceDN w:val="0"/>
        <w:adjustRightInd w:val="0"/>
        <w:rPr>
          <w:rFonts w:ascii="Arial" w:hAnsi="Arial" w:cs="Arial"/>
          <w:b/>
          <w:sz w:val="28"/>
          <w:szCs w:val="28"/>
          <w:u w:val="single"/>
        </w:rPr>
      </w:pPr>
    </w:p>
    <w:p w14:paraId="3ABB4D04" w14:textId="77777777" w:rsidR="00A250AF" w:rsidRPr="00A250AF" w:rsidRDefault="00A250AF" w:rsidP="00A250AF">
      <w:pPr>
        <w:widowControl w:val="0"/>
        <w:autoSpaceDE w:val="0"/>
        <w:autoSpaceDN w:val="0"/>
        <w:adjustRightInd w:val="0"/>
        <w:rPr>
          <w:rFonts w:ascii="Arial" w:hAnsi="Arial" w:cs="Arial"/>
          <w:b/>
          <w:sz w:val="28"/>
          <w:szCs w:val="28"/>
          <w:u w:val="single"/>
        </w:rPr>
      </w:pPr>
    </w:p>
    <w:p w14:paraId="5B215C5F" w14:textId="29E18EF1" w:rsidR="00A250AF" w:rsidRPr="00A250AF" w:rsidRDefault="00A250AF" w:rsidP="00A250AF">
      <w:pPr>
        <w:widowControl w:val="0"/>
        <w:autoSpaceDE w:val="0"/>
        <w:autoSpaceDN w:val="0"/>
        <w:adjustRightInd w:val="0"/>
        <w:rPr>
          <w:rFonts w:ascii="Arial" w:hAnsi="Arial" w:cs="Arial"/>
          <w:b/>
          <w:sz w:val="28"/>
          <w:szCs w:val="28"/>
          <w:u w:val="single"/>
        </w:rPr>
      </w:pPr>
      <w:r w:rsidRPr="00A250AF">
        <w:rPr>
          <w:rFonts w:ascii="Arial" w:hAnsi="Arial" w:cs="Arial"/>
          <w:b/>
          <w:sz w:val="28"/>
          <w:szCs w:val="28"/>
          <w:u w:val="single"/>
        </w:rPr>
        <w:t>Upcoming Events</w:t>
      </w:r>
    </w:p>
    <w:p w14:paraId="48948F1D" w14:textId="77777777" w:rsidR="00A250AF" w:rsidRPr="00A250AF" w:rsidRDefault="00A250AF" w:rsidP="00A250AF">
      <w:pPr>
        <w:widowControl w:val="0"/>
        <w:autoSpaceDE w:val="0"/>
        <w:autoSpaceDN w:val="0"/>
        <w:adjustRightInd w:val="0"/>
        <w:rPr>
          <w:rFonts w:ascii="Arial" w:hAnsi="Arial" w:cs="Arial"/>
          <w:sz w:val="28"/>
          <w:szCs w:val="28"/>
        </w:rPr>
      </w:pPr>
      <w:r w:rsidRPr="00A250AF">
        <w:rPr>
          <w:rFonts w:ascii="Arial" w:hAnsi="Arial" w:cs="Arial"/>
          <w:sz w:val="28"/>
          <w:szCs w:val="28"/>
        </w:rPr>
        <w:t>Monday - April 17, 2017</w:t>
      </w:r>
    </w:p>
    <w:p w14:paraId="0643302B" w14:textId="77777777" w:rsidR="00A250AF" w:rsidRPr="00A250AF" w:rsidRDefault="00A250AF" w:rsidP="00A250AF">
      <w:pPr>
        <w:widowControl w:val="0"/>
        <w:numPr>
          <w:ilvl w:val="0"/>
          <w:numId w:val="7"/>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ACLC Curriculum Committee3</w:t>
      </w:r>
      <w:proofErr w:type="gramStart"/>
      <w:r w:rsidRPr="00A250AF">
        <w:rPr>
          <w:rFonts w:ascii="Arial" w:hAnsi="Arial" w:cs="Arial"/>
          <w:sz w:val="28"/>
          <w:szCs w:val="28"/>
        </w:rPr>
        <w:t>:30</w:t>
      </w:r>
      <w:proofErr w:type="gramEnd"/>
      <w:r w:rsidRPr="00A250AF">
        <w:rPr>
          <w:rFonts w:ascii="Arial" w:hAnsi="Arial" w:cs="Arial"/>
          <w:sz w:val="28"/>
          <w:szCs w:val="28"/>
        </w:rPr>
        <w:t xml:space="preserve"> PM</w:t>
      </w:r>
    </w:p>
    <w:p w14:paraId="5A9B92EC" w14:textId="77777777" w:rsidR="00A250AF" w:rsidRPr="00A250AF" w:rsidRDefault="00A250AF" w:rsidP="00A250AF">
      <w:pPr>
        <w:widowControl w:val="0"/>
        <w:autoSpaceDE w:val="0"/>
        <w:autoSpaceDN w:val="0"/>
        <w:adjustRightInd w:val="0"/>
        <w:rPr>
          <w:rFonts w:ascii="Arial" w:hAnsi="Arial" w:cs="Arial"/>
          <w:sz w:val="28"/>
          <w:szCs w:val="28"/>
        </w:rPr>
      </w:pPr>
      <w:r w:rsidRPr="00A250AF">
        <w:rPr>
          <w:rFonts w:ascii="Arial" w:hAnsi="Arial" w:cs="Arial"/>
          <w:sz w:val="28"/>
          <w:szCs w:val="28"/>
        </w:rPr>
        <w:t>Tuesday - April 18, 2017</w:t>
      </w:r>
    </w:p>
    <w:p w14:paraId="1D605582" w14:textId="77777777" w:rsidR="00A250AF" w:rsidRPr="00A250AF" w:rsidRDefault="00A250AF" w:rsidP="00A250AF">
      <w:pPr>
        <w:widowControl w:val="0"/>
        <w:numPr>
          <w:ilvl w:val="0"/>
          <w:numId w:val="8"/>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ACLC Board Meeting </w:t>
      </w:r>
    </w:p>
    <w:p w14:paraId="13BD13AD" w14:textId="77777777" w:rsidR="00A250AF" w:rsidRPr="00A250AF" w:rsidRDefault="00A250AF" w:rsidP="00A250AF">
      <w:pPr>
        <w:widowControl w:val="0"/>
        <w:numPr>
          <w:ilvl w:val="0"/>
          <w:numId w:val="9"/>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Spring Performance Series12</w:t>
      </w:r>
      <w:proofErr w:type="gramStart"/>
      <w:r w:rsidRPr="00A250AF">
        <w:rPr>
          <w:rFonts w:ascii="Arial" w:hAnsi="Arial" w:cs="Arial"/>
          <w:sz w:val="28"/>
          <w:szCs w:val="28"/>
        </w:rPr>
        <w:t>:35</w:t>
      </w:r>
      <w:proofErr w:type="gramEnd"/>
      <w:r w:rsidRPr="00A250AF">
        <w:rPr>
          <w:rFonts w:ascii="Arial" w:hAnsi="Arial" w:cs="Arial"/>
          <w:sz w:val="28"/>
          <w:szCs w:val="28"/>
        </w:rPr>
        <w:t xml:space="preserve"> PM</w:t>
      </w:r>
    </w:p>
    <w:p w14:paraId="57A89735" w14:textId="77777777" w:rsidR="00A250AF" w:rsidRPr="00A250AF" w:rsidRDefault="00A250AF" w:rsidP="00A250AF">
      <w:pPr>
        <w:widowControl w:val="0"/>
        <w:numPr>
          <w:ilvl w:val="0"/>
          <w:numId w:val="10"/>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ACLC Finance Meeting3</w:t>
      </w:r>
      <w:proofErr w:type="gramStart"/>
      <w:r w:rsidRPr="00A250AF">
        <w:rPr>
          <w:rFonts w:ascii="Arial" w:hAnsi="Arial" w:cs="Arial"/>
          <w:sz w:val="28"/>
          <w:szCs w:val="28"/>
        </w:rPr>
        <w:t>:30</w:t>
      </w:r>
      <w:proofErr w:type="gramEnd"/>
      <w:r w:rsidRPr="00A250AF">
        <w:rPr>
          <w:rFonts w:ascii="Arial" w:hAnsi="Arial" w:cs="Arial"/>
          <w:sz w:val="28"/>
          <w:szCs w:val="28"/>
        </w:rPr>
        <w:t xml:space="preserve"> PM</w:t>
      </w:r>
    </w:p>
    <w:p w14:paraId="79BDB167" w14:textId="77777777" w:rsidR="00A250AF" w:rsidRPr="00A250AF" w:rsidRDefault="00A250AF" w:rsidP="00A250AF">
      <w:pPr>
        <w:widowControl w:val="0"/>
        <w:numPr>
          <w:ilvl w:val="0"/>
          <w:numId w:val="11"/>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Track &amp; Field Meet4:00 PM</w:t>
      </w:r>
    </w:p>
    <w:p w14:paraId="7D4BC4DC" w14:textId="77777777" w:rsidR="00A250AF" w:rsidRPr="00A250AF" w:rsidRDefault="00A250AF" w:rsidP="00A250AF">
      <w:pPr>
        <w:widowControl w:val="0"/>
        <w:autoSpaceDE w:val="0"/>
        <w:autoSpaceDN w:val="0"/>
        <w:adjustRightInd w:val="0"/>
        <w:rPr>
          <w:rFonts w:ascii="Arial" w:hAnsi="Arial" w:cs="Arial"/>
          <w:sz w:val="28"/>
          <w:szCs w:val="28"/>
        </w:rPr>
      </w:pPr>
      <w:r w:rsidRPr="00A250AF">
        <w:rPr>
          <w:rFonts w:ascii="Arial" w:hAnsi="Arial" w:cs="Arial"/>
          <w:sz w:val="28"/>
          <w:szCs w:val="28"/>
        </w:rPr>
        <w:t>Wednesday - April 19, 2017</w:t>
      </w:r>
    </w:p>
    <w:p w14:paraId="5ECC2348" w14:textId="77777777" w:rsidR="00A250AF" w:rsidRPr="00A250AF" w:rsidRDefault="00A250AF" w:rsidP="00A250AF">
      <w:pPr>
        <w:widowControl w:val="0"/>
        <w:numPr>
          <w:ilvl w:val="0"/>
          <w:numId w:val="12"/>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Earth Day/Terra Knowledge Day</w:t>
      </w:r>
    </w:p>
    <w:p w14:paraId="587268A2" w14:textId="77777777" w:rsidR="00A250AF" w:rsidRPr="00A250AF" w:rsidRDefault="00A250AF" w:rsidP="00A250AF">
      <w:pPr>
        <w:widowControl w:val="0"/>
        <w:numPr>
          <w:ilvl w:val="0"/>
          <w:numId w:val="13"/>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Rosie the Riveter field trip8</w:t>
      </w:r>
      <w:proofErr w:type="gramStart"/>
      <w:r w:rsidRPr="00A250AF">
        <w:rPr>
          <w:rFonts w:ascii="Arial" w:hAnsi="Arial" w:cs="Arial"/>
          <w:sz w:val="28"/>
          <w:szCs w:val="28"/>
        </w:rPr>
        <w:t>:20</w:t>
      </w:r>
      <w:proofErr w:type="gramEnd"/>
      <w:r w:rsidRPr="00A250AF">
        <w:rPr>
          <w:rFonts w:ascii="Arial" w:hAnsi="Arial" w:cs="Arial"/>
          <w:sz w:val="28"/>
          <w:szCs w:val="28"/>
        </w:rPr>
        <w:t xml:space="preserve"> AM to 1:35 PM</w:t>
      </w:r>
    </w:p>
    <w:p w14:paraId="3824E2C6" w14:textId="77777777" w:rsidR="00A250AF" w:rsidRPr="00A250AF" w:rsidRDefault="00A250AF" w:rsidP="00A250AF">
      <w:pPr>
        <w:widowControl w:val="0"/>
        <w:numPr>
          <w:ilvl w:val="0"/>
          <w:numId w:val="14"/>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Track &amp; Field Meet4:00 PM</w:t>
      </w:r>
    </w:p>
    <w:p w14:paraId="7A1C8A30" w14:textId="77777777" w:rsidR="00A250AF" w:rsidRPr="00A250AF" w:rsidRDefault="00A250AF" w:rsidP="00A250AF">
      <w:pPr>
        <w:widowControl w:val="0"/>
        <w:autoSpaceDE w:val="0"/>
        <w:autoSpaceDN w:val="0"/>
        <w:adjustRightInd w:val="0"/>
        <w:rPr>
          <w:rFonts w:ascii="Arial" w:hAnsi="Arial" w:cs="Arial"/>
          <w:sz w:val="28"/>
          <w:szCs w:val="28"/>
        </w:rPr>
      </w:pPr>
      <w:r w:rsidRPr="00A250AF">
        <w:rPr>
          <w:rFonts w:ascii="Arial" w:hAnsi="Arial" w:cs="Arial"/>
          <w:sz w:val="28"/>
          <w:szCs w:val="28"/>
        </w:rPr>
        <w:t>Thursday - April 20, 2017</w:t>
      </w:r>
    </w:p>
    <w:p w14:paraId="33EE3F7C" w14:textId="77777777" w:rsidR="00A250AF" w:rsidRPr="00A250AF" w:rsidRDefault="00A250AF" w:rsidP="00A250AF">
      <w:pPr>
        <w:widowControl w:val="0"/>
        <w:numPr>
          <w:ilvl w:val="0"/>
          <w:numId w:val="15"/>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CLCS Board Meeting6</w:t>
      </w:r>
      <w:proofErr w:type="gramStart"/>
      <w:r w:rsidRPr="00A250AF">
        <w:rPr>
          <w:rFonts w:ascii="Arial" w:hAnsi="Arial" w:cs="Arial"/>
          <w:sz w:val="28"/>
          <w:szCs w:val="28"/>
        </w:rPr>
        <w:t>:45</w:t>
      </w:r>
      <w:proofErr w:type="gramEnd"/>
      <w:r w:rsidRPr="00A250AF">
        <w:rPr>
          <w:rFonts w:ascii="Arial" w:hAnsi="Arial" w:cs="Arial"/>
          <w:sz w:val="28"/>
          <w:szCs w:val="28"/>
        </w:rPr>
        <w:t xml:space="preserve"> PM</w:t>
      </w:r>
    </w:p>
    <w:p w14:paraId="56064F30" w14:textId="77777777" w:rsidR="00A250AF" w:rsidRPr="00A250AF" w:rsidRDefault="00A250AF" w:rsidP="00A250AF">
      <w:pPr>
        <w:widowControl w:val="0"/>
        <w:autoSpaceDE w:val="0"/>
        <w:autoSpaceDN w:val="0"/>
        <w:adjustRightInd w:val="0"/>
        <w:rPr>
          <w:rFonts w:ascii="Arial" w:hAnsi="Arial" w:cs="Arial"/>
          <w:sz w:val="28"/>
          <w:szCs w:val="28"/>
        </w:rPr>
      </w:pPr>
      <w:r w:rsidRPr="00A250AF">
        <w:rPr>
          <w:rFonts w:ascii="Arial" w:hAnsi="Arial" w:cs="Arial"/>
          <w:sz w:val="28"/>
          <w:szCs w:val="28"/>
        </w:rPr>
        <w:t>Friday - April 21, 2017</w:t>
      </w:r>
    </w:p>
    <w:p w14:paraId="4B18C7CB" w14:textId="77777777" w:rsidR="00A250AF" w:rsidRPr="00A250AF" w:rsidRDefault="00A250AF" w:rsidP="00A250AF">
      <w:pPr>
        <w:widowControl w:val="0"/>
        <w:numPr>
          <w:ilvl w:val="0"/>
          <w:numId w:val="16"/>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Healthy Lunch-Mediterranean Feast12</w:t>
      </w:r>
      <w:proofErr w:type="gramStart"/>
      <w:r w:rsidRPr="00A250AF">
        <w:rPr>
          <w:rFonts w:ascii="Arial" w:hAnsi="Arial" w:cs="Arial"/>
          <w:sz w:val="28"/>
          <w:szCs w:val="28"/>
        </w:rPr>
        <w:t>:35</w:t>
      </w:r>
      <w:proofErr w:type="gramEnd"/>
      <w:r w:rsidRPr="00A250AF">
        <w:rPr>
          <w:rFonts w:ascii="Arial" w:hAnsi="Arial" w:cs="Arial"/>
          <w:sz w:val="28"/>
          <w:szCs w:val="28"/>
        </w:rPr>
        <w:t xml:space="preserve"> AM to 1:05 PM</w:t>
      </w:r>
    </w:p>
    <w:p w14:paraId="10B58B0B" w14:textId="77777777" w:rsidR="00A250AF" w:rsidRPr="00A250AF" w:rsidRDefault="00A250AF" w:rsidP="00A250AF">
      <w:pPr>
        <w:widowControl w:val="0"/>
        <w:autoSpaceDE w:val="0"/>
        <w:autoSpaceDN w:val="0"/>
        <w:adjustRightInd w:val="0"/>
        <w:rPr>
          <w:rFonts w:ascii="Arial" w:hAnsi="Arial" w:cs="Arial"/>
          <w:sz w:val="28"/>
          <w:szCs w:val="28"/>
        </w:rPr>
      </w:pPr>
      <w:r w:rsidRPr="00A250AF">
        <w:rPr>
          <w:rFonts w:ascii="Arial" w:hAnsi="Arial" w:cs="Arial"/>
          <w:sz w:val="28"/>
          <w:szCs w:val="28"/>
        </w:rPr>
        <w:t>Monday - April 24, 2017</w:t>
      </w:r>
    </w:p>
    <w:p w14:paraId="1FA3E5BD" w14:textId="77777777" w:rsidR="00A250AF" w:rsidRPr="00A250AF" w:rsidRDefault="00A250AF" w:rsidP="00A250AF">
      <w:pPr>
        <w:widowControl w:val="0"/>
        <w:numPr>
          <w:ilvl w:val="0"/>
          <w:numId w:val="17"/>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ACLC Personnel Committee3</w:t>
      </w:r>
      <w:proofErr w:type="gramStart"/>
      <w:r w:rsidRPr="00A250AF">
        <w:rPr>
          <w:rFonts w:ascii="Arial" w:hAnsi="Arial" w:cs="Arial"/>
          <w:sz w:val="28"/>
          <w:szCs w:val="28"/>
        </w:rPr>
        <w:t>:30</w:t>
      </w:r>
      <w:proofErr w:type="gramEnd"/>
      <w:r w:rsidRPr="00A250AF">
        <w:rPr>
          <w:rFonts w:ascii="Arial" w:hAnsi="Arial" w:cs="Arial"/>
          <w:sz w:val="28"/>
          <w:szCs w:val="28"/>
        </w:rPr>
        <w:t xml:space="preserve"> PM</w:t>
      </w:r>
    </w:p>
    <w:p w14:paraId="6DB134BC" w14:textId="77777777" w:rsidR="00A250AF" w:rsidRPr="00A250AF" w:rsidRDefault="00A250AF" w:rsidP="00A250AF">
      <w:pPr>
        <w:widowControl w:val="0"/>
        <w:autoSpaceDE w:val="0"/>
        <w:autoSpaceDN w:val="0"/>
        <w:adjustRightInd w:val="0"/>
        <w:rPr>
          <w:rFonts w:ascii="Arial" w:hAnsi="Arial" w:cs="Arial"/>
          <w:sz w:val="28"/>
          <w:szCs w:val="28"/>
        </w:rPr>
      </w:pPr>
      <w:r w:rsidRPr="00A250AF">
        <w:rPr>
          <w:rFonts w:ascii="Arial" w:hAnsi="Arial" w:cs="Arial"/>
          <w:sz w:val="28"/>
          <w:szCs w:val="28"/>
        </w:rPr>
        <w:t>Tuesday - April 25, 2017</w:t>
      </w:r>
    </w:p>
    <w:p w14:paraId="42410F86" w14:textId="77777777" w:rsidR="00A250AF" w:rsidRPr="00A250AF" w:rsidRDefault="00A250AF" w:rsidP="00A250AF">
      <w:pPr>
        <w:widowControl w:val="0"/>
        <w:numPr>
          <w:ilvl w:val="0"/>
          <w:numId w:val="18"/>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Spring Performance Series12</w:t>
      </w:r>
      <w:proofErr w:type="gramStart"/>
      <w:r w:rsidRPr="00A250AF">
        <w:rPr>
          <w:rFonts w:ascii="Arial" w:hAnsi="Arial" w:cs="Arial"/>
          <w:sz w:val="28"/>
          <w:szCs w:val="28"/>
        </w:rPr>
        <w:t>:35</w:t>
      </w:r>
      <w:proofErr w:type="gramEnd"/>
      <w:r w:rsidRPr="00A250AF">
        <w:rPr>
          <w:rFonts w:ascii="Arial" w:hAnsi="Arial" w:cs="Arial"/>
          <w:sz w:val="28"/>
          <w:szCs w:val="28"/>
        </w:rPr>
        <w:t xml:space="preserve"> PM</w:t>
      </w:r>
    </w:p>
    <w:p w14:paraId="54FD7201" w14:textId="77777777" w:rsidR="00A250AF" w:rsidRPr="00A250AF" w:rsidRDefault="00A250AF" w:rsidP="00A250AF">
      <w:pPr>
        <w:widowControl w:val="0"/>
        <w:autoSpaceDE w:val="0"/>
        <w:autoSpaceDN w:val="0"/>
        <w:adjustRightInd w:val="0"/>
        <w:rPr>
          <w:rFonts w:ascii="Arial" w:hAnsi="Arial" w:cs="Arial"/>
          <w:sz w:val="28"/>
          <w:szCs w:val="28"/>
        </w:rPr>
      </w:pPr>
      <w:r w:rsidRPr="00A250AF">
        <w:rPr>
          <w:rFonts w:ascii="Arial" w:hAnsi="Arial" w:cs="Arial"/>
          <w:sz w:val="28"/>
          <w:szCs w:val="28"/>
        </w:rPr>
        <w:t>Wednesday - April 26, 2017</w:t>
      </w:r>
    </w:p>
    <w:p w14:paraId="1A0B608A" w14:textId="77777777" w:rsidR="00A250AF" w:rsidRPr="00A250AF" w:rsidRDefault="00A250AF" w:rsidP="00A250AF">
      <w:pPr>
        <w:widowControl w:val="0"/>
        <w:numPr>
          <w:ilvl w:val="0"/>
          <w:numId w:val="19"/>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Rosie the Riveter field trip8</w:t>
      </w:r>
      <w:proofErr w:type="gramStart"/>
      <w:r w:rsidRPr="00A250AF">
        <w:rPr>
          <w:rFonts w:ascii="Arial" w:hAnsi="Arial" w:cs="Arial"/>
          <w:sz w:val="28"/>
          <w:szCs w:val="28"/>
        </w:rPr>
        <w:t>:20</w:t>
      </w:r>
      <w:proofErr w:type="gramEnd"/>
      <w:r w:rsidRPr="00A250AF">
        <w:rPr>
          <w:rFonts w:ascii="Arial" w:hAnsi="Arial" w:cs="Arial"/>
          <w:sz w:val="28"/>
          <w:szCs w:val="28"/>
        </w:rPr>
        <w:t xml:space="preserve"> AM to 1:35 PM</w:t>
      </w:r>
    </w:p>
    <w:p w14:paraId="41834F3F" w14:textId="77777777" w:rsidR="00A250AF" w:rsidRPr="00A250AF" w:rsidRDefault="00A250AF" w:rsidP="00A250AF">
      <w:pPr>
        <w:widowControl w:val="0"/>
        <w:numPr>
          <w:ilvl w:val="0"/>
          <w:numId w:val="20"/>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Track &amp; Field Meet4:00 PM</w:t>
      </w:r>
    </w:p>
    <w:p w14:paraId="6583F7CE" w14:textId="77777777" w:rsidR="00A250AF" w:rsidRPr="00A250AF" w:rsidRDefault="00A250AF" w:rsidP="00A250AF">
      <w:pPr>
        <w:widowControl w:val="0"/>
        <w:numPr>
          <w:ilvl w:val="0"/>
          <w:numId w:val="21"/>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CCEF meeting6</w:t>
      </w:r>
      <w:proofErr w:type="gramStart"/>
      <w:r w:rsidRPr="00A250AF">
        <w:rPr>
          <w:rFonts w:ascii="Arial" w:hAnsi="Arial" w:cs="Arial"/>
          <w:sz w:val="28"/>
          <w:szCs w:val="28"/>
        </w:rPr>
        <w:t>:45</w:t>
      </w:r>
      <w:proofErr w:type="gramEnd"/>
      <w:r w:rsidRPr="00A250AF">
        <w:rPr>
          <w:rFonts w:ascii="Arial" w:hAnsi="Arial" w:cs="Arial"/>
          <w:sz w:val="28"/>
          <w:szCs w:val="28"/>
        </w:rPr>
        <w:t xml:space="preserve"> PM</w:t>
      </w:r>
    </w:p>
    <w:p w14:paraId="12C68476" w14:textId="77777777" w:rsidR="00A250AF" w:rsidRPr="00A250AF" w:rsidRDefault="00A250AF" w:rsidP="00A250AF">
      <w:pPr>
        <w:widowControl w:val="0"/>
        <w:autoSpaceDE w:val="0"/>
        <w:autoSpaceDN w:val="0"/>
        <w:adjustRightInd w:val="0"/>
        <w:rPr>
          <w:rFonts w:ascii="Arial" w:hAnsi="Arial" w:cs="Arial"/>
          <w:sz w:val="28"/>
          <w:szCs w:val="28"/>
        </w:rPr>
      </w:pPr>
      <w:r w:rsidRPr="00A250AF">
        <w:rPr>
          <w:rFonts w:ascii="Arial" w:hAnsi="Arial" w:cs="Arial"/>
          <w:sz w:val="28"/>
          <w:szCs w:val="28"/>
        </w:rPr>
        <w:t>Thursday - April 27, 2017</w:t>
      </w:r>
    </w:p>
    <w:p w14:paraId="64D4688C" w14:textId="77777777" w:rsidR="00A250AF" w:rsidRPr="00A250AF" w:rsidRDefault="00A250AF" w:rsidP="00A250AF">
      <w:pPr>
        <w:widowControl w:val="0"/>
        <w:numPr>
          <w:ilvl w:val="0"/>
          <w:numId w:val="22"/>
        </w:numPr>
        <w:tabs>
          <w:tab w:val="left" w:pos="220"/>
          <w:tab w:val="left" w:pos="720"/>
        </w:tabs>
        <w:autoSpaceDE w:val="0"/>
        <w:autoSpaceDN w:val="0"/>
        <w:adjustRightInd w:val="0"/>
        <w:ind w:hanging="720"/>
        <w:rPr>
          <w:rFonts w:ascii="Arial" w:hAnsi="Arial" w:cs="Arial"/>
          <w:sz w:val="28"/>
          <w:szCs w:val="28"/>
        </w:rPr>
      </w:pPr>
      <w:r w:rsidRPr="00A250AF">
        <w:rPr>
          <w:rFonts w:ascii="Arial" w:hAnsi="Arial" w:cs="Arial"/>
          <w:sz w:val="28"/>
          <w:szCs w:val="28"/>
        </w:rPr>
        <w:t>Track &amp; Field Meet4:00 PM</w:t>
      </w:r>
    </w:p>
    <w:p w14:paraId="43BBC037" w14:textId="77777777" w:rsidR="00A250AF" w:rsidRPr="00A250AF" w:rsidRDefault="00A250AF" w:rsidP="00A250AF">
      <w:pPr>
        <w:widowControl w:val="0"/>
        <w:autoSpaceDE w:val="0"/>
        <w:autoSpaceDN w:val="0"/>
        <w:adjustRightInd w:val="0"/>
        <w:rPr>
          <w:rFonts w:ascii="Arial" w:hAnsi="Arial" w:cs="Arial"/>
          <w:sz w:val="28"/>
          <w:szCs w:val="28"/>
        </w:rPr>
      </w:pPr>
      <w:r w:rsidRPr="00A250AF">
        <w:rPr>
          <w:rFonts w:ascii="Arial" w:hAnsi="Arial" w:cs="Arial"/>
          <w:sz w:val="28"/>
          <w:szCs w:val="28"/>
        </w:rPr>
        <w:t> </w:t>
      </w:r>
    </w:p>
    <w:p w14:paraId="60FDF51F" w14:textId="77777777" w:rsidR="00083E65" w:rsidRPr="00A250AF" w:rsidRDefault="00083E65" w:rsidP="00214235">
      <w:pPr>
        <w:widowControl w:val="0"/>
        <w:autoSpaceDE w:val="0"/>
        <w:autoSpaceDN w:val="0"/>
        <w:adjustRightInd w:val="0"/>
        <w:spacing w:after="240"/>
        <w:rPr>
          <w:rFonts w:ascii="Arial" w:hAnsi="Arial" w:cs="Arial"/>
          <w:b/>
          <w:bCs/>
        </w:rPr>
      </w:pPr>
    </w:p>
    <w:sectPr w:rsidR="00083E65" w:rsidRPr="00A250AF" w:rsidSect="00D44BD7">
      <w:headerReference w:type="default" r:id="rId14"/>
      <w:pgSz w:w="15840" w:h="12240" w:orient="landscape" w:code="1"/>
      <w:pgMar w:top="1440" w:right="720" w:bottom="900" w:left="5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02489" w14:textId="77777777" w:rsidR="007612CE" w:rsidRDefault="007612CE">
      <w:r>
        <w:separator/>
      </w:r>
    </w:p>
  </w:endnote>
  <w:endnote w:type="continuationSeparator" w:id="0">
    <w:p w14:paraId="48612FEE" w14:textId="77777777" w:rsidR="007612CE" w:rsidRDefault="0076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79EE8" w14:textId="77777777" w:rsidR="007612CE" w:rsidRDefault="007612CE">
      <w:r>
        <w:separator/>
      </w:r>
    </w:p>
  </w:footnote>
  <w:footnote w:type="continuationSeparator" w:id="0">
    <w:p w14:paraId="6CBC177A" w14:textId="77777777" w:rsidR="007612CE" w:rsidRDefault="007612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D430F" w14:textId="77777777" w:rsidR="007612CE" w:rsidRDefault="007612CE">
    <w:pPr>
      <w:pStyle w:val="Header"/>
      <w:jc w:val="cente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4E96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2551F41"/>
    <w:multiLevelType w:val="hybridMultilevel"/>
    <w:tmpl w:val="6B4E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C1E7A4C"/>
    <w:multiLevelType w:val="hybridMultilevel"/>
    <w:tmpl w:val="1C9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3931FA5"/>
    <w:multiLevelType w:val="hybridMultilevel"/>
    <w:tmpl w:val="8362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4D278C0"/>
    <w:multiLevelType w:val="hybridMultilevel"/>
    <w:tmpl w:val="448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3E26C2"/>
    <w:multiLevelType w:val="hybridMultilevel"/>
    <w:tmpl w:val="578C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B51979"/>
    <w:multiLevelType w:val="hybridMultilevel"/>
    <w:tmpl w:val="FD901E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555831"/>
    <w:multiLevelType w:val="hybridMultilevel"/>
    <w:tmpl w:val="56821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6F3C21"/>
    <w:multiLevelType w:val="hybridMultilevel"/>
    <w:tmpl w:val="ADC61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AE2B80"/>
    <w:multiLevelType w:val="hybridMultilevel"/>
    <w:tmpl w:val="111E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285C0E"/>
    <w:multiLevelType w:val="hybridMultilevel"/>
    <w:tmpl w:val="B4C22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934624"/>
    <w:multiLevelType w:val="hybridMultilevel"/>
    <w:tmpl w:val="14AE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DF299C"/>
    <w:multiLevelType w:val="hybridMultilevel"/>
    <w:tmpl w:val="13D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352D14"/>
    <w:multiLevelType w:val="multilevel"/>
    <w:tmpl w:val="204A2F1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nsid w:val="6D9B10D3"/>
    <w:multiLevelType w:val="hybridMultilevel"/>
    <w:tmpl w:val="3612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3037A9"/>
    <w:multiLevelType w:val="hybridMultilevel"/>
    <w:tmpl w:val="24B4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686793"/>
    <w:multiLevelType w:val="hybridMultilevel"/>
    <w:tmpl w:val="99F6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2A6CD0"/>
    <w:multiLevelType w:val="hybridMultilevel"/>
    <w:tmpl w:val="86F038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15BE2"/>
    <w:multiLevelType w:val="hybridMultilevel"/>
    <w:tmpl w:val="8AF68D92"/>
    <w:lvl w:ilvl="0" w:tplc="04090001">
      <w:start w:val="1"/>
      <w:numFmt w:val="bullet"/>
      <w:lvlText w:val=""/>
      <w:lvlJc w:val="left"/>
      <w:pPr>
        <w:ind w:left="720" w:hanging="360"/>
      </w:pPr>
      <w:rPr>
        <w:rFonts w:ascii="Symbol" w:hAnsi="Symbol" w:hint="default"/>
      </w:rPr>
    </w:lvl>
    <w:lvl w:ilvl="1" w:tplc="8ED2A67A">
      <w:numFmt w:val="bullet"/>
      <w:lvlText w:val="-"/>
      <w:lvlJc w:val="left"/>
      <w:pPr>
        <w:ind w:left="1440" w:hanging="360"/>
      </w:pPr>
      <w:rPr>
        <w:rFonts w:ascii="Arial" w:eastAsia="Times New Roman" w:hAnsi="Arial" w:cs="Arial" w:hint="default"/>
        <w:b/>
        <w:i w:val="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0"/>
  </w:num>
  <w:num w:numId="4">
    <w:abstractNumId w:val="37"/>
  </w:num>
  <w:num w:numId="5">
    <w:abstractNumId w:val="25"/>
  </w:num>
  <w:num w:numId="6">
    <w:abstractNumId w:val="36"/>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35"/>
  </w:num>
  <w:num w:numId="32">
    <w:abstractNumId w:val="33"/>
  </w:num>
  <w:num w:numId="33">
    <w:abstractNumId w:val="28"/>
  </w:num>
  <w:num w:numId="34">
    <w:abstractNumId w:val="31"/>
  </w:num>
  <w:num w:numId="35">
    <w:abstractNumId w:val="40"/>
  </w:num>
  <w:num w:numId="36">
    <w:abstractNumId w:val="32"/>
  </w:num>
  <w:num w:numId="37">
    <w:abstractNumId w:val="39"/>
  </w:num>
  <w:num w:numId="38">
    <w:abstractNumId w:val="30"/>
  </w:num>
  <w:num w:numId="39">
    <w:abstractNumId w:val="42"/>
  </w:num>
  <w:num w:numId="40">
    <w:abstractNumId w:val="29"/>
  </w:num>
  <w:num w:numId="41">
    <w:abstractNumId w:val="38"/>
  </w:num>
  <w:num w:numId="42">
    <w:abstractNumId w:val="27"/>
  </w:num>
  <w:num w:numId="43">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08"/>
    <w:rsid w:val="00007211"/>
    <w:rsid w:val="000116E2"/>
    <w:rsid w:val="00013F7F"/>
    <w:rsid w:val="0001499D"/>
    <w:rsid w:val="00023209"/>
    <w:rsid w:val="00027383"/>
    <w:rsid w:val="00032197"/>
    <w:rsid w:val="0004000F"/>
    <w:rsid w:val="00041157"/>
    <w:rsid w:val="00041CAE"/>
    <w:rsid w:val="00042904"/>
    <w:rsid w:val="00042D0E"/>
    <w:rsid w:val="00043FA5"/>
    <w:rsid w:val="00044751"/>
    <w:rsid w:val="00046DF6"/>
    <w:rsid w:val="000513F2"/>
    <w:rsid w:val="00055B41"/>
    <w:rsid w:val="00055C29"/>
    <w:rsid w:val="00062987"/>
    <w:rsid w:val="00064ACA"/>
    <w:rsid w:val="00072EA2"/>
    <w:rsid w:val="00076721"/>
    <w:rsid w:val="000768A1"/>
    <w:rsid w:val="00081708"/>
    <w:rsid w:val="00083E65"/>
    <w:rsid w:val="00085BF9"/>
    <w:rsid w:val="00087502"/>
    <w:rsid w:val="00091495"/>
    <w:rsid w:val="00096255"/>
    <w:rsid w:val="000A10BA"/>
    <w:rsid w:val="000A7E99"/>
    <w:rsid w:val="000B759F"/>
    <w:rsid w:val="000C0D88"/>
    <w:rsid w:val="000E3C85"/>
    <w:rsid w:val="000E591D"/>
    <w:rsid w:val="000F0209"/>
    <w:rsid w:val="000F3E47"/>
    <w:rsid w:val="000F462E"/>
    <w:rsid w:val="001008DD"/>
    <w:rsid w:val="00102280"/>
    <w:rsid w:val="00103F91"/>
    <w:rsid w:val="001044D4"/>
    <w:rsid w:val="00107921"/>
    <w:rsid w:val="00111CBB"/>
    <w:rsid w:val="0011338F"/>
    <w:rsid w:val="0011425E"/>
    <w:rsid w:val="0012248D"/>
    <w:rsid w:val="001234DC"/>
    <w:rsid w:val="00123F50"/>
    <w:rsid w:val="00126387"/>
    <w:rsid w:val="001328EE"/>
    <w:rsid w:val="00132AAC"/>
    <w:rsid w:val="00135221"/>
    <w:rsid w:val="00140AEB"/>
    <w:rsid w:val="00142678"/>
    <w:rsid w:val="0014351A"/>
    <w:rsid w:val="0014365E"/>
    <w:rsid w:val="001504F7"/>
    <w:rsid w:val="0015217A"/>
    <w:rsid w:val="001539B8"/>
    <w:rsid w:val="00155B0B"/>
    <w:rsid w:val="00161FA7"/>
    <w:rsid w:val="001650D9"/>
    <w:rsid w:val="00167D45"/>
    <w:rsid w:val="00173B4A"/>
    <w:rsid w:val="00181558"/>
    <w:rsid w:val="00185E91"/>
    <w:rsid w:val="0019184F"/>
    <w:rsid w:val="001A5C29"/>
    <w:rsid w:val="001B1704"/>
    <w:rsid w:val="001B401A"/>
    <w:rsid w:val="001B4D3B"/>
    <w:rsid w:val="001C01CA"/>
    <w:rsid w:val="001C15AB"/>
    <w:rsid w:val="001C2E1C"/>
    <w:rsid w:val="001D1F8A"/>
    <w:rsid w:val="001D46B2"/>
    <w:rsid w:val="001D5A87"/>
    <w:rsid w:val="001E6178"/>
    <w:rsid w:val="001E6D93"/>
    <w:rsid w:val="001E788A"/>
    <w:rsid w:val="00200247"/>
    <w:rsid w:val="0020448A"/>
    <w:rsid w:val="00205468"/>
    <w:rsid w:val="00212892"/>
    <w:rsid w:val="00214235"/>
    <w:rsid w:val="00214547"/>
    <w:rsid w:val="00216453"/>
    <w:rsid w:val="00226C53"/>
    <w:rsid w:val="00226FF9"/>
    <w:rsid w:val="00232C66"/>
    <w:rsid w:val="00232E95"/>
    <w:rsid w:val="00243910"/>
    <w:rsid w:val="00244A9E"/>
    <w:rsid w:val="00255FC5"/>
    <w:rsid w:val="0026021B"/>
    <w:rsid w:val="0027492A"/>
    <w:rsid w:val="00275320"/>
    <w:rsid w:val="002755BA"/>
    <w:rsid w:val="00275A08"/>
    <w:rsid w:val="00276FE0"/>
    <w:rsid w:val="00280AF4"/>
    <w:rsid w:val="00282CCB"/>
    <w:rsid w:val="00283129"/>
    <w:rsid w:val="002850BE"/>
    <w:rsid w:val="002944BE"/>
    <w:rsid w:val="00296077"/>
    <w:rsid w:val="00296C8F"/>
    <w:rsid w:val="002A25BA"/>
    <w:rsid w:val="002A35B9"/>
    <w:rsid w:val="002A3EBB"/>
    <w:rsid w:val="002A5A11"/>
    <w:rsid w:val="002B1043"/>
    <w:rsid w:val="002B2567"/>
    <w:rsid w:val="002B4765"/>
    <w:rsid w:val="002B53E8"/>
    <w:rsid w:val="002B689D"/>
    <w:rsid w:val="002C2C1D"/>
    <w:rsid w:val="002E39FC"/>
    <w:rsid w:val="002E53DC"/>
    <w:rsid w:val="002E5BF4"/>
    <w:rsid w:val="002E5CC0"/>
    <w:rsid w:val="002F26B8"/>
    <w:rsid w:val="002F36A1"/>
    <w:rsid w:val="002F4D28"/>
    <w:rsid w:val="00305607"/>
    <w:rsid w:val="00305D7C"/>
    <w:rsid w:val="0030781E"/>
    <w:rsid w:val="00312E35"/>
    <w:rsid w:val="003178FE"/>
    <w:rsid w:val="003324A8"/>
    <w:rsid w:val="003445D4"/>
    <w:rsid w:val="00345389"/>
    <w:rsid w:val="00347435"/>
    <w:rsid w:val="003502EB"/>
    <w:rsid w:val="0035195C"/>
    <w:rsid w:val="003652B3"/>
    <w:rsid w:val="00365918"/>
    <w:rsid w:val="00370332"/>
    <w:rsid w:val="00373010"/>
    <w:rsid w:val="00374C60"/>
    <w:rsid w:val="00381E0A"/>
    <w:rsid w:val="0038677C"/>
    <w:rsid w:val="003871BC"/>
    <w:rsid w:val="00387EC3"/>
    <w:rsid w:val="00393125"/>
    <w:rsid w:val="003A7C2D"/>
    <w:rsid w:val="003B5A91"/>
    <w:rsid w:val="003B6EE7"/>
    <w:rsid w:val="003C40FF"/>
    <w:rsid w:val="003C4C89"/>
    <w:rsid w:val="003C55C7"/>
    <w:rsid w:val="003C6ABE"/>
    <w:rsid w:val="003C794E"/>
    <w:rsid w:val="003D160D"/>
    <w:rsid w:val="003D3574"/>
    <w:rsid w:val="003D5326"/>
    <w:rsid w:val="003D5845"/>
    <w:rsid w:val="003D66A6"/>
    <w:rsid w:val="003D6DAB"/>
    <w:rsid w:val="003E3F63"/>
    <w:rsid w:val="003E4A92"/>
    <w:rsid w:val="003F1B62"/>
    <w:rsid w:val="004112A1"/>
    <w:rsid w:val="00415108"/>
    <w:rsid w:val="00416E09"/>
    <w:rsid w:val="00423447"/>
    <w:rsid w:val="00424C39"/>
    <w:rsid w:val="004270CB"/>
    <w:rsid w:val="004279B6"/>
    <w:rsid w:val="00430A62"/>
    <w:rsid w:val="00430FF4"/>
    <w:rsid w:val="0043713B"/>
    <w:rsid w:val="00437B7B"/>
    <w:rsid w:val="00440FF8"/>
    <w:rsid w:val="0044107D"/>
    <w:rsid w:val="00445412"/>
    <w:rsid w:val="00446515"/>
    <w:rsid w:val="0045179F"/>
    <w:rsid w:val="004552C3"/>
    <w:rsid w:val="004679CF"/>
    <w:rsid w:val="004731F8"/>
    <w:rsid w:val="004816D0"/>
    <w:rsid w:val="00486F8D"/>
    <w:rsid w:val="0048772F"/>
    <w:rsid w:val="00490665"/>
    <w:rsid w:val="00493A60"/>
    <w:rsid w:val="0049668B"/>
    <w:rsid w:val="004A1CCE"/>
    <w:rsid w:val="004A7CB1"/>
    <w:rsid w:val="004B2B31"/>
    <w:rsid w:val="004B5241"/>
    <w:rsid w:val="004B7B67"/>
    <w:rsid w:val="004C228B"/>
    <w:rsid w:val="004C2E98"/>
    <w:rsid w:val="004C44A0"/>
    <w:rsid w:val="004D5994"/>
    <w:rsid w:val="004D7C5D"/>
    <w:rsid w:val="004E13EC"/>
    <w:rsid w:val="004E444D"/>
    <w:rsid w:val="004E4E63"/>
    <w:rsid w:val="004F2A6C"/>
    <w:rsid w:val="004F3900"/>
    <w:rsid w:val="004F41CD"/>
    <w:rsid w:val="004F6C01"/>
    <w:rsid w:val="0050181C"/>
    <w:rsid w:val="0050475B"/>
    <w:rsid w:val="00505FD8"/>
    <w:rsid w:val="00506C6D"/>
    <w:rsid w:val="00506CDB"/>
    <w:rsid w:val="005108AD"/>
    <w:rsid w:val="00510B18"/>
    <w:rsid w:val="00511304"/>
    <w:rsid w:val="00517C49"/>
    <w:rsid w:val="00520414"/>
    <w:rsid w:val="00522505"/>
    <w:rsid w:val="00523A1B"/>
    <w:rsid w:val="00526A90"/>
    <w:rsid w:val="00537FE2"/>
    <w:rsid w:val="00550C99"/>
    <w:rsid w:val="00563F7F"/>
    <w:rsid w:val="00566DF4"/>
    <w:rsid w:val="00567BB3"/>
    <w:rsid w:val="005700E5"/>
    <w:rsid w:val="00570455"/>
    <w:rsid w:val="00571F94"/>
    <w:rsid w:val="00572874"/>
    <w:rsid w:val="005743D5"/>
    <w:rsid w:val="005766B2"/>
    <w:rsid w:val="0058453C"/>
    <w:rsid w:val="00584E5F"/>
    <w:rsid w:val="005B25FD"/>
    <w:rsid w:val="005B4524"/>
    <w:rsid w:val="005B5C26"/>
    <w:rsid w:val="005C2A6D"/>
    <w:rsid w:val="005D35CC"/>
    <w:rsid w:val="005E0955"/>
    <w:rsid w:val="005E1E4B"/>
    <w:rsid w:val="005E483D"/>
    <w:rsid w:val="005E4B56"/>
    <w:rsid w:val="005E4BBE"/>
    <w:rsid w:val="006022C3"/>
    <w:rsid w:val="00605FCF"/>
    <w:rsid w:val="00612CCD"/>
    <w:rsid w:val="00616868"/>
    <w:rsid w:val="00623173"/>
    <w:rsid w:val="006239C7"/>
    <w:rsid w:val="006270A4"/>
    <w:rsid w:val="006270B7"/>
    <w:rsid w:val="00627940"/>
    <w:rsid w:val="00630302"/>
    <w:rsid w:val="00630C58"/>
    <w:rsid w:val="00630CAB"/>
    <w:rsid w:val="006327D9"/>
    <w:rsid w:val="00633CB5"/>
    <w:rsid w:val="00633D46"/>
    <w:rsid w:val="0064132C"/>
    <w:rsid w:val="00650F8D"/>
    <w:rsid w:val="00651FCD"/>
    <w:rsid w:val="0065253A"/>
    <w:rsid w:val="006551B8"/>
    <w:rsid w:val="00655E63"/>
    <w:rsid w:val="00656930"/>
    <w:rsid w:val="0066190D"/>
    <w:rsid w:val="00674D30"/>
    <w:rsid w:val="00674DCA"/>
    <w:rsid w:val="00677177"/>
    <w:rsid w:val="00684AB0"/>
    <w:rsid w:val="00686FE1"/>
    <w:rsid w:val="0069132A"/>
    <w:rsid w:val="0069335D"/>
    <w:rsid w:val="006A45F1"/>
    <w:rsid w:val="006A479A"/>
    <w:rsid w:val="006A47B3"/>
    <w:rsid w:val="006A7480"/>
    <w:rsid w:val="006B0646"/>
    <w:rsid w:val="006C33A8"/>
    <w:rsid w:val="006C3935"/>
    <w:rsid w:val="006C6AB9"/>
    <w:rsid w:val="006C6AF5"/>
    <w:rsid w:val="006C7844"/>
    <w:rsid w:val="006D6CE3"/>
    <w:rsid w:val="006E0778"/>
    <w:rsid w:val="006E2AFA"/>
    <w:rsid w:val="006E4D75"/>
    <w:rsid w:val="006F0A8B"/>
    <w:rsid w:val="006F30DE"/>
    <w:rsid w:val="006F3E70"/>
    <w:rsid w:val="006F4B53"/>
    <w:rsid w:val="006F7286"/>
    <w:rsid w:val="006F73CA"/>
    <w:rsid w:val="006F747B"/>
    <w:rsid w:val="00702343"/>
    <w:rsid w:val="00704994"/>
    <w:rsid w:val="007111C4"/>
    <w:rsid w:val="007210B0"/>
    <w:rsid w:val="00721A79"/>
    <w:rsid w:val="007238D0"/>
    <w:rsid w:val="0072644A"/>
    <w:rsid w:val="00726843"/>
    <w:rsid w:val="007370FB"/>
    <w:rsid w:val="00740D22"/>
    <w:rsid w:val="00740F66"/>
    <w:rsid w:val="0074511D"/>
    <w:rsid w:val="0075026D"/>
    <w:rsid w:val="0075169E"/>
    <w:rsid w:val="00752B58"/>
    <w:rsid w:val="00757B7A"/>
    <w:rsid w:val="007608B1"/>
    <w:rsid w:val="0076125F"/>
    <w:rsid w:val="007612CE"/>
    <w:rsid w:val="0076619F"/>
    <w:rsid w:val="00773E40"/>
    <w:rsid w:val="007759F8"/>
    <w:rsid w:val="00777D66"/>
    <w:rsid w:val="00784601"/>
    <w:rsid w:val="00790637"/>
    <w:rsid w:val="0079350E"/>
    <w:rsid w:val="00793994"/>
    <w:rsid w:val="00793E61"/>
    <w:rsid w:val="007960C8"/>
    <w:rsid w:val="007A118B"/>
    <w:rsid w:val="007A1F64"/>
    <w:rsid w:val="007A28F3"/>
    <w:rsid w:val="007B24BE"/>
    <w:rsid w:val="007B2618"/>
    <w:rsid w:val="007B796E"/>
    <w:rsid w:val="007C2D56"/>
    <w:rsid w:val="007C42FC"/>
    <w:rsid w:val="007C51D9"/>
    <w:rsid w:val="007C7C87"/>
    <w:rsid w:val="007D3AA1"/>
    <w:rsid w:val="007D6DD6"/>
    <w:rsid w:val="007F31FC"/>
    <w:rsid w:val="007F6961"/>
    <w:rsid w:val="00806F12"/>
    <w:rsid w:val="00806F3B"/>
    <w:rsid w:val="008131F2"/>
    <w:rsid w:val="00816F12"/>
    <w:rsid w:val="008206B1"/>
    <w:rsid w:val="00825A33"/>
    <w:rsid w:val="00825DF4"/>
    <w:rsid w:val="00830D46"/>
    <w:rsid w:val="00831FA8"/>
    <w:rsid w:val="00847EF6"/>
    <w:rsid w:val="0085336B"/>
    <w:rsid w:val="00853B60"/>
    <w:rsid w:val="0085491A"/>
    <w:rsid w:val="008557E3"/>
    <w:rsid w:val="008615E1"/>
    <w:rsid w:val="00870E3F"/>
    <w:rsid w:val="00872104"/>
    <w:rsid w:val="0087273E"/>
    <w:rsid w:val="008764D0"/>
    <w:rsid w:val="00881DE9"/>
    <w:rsid w:val="00882AC9"/>
    <w:rsid w:val="00882FA3"/>
    <w:rsid w:val="008877BC"/>
    <w:rsid w:val="00890A25"/>
    <w:rsid w:val="00890C7E"/>
    <w:rsid w:val="00892739"/>
    <w:rsid w:val="00893DA9"/>
    <w:rsid w:val="0089428B"/>
    <w:rsid w:val="00895396"/>
    <w:rsid w:val="00895E0D"/>
    <w:rsid w:val="00897BC0"/>
    <w:rsid w:val="008A1C81"/>
    <w:rsid w:val="008A2EFB"/>
    <w:rsid w:val="008A4039"/>
    <w:rsid w:val="008A5164"/>
    <w:rsid w:val="008B29B9"/>
    <w:rsid w:val="008B4DCD"/>
    <w:rsid w:val="008C3DCC"/>
    <w:rsid w:val="008C457B"/>
    <w:rsid w:val="008C7D2E"/>
    <w:rsid w:val="008D0940"/>
    <w:rsid w:val="008D2969"/>
    <w:rsid w:val="008E2AFC"/>
    <w:rsid w:val="008E4FB9"/>
    <w:rsid w:val="008F11B1"/>
    <w:rsid w:val="008F708C"/>
    <w:rsid w:val="00904A76"/>
    <w:rsid w:val="00905474"/>
    <w:rsid w:val="00906C7E"/>
    <w:rsid w:val="00910157"/>
    <w:rsid w:val="00912DF4"/>
    <w:rsid w:val="00914335"/>
    <w:rsid w:val="009227D1"/>
    <w:rsid w:val="009250C7"/>
    <w:rsid w:val="00930270"/>
    <w:rsid w:val="00934FCD"/>
    <w:rsid w:val="00955D5B"/>
    <w:rsid w:val="00956F62"/>
    <w:rsid w:val="009614C2"/>
    <w:rsid w:val="00974426"/>
    <w:rsid w:val="0099116E"/>
    <w:rsid w:val="00991765"/>
    <w:rsid w:val="00992FF2"/>
    <w:rsid w:val="00993CD3"/>
    <w:rsid w:val="009953DE"/>
    <w:rsid w:val="009A185F"/>
    <w:rsid w:val="009A4FBD"/>
    <w:rsid w:val="009A5759"/>
    <w:rsid w:val="009A64CA"/>
    <w:rsid w:val="009A7612"/>
    <w:rsid w:val="009B0F4A"/>
    <w:rsid w:val="009D29B6"/>
    <w:rsid w:val="009D2A08"/>
    <w:rsid w:val="009D6075"/>
    <w:rsid w:val="009E2D6E"/>
    <w:rsid w:val="009E4678"/>
    <w:rsid w:val="009E6CB2"/>
    <w:rsid w:val="009F1BD6"/>
    <w:rsid w:val="00A03718"/>
    <w:rsid w:val="00A062C5"/>
    <w:rsid w:val="00A2143A"/>
    <w:rsid w:val="00A22B72"/>
    <w:rsid w:val="00A250AF"/>
    <w:rsid w:val="00A3026C"/>
    <w:rsid w:val="00A32B54"/>
    <w:rsid w:val="00A33EB6"/>
    <w:rsid w:val="00A34700"/>
    <w:rsid w:val="00A44E38"/>
    <w:rsid w:val="00A521DF"/>
    <w:rsid w:val="00A616D4"/>
    <w:rsid w:val="00A638FC"/>
    <w:rsid w:val="00A74836"/>
    <w:rsid w:val="00A749EC"/>
    <w:rsid w:val="00A77438"/>
    <w:rsid w:val="00A77DDB"/>
    <w:rsid w:val="00A878C4"/>
    <w:rsid w:val="00A923E0"/>
    <w:rsid w:val="00A9540F"/>
    <w:rsid w:val="00AA0C15"/>
    <w:rsid w:val="00AA0CC3"/>
    <w:rsid w:val="00AA156D"/>
    <w:rsid w:val="00AA156F"/>
    <w:rsid w:val="00AA3659"/>
    <w:rsid w:val="00AA4AA4"/>
    <w:rsid w:val="00AA4C1B"/>
    <w:rsid w:val="00AB3702"/>
    <w:rsid w:val="00AB5DD8"/>
    <w:rsid w:val="00AC18D7"/>
    <w:rsid w:val="00AC4E12"/>
    <w:rsid w:val="00AC60B2"/>
    <w:rsid w:val="00AC7A4E"/>
    <w:rsid w:val="00AE1CF4"/>
    <w:rsid w:val="00AE37FF"/>
    <w:rsid w:val="00AF2171"/>
    <w:rsid w:val="00AF4F10"/>
    <w:rsid w:val="00AF6CD5"/>
    <w:rsid w:val="00B02297"/>
    <w:rsid w:val="00B03E59"/>
    <w:rsid w:val="00B041D3"/>
    <w:rsid w:val="00B12AE6"/>
    <w:rsid w:val="00B13264"/>
    <w:rsid w:val="00B17D42"/>
    <w:rsid w:val="00B21282"/>
    <w:rsid w:val="00B22070"/>
    <w:rsid w:val="00B30F85"/>
    <w:rsid w:val="00B33240"/>
    <w:rsid w:val="00B41DA1"/>
    <w:rsid w:val="00B43E91"/>
    <w:rsid w:val="00B503D9"/>
    <w:rsid w:val="00B5326E"/>
    <w:rsid w:val="00B60027"/>
    <w:rsid w:val="00B623B2"/>
    <w:rsid w:val="00B62952"/>
    <w:rsid w:val="00B64633"/>
    <w:rsid w:val="00B64E94"/>
    <w:rsid w:val="00B671FD"/>
    <w:rsid w:val="00B70167"/>
    <w:rsid w:val="00B776BF"/>
    <w:rsid w:val="00B84DDF"/>
    <w:rsid w:val="00B86B74"/>
    <w:rsid w:val="00B9112D"/>
    <w:rsid w:val="00B921E9"/>
    <w:rsid w:val="00B95FE4"/>
    <w:rsid w:val="00B97A91"/>
    <w:rsid w:val="00BA1421"/>
    <w:rsid w:val="00BA3700"/>
    <w:rsid w:val="00BA4527"/>
    <w:rsid w:val="00BA4D78"/>
    <w:rsid w:val="00BA4E09"/>
    <w:rsid w:val="00BA5184"/>
    <w:rsid w:val="00BA778A"/>
    <w:rsid w:val="00BB77D0"/>
    <w:rsid w:val="00BC61CD"/>
    <w:rsid w:val="00BD49A7"/>
    <w:rsid w:val="00BD5027"/>
    <w:rsid w:val="00BD71F2"/>
    <w:rsid w:val="00BD794B"/>
    <w:rsid w:val="00BE131E"/>
    <w:rsid w:val="00BF2EF6"/>
    <w:rsid w:val="00BF409D"/>
    <w:rsid w:val="00BF4AA1"/>
    <w:rsid w:val="00BF5012"/>
    <w:rsid w:val="00BF68B6"/>
    <w:rsid w:val="00C0756B"/>
    <w:rsid w:val="00C076B1"/>
    <w:rsid w:val="00C1624D"/>
    <w:rsid w:val="00C25E69"/>
    <w:rsid w:val="00C27553"/>
    <w:rsid w:val="00C27DBE"/>
    <w:rsid w:val="00C32371"/>
    <w:rsid w:val="00C32420"/>
    <w:rsid w:val="00C421AC"/>
    <w:rsid w:val="00C45AF9"/>
    <w:rsid w:val="00C54B46"/>
    <w:rsid w:val="00C62394"/>
    <w:rsid w:val="00C62D87"/>
    <w:rsid w:val="00C703E4"/>
    <w:rsid w:val="00C71F38"/>
    <w:rsid w:val="00C742AE"/>
    <w:rsid w:val="00C77DBC"/>
    <w:rsid w:val="00C85682"/>
    <w:rsid w:val="00C934B0"/>
    <w:rsid w:val="00C94E93"/>
    <w:rsid w:val="00C95D43"/>
    <w:rsid w:val="00CA053E"/>
    <w:rsid w:val="00CA45E5"/>
    <w:rsid w:val="00CA6BF2"/>
    <w:rsid w:val="00CA75B8"/>
    <w:rsid w:val="00CB4864"/>
    <w:rsid w:val="00CB56AD"/>
    <w:rsid w:val="00CB56B1"/>
    <w:rsid w:val="00CC0E22"/>
    <w:rsid w:val="00CC19A6"/>
    <w:rsid w:val="00CC2480"/>
    <w:rsid w:val="00CC313F"/>
    <w:rsid w:val="00CC6372"/>
    <w:rsid w:val="00CC6481"/>
    <w:rsid w:val="00CC7304"/>
    <w:rsid w:val="00CC7D28"/>
    <w:rsid w:val="00CD2476"/>
    <w:rsid w:val="00CD4EA6"/>
    <w:rsid w:val="00CD537D"/>
    <w:rsid w:val="00CD61FE"/>
    <w:rsid w:val="00CD625D"/>
    <w:rsid w:val="00CE28F1"/>
    <w:rsid w:val="00CE313A"/>
    <w:rsid w:val="00CF1A20"/>
    <w:rsid w:val="00D034CA"/>
    <w:rsid w:val="00D06BB6"/>
    <w:rsid w:val="00D0711F"/>
    <w:rsid w:val="00D17A7E"/>
    <w:rsid w:val="00D205D2"/>
    <w:rsid w:val="00D22340"/>
    <w:rsid w:val="00D30478"/>
    <w:rsid w:val="00D3049D"/>
    <w:rsid w:val="00D33AF7"/>
    <w:rsid w:val="00D3425F"/>
    <w:rsid w:val="00D346C7"/>
    <w:rsid w:val="00D40035"/>
    <w:rsid w:val="00D41D55"/>
    <w:rsid w:val="00D44695"/>
    <w:rsid w:val="00D44BD7"/>
    <w:rsid w:val="00D452F3"/>
    <w:rsid w:val="00D461EC"/>
    <w:rsid w:val="00D52C41"/>
    <w:rsid w:val="00D53440"/>
    <w:rsid w:val="00D57EB7"/>
    <w:rsid w:val="00D623AB"/>
    <w:rsid w:val="00D6736B"/>
    <w:rsid w:val="00D731B4"/>
    <w:rsid w:val="00D7361D"/>
    <w:rsid w:val="00D75418"/>
    <w:rsid w:val="00D77638"/>
    <w:rsid w:val="00D800C0"/>
    <w:rsid w:val="00D826A2"/>
    <w:rsid w:val="00D8274F"/>
    <w:rsid w:val="00D839A8"/>
    <w:rsid w:val="00D92156"/>
    <w:rsid w:val="00D950F3"/>
    <w:rsid w:val="00DA2DE8"/>
    <w:rsid w:val="00DA623E"/>
    <w:rsid w:val="00DA76A3"/>
    <w:rsid w:val="00DA7EC9"/>
    <w:rsid w:val="00DB0516"/>
    <w:rsid w:val="00DB6C04"/>
    <w:rsid w:val="00DC0B25"/>
    <w:rsid w:val="00DC3750"/>
    <w:rsid w:val="00DD5143"/>
    <w:rsid w:val="00DE29DF"/>
    <w:rsid w:val="00DE73A4"/>
    <w:rsid w:val="00DF4DF3"/>
    <w:rsid w:val="00E01416"/>
    <w:rsid w:val="00E01EFF"/>
    <w:rsid w:val="00E05318"/>
    <w:rsid w:val="00E116E9"/>
    <w:rsid w:val="00E1269F"/>
    <w:rsid w:val="00E14921"/>
    <w:rsid w:val="00E17ED4"/>
    <w:rsid w:val="00E22970"/>
    <w:rsid w:val="00E230C5"/>
    <w:rsid w:val="00E24096"/>
    <w:rsid w:val="00E279C0"/>
    <w:rsid w:val="00E30FDE"/>
    <w:rsid w:val="00E32C8E"/>
    <w:rsid w:val="00E35844"/>
    <w:rsid w:val="00E43892"/>
    <w:rsid w:val="00E44C08"/>
    <w:rsid w:val="00E56E91"/>
    <w:rsid w:val="00E571EC"/>
    <w:rsid w:val="00E60B0D"/>
    <w:rsid w:val="00E61650"/>
    <w:rsid w:val="00E62FE9"/>
    <w:rsid w:val="00E66B43"/>
    <w:rsid w:val="00E76567"/>
    <w:rsid w:val="00E7771C"/>
    <w:rsid w:val="00E8084E"/>
    <w:rsid w:val="00E8603F"/>
    <w:rsid w:val="00E94152"/>
    <w:rsid w:val="00E96C07"/>
    <w:rsid w:val="00EA0BC4"/>
    <w:rsid w:val="00EA2DAF"/>
    <w:rsid w:val="00EA35F5"/>
    <w:rsid w:val="00EB4297"/>
    <w:rsid w:val="00EB76AF"/>
    <w:rsid w:val="00EC1F86"/>
    <w:rsid w:val="00EC4EA5"/>
    <w:rsid w:val="00EC5E42"/>
    <w:rsid w:val="00ED2231"/>
    <w:rsid w:val="00ED3A36"/>
    <w:rsid w:val="00ED6516"/>
    <w:rsid w:val="00EF0A75"/>
    <w:rsid w:val="00EF182B"/>
    <w:rsid w:val="00EF3EB1"/>
    <w:rsid w:val="00EF3F41"/>
    <w:rsid w:val="00EF7D2B"/>
    <w:rsid w:val="00F1129F"/>
    <w:rsid w:val="00F228BC"/>
    <w:rsid w:val="00F27AE9"/>
    <w:rsid w:val="00F34217"/>
    <w:rsid w:val="00F35BC9"/>
    <w:rsid w:val="00F366D7"/>
    <w:rsid w:val="00F370ED"/>
    <w:rsid w:val="00F40700"/>
    <w:rsid w:val="00F40D27"/>
    <w:rsid w:val="00F46945"/>
    <w:rsid w:val="00F46FDE"/>
    <w:rsid w:val="00F47664"/>
    <w:rsid w:val="00F514A6"/>
    <w:rsid w:val="00F520A2"/>
    <w:rsid w:val="00F526BA"/>
    <w:rsid w:val="00F56D57"/>
    <w:rsid w:val="00F57582"/>
    <w:rsid w:val="00F57C3F"/>
    <w:rsid w:val="00F64B5C"/>
    <w:rsid w:val="00F70644"/>
    <w:rsid w:val="00F70BA9"/>
    <w:rsid w:val="00F71B92"/>
    <w:rsid w:val="00F73C76"/>
    <w:rsid w:val="00F77B96"/>
    <w:rsid w:val="00F77DEF"/>
    <w:rsid w:val="00F94E42"/>
    <w:rsid w:val="00F976FF"/>
    <w:rsid w:val="00FA203D"/>
    <w:rsid w:val="00FA5BA8"/>
    <w:rsid w:val="00FA7312"/>
    <w:rsid w:val="00FB14B7"/>
    <w:rsid w:val="00FB17BC"/>
    <w:rsid w:val="00FB49BE"/>
    <w:rsid w:val="00FB5D9E"/>
    <w:rsid w:val="00FC1980"/>
    <w:rsid w:val="00FC2D86"/>
    <w:rsid w:val="00FC66DC"/>
    <w:rsid w:val="00FD570E"/>
    <w:rsid w:val="00FD661A"/>
    <w:rsid w:val="00FD66F3"/>
    <w:rsid w:val="00FD7706"/>
    <w:rsid w:val="00FE7117"/>
    <w:rsid w:val="00FE775B"/>
    <w:rsid w:val="00FF5212"/>
    <w:rsid w:val="00FF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197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Table Grid" w:uiPriority="59"/>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881DE9"/>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semiHidden/>
    <w:unhideWhenUsed/>
    <w:qFormat/>
    <w:rsid w:val="00370332"/>
    <w:pPr>
      <w:keepNext/>
      <w:spacing w:before="240" w:after="60"/>
      <w:outlineLvl w:val="2"/>
    </w:pPr>
    <w:rPr>
      <w:rFonts w:ascii="Calibri" w:eastAsia="ＭＳ ゴシック" w:hAnsi="Calibri"/>
      <w:b/>
      <w:bCs/>
      <w:sz w:val="26"/>
      <w:szCs w:val="26"/>
    </w:rPr>
  </w:style>
  <w:style w:type="paragraph" w:styleId="Heading4">
    <w:name w:val="heading 4"/>
    <w:basedOn w:val="Normal"/>
    <w:next w:val="Normal"/>
    <w:link w:val="Heading4Char"/>
    <w:unhideWhenUsed/>
    <w:qFormat/>
    <w:rsid w:val="00370332"/>
    <w:pPr>
      <w:keepNext/>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unhideWhenUsed/>
    <w:qFormat/>
    <w:rsid w:val="00370332"/>
    <w:pPr>
      <w:spacing w:before="240" w:after="60"/>
      <w:outlineLvl w:val="4"/>
    </w:pPr>
    <w:rPr>
      <w:rFonts w:ascii="Cambria" w:eastAsia="ＭＳ 明朝"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diumShading1-Accent11">
    <w:name w:val="Medium Shading 1 - Accent 11"/>
    <w:qFormat/>
    <w:rsid w:val="00AC18D7"/>
    <w:rPr>
      <w:rFonts w:ascii="Lucida Grande" w:eastAsia="ヒラギノ角ゴ Pro W3" w:hAnsi="Lucida Grande"/>
      <w:color w:val="000000"/>
      <w:sz w:val="22"/>
    </w:rPr>
  </w:style>
  <w:style w:type="paragraph" w:customStyle="1" w:styleId="MediumGrid1-Accent21">
    <w:name w:val="Medium Grid 1 - Accent 21"/>
    <w:uiPriority w:val="34"/>
    <w:qFormat/>
    <w:rsid w:val="00AC18D7"/>
    <w:pPr>
      <w:spacing w:after="200" w:line="276" w:lineRule="auto"/>
      <w:ind w:left="720"/>
    </w:pPr>
    <w:rPr>
      <w:rFonts w:ascii="Lucida Grande" w:eastAsia="ヒラギノ角ゴ Pro W3" w:hAnsi="Lucida Grande"/>
      <w:color w:val="000000"/>
      <w:sz w:val="22"/>
    </w:rPr>
  </w:style>
  <w:style w:type="character" w:customStyle="1" w:styleId="Hyperlink1">
    <w:name w:val="Hyperlink1"/>
    <w:rsid w:val="00AC18D7"/>
    <w:rPr>
      <w:color w:val="0000FF"/>
      <w:sz w:val="22"/>
      <w:u w:val="single"/>
    </w:rPr>
  </w:style>
  <w:style w:type="character" w:styleId="Hyperlink">
    <w:name w:val="Hyperlink"/>
    <w:rsid w:val="0087273E"/>
    <w:rPr>
      <w:color w:val="0000FF"/>
      <w:u w:val="single"/>
    </w:rPr>
  </w:style>
  <w:style w:type="character" w:customStyle="1" w:styleId="pp-headline-itempp-headline-address">
    <w:name w:val="pp-headline-item pp-headline-address"/>
    <w:rsid w:val="000E3C85"/>
  </w:style>
  <w:style w:type="paragraph" w:styleId="NormalWeb">
    <w:name w:val="Normal (Web)"/>
    <w:basedOn w:val="Normal"/>
    <w:uiPriority w:val="99"/>
    <w:rsid w:val="000E3C85"/>
    <w:pPr>
      <w:spacing w:before="100" w:beforeAutospacing="1" w:after="100" w:afterAutospacing="1"/>
    </w:pPr>
    <w:rPr>
      <w:rFonts w:ascii="Times" w:eastAsia="Times" w:hAnsi="Times"/>
      <w:sz w:val="20"/>
      <w:szCs w:val="20"/>
    </w:rPr>
  </w:style>
  <w:style w:type="paragraph" w:styleId="ListParagraph">
    <w:name w:val="List Paragraph"/>
    <w:basedOn w:val="Normal"/>
    <w:uiPriority w:val="34"/>
    <w:qFormat/>
    <w:rsid w:val="00430A62"/>
    <w:pPr>
      <w:ind w:left="720"/>
      <w:contextualSpacing/>
    </w:pPr>
    <w:rPr>
      <w:rFonts w:ascii="Cambria" w:eastAsia="ＭＳ 明朝" w:hAnsi="Cambria"/>
      <w:lang w:eastAsia="ja-JP"/>
    </w:rPr>
  </w:style>
  <w:style w:type="table" w:styleId="TableGrid">
    <w:name w:val="Table Grid"/>
    <w:basedOn w:val="TableNormal"/>
    <w:uiPriority w:val="59"/>
    <w:rsid w:val="002A5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semiHidden/>
    <w:rsid w:val="00370332"/>
    <w:rPr>
      <w:rFonts w:ascii="Calibri" w:eastAsia="ＭＳ ゴシック" w:hAnsi="Calibri" w:cs="Times New Roman"/>
      <w:b/>
      <w:bCs/>
      <w:sz w:val="26"/>
      <w:szCs w:val="26"/>
    </w:rPr>
  </w:style>
  <w:style w:type="character" w:customStyle="1" w:styleId="Heading4Char">
    <w:name w:val="Heading 4 Char"/>
    <w:link w:val="Heading4"/>
    <w:rsid w:val="00370332"/>
    <w:rPr>
      <w:rFonts w:ascii="Cambria" w:eastAsia="ＭＳ 明朝" w:hAnsi="Cambria" w:cs="Times New Roman"/>
      <w:b/>
      <w:bCs/>
      <w:sz w:val="28"/>
      <w:szCs w:val="28"/>
    </w:rPr>
  </w:style>
  <w:style w:type="character" w:customStyle="1" w:styleId="Heading5Char">
    <w:name w:val="Heading 5 Char"/>
    <w:link w:val="Heading5"/>
    <w:rsid w:val="00370332"/>
    <w:rPr>
      <w:rFonts w:ascii="Cambria" w:eastAsia="ＭＳ 明朝" w:hAnsi="Cambria" w:cs="Times New Roman"/>
      <w:b/>
      <w:bCs/>
      <w:i/>
      <w:iCs/>
      <w:sz w:val="26"/>
      <w:szCs w:val="26"/>
    </w:rPr>
  </w:style>
  <w:style w:type="paragraph" w:customStyle="1" w:styleId="small">
    <w:name w:val="small"/>
    <w:basedOn w:val="Normal"/>
    <w:rsid w:val="00370332"/>
    <w:pPr>
      <w:spacing w:before="100" w:beforeAutospacing="1" w:after="100" w:afterAutospacing="1"/>
    </w:pPr>
    <w:rPr>
      <w:rFonts w:ascii="Times" w:hAnsi="Times"/>
      <w:sz w:val="20"/>
      <w:szCs w:val="20"/>
    </w:rPr>
  </w:style>
  <w:style w:type="character" w:styleId="Strong">
    <w:name w:val="Strong"/>
    <w:uiPriority w:val="22"/>
    <w:qFormat/>
    <w:rsid w:val="00370332"/>
    <w:rPr>
      <w:b/>
      <w:bCs/>
    </w:rPr>
  </w:style>
  <w:style w:type="paragraph" w:styleId="z-TopofForm">
    <w:name w:val="HTML Top of Form"/>
    <w:basedOn w:val="Normal"/>
    <w:next w:val="Normal"/>
    <w:link w:val="z-TopofFormChar"/>
    <w:hidden/>
    <w:uiPriority w:val="99"/>
    <w:unhideWhenUsed/>
    <w:rsid w:val="0037033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370332"/>
    <w:rPr>
      <w:rFonts w:ascii="Arial" w:hAnsi="Arial" w:cs="Arial"/>
      <w:vanish/>
      <w:sz w:val="16"/>
      <w:szCs w:val="16"/>
    </w:rPr>
  </w:style>
  <w:style w:type="character" w:customStyle="1" w:styleId="make-cccccc">
    <w:name w:val="make-cccccc"/>
    <w:rsid w:val="00370332"/>
  </w:style>
  <w:style w:type="character" w:customStyle="1" w:styleId="showstateheader">
    <w:name w:val="showstateheader"/>
    <w:rsid w:val="00370332"/>
  </w:style>
  <w:style w:type="paragraph" w:styleId="z-BottomofForm">
    <w:name w:val="HTML Bottom of Form"/>
    <w:basedOn w:val="Normal"/>
    <w:next w:val="Normal"/>
    <w:link w:val="z-BottomofFormChar"/>
    <w:hidden/>
    <w:uiPriority w:val="99"/>
    <w:unhideWhenUsed/>
    <w:rsid w:val="0037033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370332"/>
    <w:rPr>
      <w:rFonts w:ascii="Arial" w:hAnsi="Arial" w:cs="Arial"/>
      <w:vanish/>
      <w:sz w:val="16"/>
      <w:szCs w:val="16"/>
    </w:rPr>
  </w:style>
  <w:style w:type="paragraph" w:customStyle="1" w:styleId="tac">
    <w:name w:val="tac"/>
    <w:basedOn w:val="Normal"/>
    <w:rsid w:val="00370332"/>
    <w:pPr>
      <w:spacing w:before="100" w:beforeAutospacing="1" w:after="100" w:afterAutospacing="1"/>
    </w:pPr>
    <w:rPr>
      <w:rFonts w:ascii="Times" w:hAnsi="Times"/>
      <w:sz w:val="20"/>
      <w:szCs w:val="20"/>
    </w:rPr>
  </w:style>
  <w:style w:type="character" w:customStyle="1" w:styleId="fn">
    <w:name w:val="fn"/>
    <w:rsid w:val="00370332"/>
  </w:style>
  <w:style w:type="character" w:customStyle="1" w:styleId="dib">
    <w:name w:val="dib"/>
    <w:rsid w:val="00370332"/>
  </w:style>
  <w:style w:type="character" w:customStyle="1" w:styleId="make-dddddd">
    <w:name w:val="make-dddddd"/>
    <w:rsid w:val="00370332"/>
  </w:style>
  <w:style w:type="character" w:customStyle="1" w:styleId="media">
    <w:name w:val="media"/>
    <w:rsid w:val="00370332"/>
  </w:style>
  <w:style w:type="character" w:customStyle="1" w:styleId="bd">
    <w:name w:val="bd"/>
    <w:rsid w:val="00370332"/>
  </w:style>
  <w:style w:type="paragraph" w:customStyle="1" w:styleId="mediumbold">
    <w:name w:val="medium_bold"/>
    <w:basedOn w:val="Normal"/>
    <w:rsid w:val="00370332"/>
    <w:pPr>
      <w:spacing w:before="100" w:beforeAutospacing="1" w:after="100" w:afterAutospacing="1"/>
    </w:pPr>
    <w:rPr>
      <w:rFonts w:ascii="Times" w:hAnsi="Times"/>
      <w:sz w:val="20"/>
      <w:szCs w:val="20"/>
    </w:rPr>
  </w:style>
  <w:style w:type="paragraph" w:customStyle="1" w:styleId="quiet">
    <w:name w:val="quiet"/>
    <w:basedOn w:val="Normal"/>
    <w:rsid w:val="00370332"/>
    <w:pPr>
      <w:spacing w:before="100" w:beforeAutospacing="1" w:after="100" w:afterAutospacing="1"/>
    </w:pPr>
    <w:rPr>
      <w:rFonts w:ascii="Times" w:hAnsi="Times"/>
      <w:sz w:val="20"/>
      <w:szCs w:val="20"/>
    </w:rPr>
  </w:style>
  <w:style w:type="paragraph" w:customStyle="1" w:styleId="mtl">
    <w:name w:val="mtl"/>
    <w:basedOn w:val="Normal"/>
    <w:rsid w:val="00370332"/>
    <w:pPr>
      <w:spacing w:before="100" w:beforeAutospacing="1" w:after="100" w:afterAutospacing="1"/>
    </w:pPr>
    <w:rPr>
      <w:rFonts w:ascii="Times" w:hAnsi="Times"/>
      <w:sz w:val="20"/>
      <w:szCs w:val="20"/>
    </w:rPr>
  </w:style>
  <w:style w:type="paragraph" w:customStyle="1" w:styleId="smaller">
    <w:name w:val="smaller"/>
    <w:basedOn w:val="Normal"/>
    <w:rsid w:val="00370332"/>
    <w:pPr>
      <w:spacing w:before="100" w:beforeAutospacing="1" w:after="100" w:afterAutospacing="1"/>
    </w:pPr>
    <w:rPr>
      <w:rFonts w:ascii="Times" w:hAnsi="Times"/>
      <w:sz w:val="20"/>
      <w:szCs w:val="20"/>
    </w:rPr>
  </w:style>
  <w:style w:type="character" w:customStyle="1" w:styleId="jq-ghosttext">
    <w:name w:val="jq-ghosttext"/>
    <w:rsid w:val="00370332"/>
  </w:style>
  <w:style w:type="paragraph" w:customStyle="1" w:styleId="smallbold">
    <w:name w:val="small_bold"/>
    <w:basedOn w:val="Normal"/>
    <w:rsid w:val="00370332"/>
    <w:pPr>
      <w:spacing w:before="100" w:beforeAutospacing="1" w:after="100" w:afterAutospacing="1"/>
    </w:pPr>
    <w:rPr>
      <w:rFonts w:ascii="Times" w:hAnsi="Times"/>
      <w:sz w:val="20"/>
      <w:szCs w:val="20"/>
    </w:rPr>
  </w:style>
  <w:style w:type="character" w:customStyle="1" w:styleId="bold">
    <w:name w:val="bold"/>
    <w:rsid w:val="00370332"/>
  </w:style>
  <w:style w:type="paragraph" w:customStyle="1" w:styleId="copyright">
    <w:name w:val="copyright"/>
    <w:basedOn w:val="Normal"/>
    <w:rsid w:val="00370332"/>
    <w:pPr>
      <w:spacing w:before="100" w:beforeAutospacing="1" w:after="100" w:afterAutospacing="1"/>
    </w:pPr>
    <w:rPr>
      <w:rFonts w:ascii="Times" w:hAnsi="Times"/>
      <w:sz w:val="20"/>
      <w:szCs w:val="20"/>
    </w:rPr>
  </w:style>
  <w:style w:type="character" w:styleId="FollowedHyperlink">
    <w:name w:val="FollowedHyperlink"/>
    <w:rsid w:val="00CD4EA6"/>
    <w:rPr>
      <w:color w:val="800080"/>
      <w:u w:val="single"/>
    </w:rPr>
  </w:style>
  <w:style w:type="paragraph" w:styleId="FootnoteText">
    <w:name w:val="footnote text"/>
    <w:basedOn w:val="Normal"/>
    <w:link w:val="FootnoteTextChar"/>
    <w:uiPriority w:val="99"/>
    <w:unhideWhenUsed/>
    <w:rsid w:val="00B13264"/>
    <w:rPr>
      <w:rFonts w:ascii="Cambria" w:eastAsia="ＭＳ 明朝" w:hAnsi="Cambria"/>
      <w:lang w:eastAsia="ja-JP"/>
    </w:rPr>
  </w:style>
  <w:style w:type="character" w:customStyle="1" w:styleId="FootnoteTextChar">
    <w:name w:val="Footnote Text Char"/>
    <w:link w:val="FootnoteText"/>
    <w:uiPriority w:val="99"/>
    <w:rsid w:val="00B13264"/>
    <w:rPr>
      <w:rFonts w:ascii="Cambria" w:eastAsia="ＭＳ 明朝" w:hAnsi="Cambria"/>
      <w:sz w:val="24"/>
      <w:szCs w:val="24"/>
      <w:lang w:eastAsia="ja-JP"/>
    </w:rPr>
  </w:style>
  <w:style w:type="character" w:styleId="FootnoteReference">
    <w:name w:val="footnote reference"/>
    <w:uiPriority w:val="99"/>
    <w:unhideWhenUsed/>
    <w:rsid w:val="00B13264"/>
    <w:rPr>
      <w:vertAlign w:val="superscript"/>
    </w:rPr>
  </w:style>
  <w:style w:type="paragraph" w:styleId="BodyText2">
    <w:name w:val="Body Text 2"/>
    <w:basedOn w:val="BodyText"/>
    <w:link w:val="BodyText2Char"/>
    <w:rsid w:val="00305D7C"/>
    <w:pPr>
      <w:spacing w:after="180" w:line="360" w:lineRule="auto"/>
    </w:pPr>
    <w:rPr>
      <w:rFonts w:ascii="Cambria" w:eastAsia="ＭＳ 明朝" w:hAnsi="Cambria"/>
      <w:color w:val="FFFFFF"/>
      <w:sz w:val="18"/>
    </w:rPr>
  </w:style>
  <w:style w:type="character" w:customStyle="1" w:styleId="BodyText2Char">
    <w:name w:val="Body Text 2 Char"/>
    <w:link w:val="BodyText2"/>
    <w:rsid w:val="00305D7C"/>
    <w:rPr>
      <w:rFonts w:ascii="Cambria" w:eastAsia="ＭＳ 明朝" w:hAnsi="Cambria"/>
      <w:color w:val="FFFFFF"/>
      <w:sz w:val="18"/>
      <w:szCs w:val="24"/>
    </w:rPr>
  </w:style>
  <w:style w:type="paragraph" w:styleId="BodyText">
    <w:name w:val="Body Text"/>
    <w:basedOn w:val="Normal"/>
    <w:link w:val="BodyTextChar"/>
    <w:rsid w:val="00305D7C"/>
    <w:pPr>
      <w:spacing w:after="120"/>
    </w:pPr>
  </w:style>
  <w:style w:type="character" w:customStyle="1" w:styleId="BodyTextChar">
    <w:name w:val="Body Text Char"/>
    <w:link w:val="BodyText"/>
    <w:rsid w:val="00305D7C"/>
    <w:rPr>
      <w:sz w:val="24"/>
      <w:szCs w:val="24"/>
    </w:rPr>
  </w:style>
  <w:style w:type="paragraph" w:styleId="NoSpacing">
    <w:name w:val="No Spacing"/>
    <w:uiPriority w:val="1"/>
    <w:qFormat/>
    <w:rsid w:val="00630C58"/>
    <w:rPr>
      <w:rFonts w:ascii="Calibri" w:eastAsia="Calibri" w:hAnsi="Calibri"/>
      <w:sz w:val="22"/>
      <w:szCs w:val="22"/>
    </w:rPr>
  </w:style>
  <w:style w:type="character" w:customStyle="1" w:styleId="aqj">
    <w:name w:val="aqj"/>
    <w:rsid w:val="00B9112D"/>
  </w:style>
  <w:style w:type="character" w:customStyle="1" w:styleId="Heading2Char">
    <w:name w:val="Heading 2 Char"/>
    <w:link w:val="Heading2"/>
    <w:semiHidden/>
    <w:rsid w:val="00881DE9"/>
    <w:rPr>
      <w:rFonts w:ascii="Calibri" w:eastAsia="ＭＳ ゴシック" w:hAnsi="Calibri" w:cs="Times New Roman"/>
      <w:b/>
      <w:bCs/>
      <w:i/>
      <w:iCs/>
      <w:sz w:val="28"/>
      <w:szCs w:val="28"/>
    </w:rPr>
  </w:style>
  <w:style w:type="character" w:customStyle="1" w:styleId="ho">
    <w:name w:val="ho"/>
    <w:rsid w:val="00881DE9"/>
  </w:style>
  <w:style w:type="character" w:customStyle="1" w:styleId="gd">
    <w:name w:val="gd"/>
    <w:rsid w:val="00881DE9"/>
  </w:style>
  <w:style w:type="character" w:customStyle="1" w:styleId="g3">
    <w:name w:val="g3"/>
    <w:rsid w:val="00881DE9"/>
  </w:style>
  <w:style w:type="character" w:customStyle="1" w:styleId="hb">
    <w:name w:val="hb"/>
    <w:rsid w:val="00881DE9"/>
  </w:style>
  <w:style w:type="character" w:customStyle="1" w:styleId="g2">
    <w:name w:val="g2"/>
    <w:rsid w:val="00881DE9"/>
  </w:style>
  <w:style w:type="character" w:customStyle="1" w:styleId="ca">
    <w:name w:val="ca"/>
    <w:rsid w:val="00881DE9"/>
  </w:style>
  <w:style w:type="character" w:customStyle="1" w:styleId="go">
    <w:name w:val="go"/>
    <w:rsid w:val="00881DE9"/>
  </w:style>
  <w:style w:type="character" w:customStyle="1" w:styleId="ams">
    <w:name w:val="ams"/>
    <w:rsid w:val="00881DE9"/>
  </w:style>
  <w:style w:type="character" w:customStyle="1" w:styleId="l8">
    <w:name w:val="l8"/>
    <w:rsid w:val="00881DE9"/>
  </w:style>
  <w:style w:type="paragraph" w:styleId="BalloonText">
    <w:name w:val="Balloon Text"/>
    <w:basedOn w:val="Normal"/>
    <w:link w:val="BalloonTextChar"/>
    <w:rsid w:val="003178FE"/>
    <w:rPr>
      <w:rFonts w:ascii="Lucida Grande" w:hAnsi="Lucida Grande" w:cs="Lucida Grande"/>
      <w:sz w:val="18"/>
      <w:szCs w:val="18"/>
    </w:rPr>
  </w:style>
  <w:style w:type="character" w:customStyle="1" w:styleId="BalloonTextChar">
    <w:name w:val="Balloon Text Char"/>
    <w:basedOn w:val="DefaultParagraphFont"/>
    <w:link w:val="BalloonText"/>
    <w:rsid w:val="003178FE"/>
    <w:rPr>
      <w:rFonts w:ascii="Lucida Grande" w:hAnsi="Lucida Grande" w:cs="Lucida Grande"/>
      <w:sz w:val="18"/>
      <w:szCs w:val="18"/>
    </w:rPr>
  </w:style>
  <w:style w:type="paragraph" w:customStyle="1" w:styleId="normal0">
    <w:name w:val="normal"/>
    <w:rsid w:val="003E4A92"/>
    <w:pPr>
      <w:spacing w:after="200" w:line="276" w:lineRule="auto"/>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Table Grid" w:uiPriority="59"/>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881DE9"/>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semiHidden/>
    <w:unhideWhenUsed/>
    <w:qFormat/>
    <w:rsid w:val="00370332"/>
    <w:pPr>
      <w:keepNext/>
      <w:spacing w:before="240" w:after="60"/>
      <w:outlineLvl w:val="2"/>
    </w:pPr>
    <w:rPr>
      <w:rFonts w:ascii="Calibri" w:eastAsia="ＭＳ ゴシック" w:hAnsi="Calibri"/>
      <w:b/>
      <w:bCs/>
      <w:sz w:val="26"/>
      <w:szCs w:val="26"/>
    </w:rPr>
  </w:style>
  <w:style w:type="paragraph" w:styleId="Heading4">
    <w:name w:val="heading 4"/>
    <w:basedOn w:val="Normal"/>
    <w:next w:val="Normal"/>
    <w:link w:val="Heading4Char"/>
    <w:unhideWhenUsed/>
    <w:qFormat/>
    <w:rsid w:val="00370332"/>
    <w:pPr>
      <w:keepNext/>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unhideWhenUsed/>
    <w:qFormat/>
    <w:rsid w:val="00370332"/>
    <w:pPr>
      <w:spacing w:before="240" w:after="60"/>
      <w:outlineLvl w:val="4"/>
    </w:pPr>
    <w:rPr>
      <w:rFonts w:ascii="Cambria" w:eastAsia="ＭＳ 明朝"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diumShading1-Accent11">
    <w:name w:val="Medium Shading 1 - Accent 11"/>
    <w:qFormat/>
    <w:rsid w:val="00AC18D7"/>
    <w:rPr>
      <w:rFonts w:ascii="Lucida Grande" w:eastAsia="ヒラギノ角ゴ Pro W3" w:hAnsi="Lucida Grande"/>
      <w:color w:val="000000"/>
      <w:sz w:val="22"/>
    </w:rPr>
  </w:style>
  <w:style w:type="paragraph" w:customStyle="1" w:styleId="MediumGrid1-Accent21">
    <w:name w:val="Medium Grid 1 - Accent 21"/>
    <w:uiPriority w:val="34"/>
    <w:qFormat/>
    <w:rsid w:val="00AC18D7"/>
    <w:pPr>
      <w:spacing w:after="200" w:line="276" w:lineRule="auto"/>
      <w:ind w:left="720"/>
    </w:pPr>
    <w:rPr>
      <w:rFonts w:ascii="Lucida Grande" w:eastAsia="ヒラギノ角ゴ Pro W3" w:hAnsi="Lucida Grande"/>
      <w:color w:val="000000"/>
      <w:sz w:val="22"/>
    </w:rPr>
  </w:style>
  <w:style w:type="character" w:customStyle="1" w:styleId="Hyperlink1">
    <w:name w:val="Hyperlink1"/>
    <w:rsid w:val="00AC18D7"/>
    <w:rPr>
      <w:color w:val="0000FF"/>
      <w:sz w:val="22"/>
      <w:u w:val="single"/>
    </w:rPr>
  </w:style>
  <w:style w:type="character" w:styleId="Hyperlink">
    <w:name w:val="Hyperlink"/>
    <w:rsid w:val="0087273E"/>
    <w:rPr>
      <w:color w:val="0000FF"/>
      <w:u w:val="single"/>
    </w:rPr>
  </w:style>
  <w:style w:type="character" w:customStyle="1" w:styleId="pp-headline-itempp-headline-address">
    <w:name w:val="pp-headline-item pp-headline-address"/>
    <w:rsid w:val="000E3C85"/>
  </w:style>
  <w:style w:type="paragraph" w:styleId="NormalWeb">
    <w:name w:val="Normal (Web)"/>
    <w:basedOn w:val="Normal"/>
    <w:uiPriority w:val="99"/>
    <w:rsid w:val="000E3C85"/>
    <w:pPr>
      <w:spacing w:before="100" w:beforeAutospacing="1" w:after="100" w:afterAutospacing="1"/>
    </w:pPr>
    <w:rPr>
      <w:rFonts w:ascii="Times" w:eastAsia="Times" w:hAnsi="Times"/>
      <w:sz w:val="20"/>
      <w:szCs w:val="20"/>
    </w:rPr>
  </w:style>
  <w:style w:type="paragraph" w:styleId="ListParagraph">
    <w:name w:val="List Paragraph"/>
    <w:basedOn w:val="Normal"/>
    <w:uiPriority w:val="34"/>
    <w:qFormat/>
    <w:rsid w:val="00430A62"/>
    <w:pPr>
      <w:ind w:left="720"/>
      <w:contextualSpacing/>
    </w:pPr>
    <w:rPr>
      <w:rFonts w:ascii="Cambria" w:eastAsia="ＭＳ 明朝" w:hAnsi="Cambria"/>
      <w:lang w:eastAsia="ja-JP"/>
    </w:rPr>
  </w:style>
  <w:style w:type="table" w:styleId="TableGrid">
    <w:name w:val="Table Grid"/>
    <w:basedOn w:val="TableNormal"/>
    <w:uiPriority w:val="59"/>
    <w:rsid w:val="002A5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semiHidden/>
    <w:rsid w:val="00370332"/>
    <w:rPr>
      <w:rFonts w:ascii="Calibri" w:eastAsia="ＭＳ ゴシック" w:hAnsi="Calibri" w:cs="Times New Roman"/>
      <w:b/>
      <w:bCs/>
      <w:sz w:val="26"/>
      <w:szCs w:val="26"/>
    </w:rPr>
  </w:style>
  <w:style w:type="character" w:customStyle="1" w:styleId="Heading4Char">
    <w:name w:val="Heading 4 Char"/>
    <w:link w:val="Heading4"/>
    <w:rsid w:val="00370332"/>
    <w:rPr>
      <w:rFonts w:ascii="Cambria" w:eastAsia="ＭＳ 明朝" w:hAnsi="Cambria" w:cs="Times New Roman"/>
      <w:b/>
      <w:bCs/>
      <w:sz w:val="28"/>
      <w:szCs w:val="28"/>
    </w:rPr>
  </w:style>
  <w:style w:type="character" w:customStyle="1" w:styleId="Heading5Char">
    <w:name w:val="Heading 5 Char"/>
    <w:link w:val="Heading5"/>
    <w:rsid w:val="00370332"/>
    <w:rPr>
      <w:rFonts w:ascii="Cambria" w:eastAsia="ＭＳ 明朝" w:hAnsi="Cambria" w:cs="Times New Roman"/>
      <w:b/>
      <w:bCs/>
      <w:i/>
      <w:iCs/>
      <w:sz w:val="26"/>
      <w:szCs w:val="26"/>
    </w:rPr>
  </w:style>
  <w:style w:type="paragraph" w:customStyle="1" w:styleId="small">
    <w:name w:val="small"/>
    <w:basedOn w:val="Normal"/>
    <w:rsid w:val="00370332"/>
    <w:pPr>
      <w:spacing w:before="100" w:beforeAutospacing="1" w:after="100" w:afterAutospacing="1"/>
    </w:pPr>
    <w:rPr>
      <w:rFonts w:ascii="Times" w:hAnsi="Times"/>
      <w:sz w:val="20"/>
      <w:szCs w:val="20"/>
    </w:rPr>
  </w:style>
  <w:style w:type="character" w:styleId="Strong">
    <w:name w:val="Strong"/>
    <w:uiPriority w:val="22"/>
    <w:qFormat/>
    <w:rsid w:val="00370332"/>
    <w:rPr>
      <w:b/>
      <w:bCs/>
    </w:rPr>
  </w:style>
  <w:style w:type="paragraph" w:styleId="z-TopofForm">
    <w:name w:val="HTML Top of Form"/>
    <w:basedOn w:val="Normal"/>
    <w:next w:val="Normal"/>
    <w:link w:val="z-TopofFormChar"/>
    <w:hidden/>
    <w:uiPriority w:val="99"/>
    <w:unhideWhenUsed/>
    <w:rsid w:val="0037033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370332"/>
    <w:rPr>
      <w:rFonts w:ascii="Arial" w:hAnsi="Arial" w:cs="Arial"/>
      <w:vanish/>
      <w:sz w:val="16"/>
      <w:szCs w:val="16"/>
    </w:rPr>
  </w:style>
  <w:style w:type="character" w:customStyle="1" w:styleId="make-cccccc">
    <w:name w:val="make-cccccc"/>
    <w:rsid w:val="00370332"/>
  </w:style>
  <w:style w:type="character" w:customStyle="1" w:styleId="showstateheader">
    <w:name w:val="showstateheader"/>
    <w:rsid w:val="00370332"/>
  </w:style>
  <w:style w:type="paragraph" w:styleId="z-BottomofForm">
    <w:name w:val="HTML Bottom of Form"/>
    <w:basedOn w:val="Normal"/>
    <w:next w:val="Normal"/>
    <w:link w:val="z-BottomofFormChar"/>
    <w:hidden/>
    <w:uiPriority w:val="99"/>
    <w:unhideWhenUsed/>
    <w:rsid w:val="0037033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370332"/>
    <w:rPr>
      <w:rFonts w:ascii="Arial" w:hAnsi="Arial" w:cs="Arial"/>
      <w:vanish/>
      <w:sz w:val="16"/>
      <w:szCs w:val="16"/>
    </w:rPr>
  </w:style>
  <w:style w:type="paragraph" w:customStyle="1" w:styleId="tac">
    <w:name w:val="tac"/>
    <w:basedOn w:val="Normal"/>
    <w:rsid w:val="00370332"/>
    <w:pPr>
      <w:spacing w:before="100" w:beforeAutospacing="1" w:after="100" w:afterAutospacing="1"/>
    </w:pPr>
    <w:rPr>
      <w:rFonts w:ascii="Times" w:hAnsi="Times"/>
      <w:sz w:val="20"/>
      <w:szCs w:val="20"/>
    </w:rPr>
  </w:style>
  <w:style w:type="character" w:customStyle="1" w:styleId="fn">
    <w:name w:val="fn"/>
    <w:rsid w:val="00370332"/>
  </w:style>
  <w:style w:type="character" w:customStyle="1" w:styleId="dib">
    <w:name w:val="dib"/>
    <w:rsid w:val="00370332"/>
  </w:style>
  <w:style w:type="character" w:customStyle="1" w:styleId="make-dddddd">
    <w:name w:val="make-dddddd"/>
    <w:rsid w:val="00370332"/>
  </w:style>
  <w:style w:type="character" w:customStyle="1" w:styleId="media">
    <w:name w:val="media"/>
    <w:rsid w:val="00370332"/>
  </w:style>
  <w:style w:type="character" w:customStyle="1" w:styleId="bd">
    <w:name w:val="bd"/>
    <w:rsid w:val="00370332"/>
  </w:style>
  <w:style w:type="paragraph" w:customStyle="1" w:styleId="mediumbold">
    <w:name w:val="medium_bold"/>
    <w:basedOn w:val="Normal"/>
    <w:rsid w:val="00370332"/>
    <w:pPr>
      <w:spacing w:before="100" w:beforeAutospacing="1" w:after="100" w:afterAutospacing="1"/>
    </w:pPr>
    <w:rPr>
      <w:rFonts w:ascii="Times" w:hAnsi="Times"/>
      <w:sz w:val="20"/>
      <w:szCs w:val="20"/>
    </w:rPr>
  </w:style>
  <w:style w:type="paragraph" w:customStyle="1" w:styleId="quiet">
    <w:name w:val="quiet"/>
    <w:basedOn w:val="Normal"/>
    <w:rsid w:val="00370332"/>
    <w:pPr>
      <w:spacing w:before="100" w:beforeAutospacing="1" w:after="100" w:afterAutospacing="1"/>
    </w:pPr>
    <w:rPr>
      <w:rFonts w:ascii="Times" w:hAnsi="Times"/>
      <w:sz w:val="20"/>
      <w:szCs w:val="20"/>
    </w:rPr>
  </w:style>
  <w:style w:type="paragraph" w:customStyle="1" w:styleId="mtl">
    <w:name w:val="mtl"/>
    <w:basedOn w:val="Normal"/>
    <w:rsid w:val="00370332"/>
    <w:pPr>
      <w:spacing w:before="100" w:beforeAutospacing="1" w:after="100" w:afterAutospacing="1"/>
    </w:pPr>
    <w:rPr>
      <w:rFonts w:ascii="Times" w:hAnsi="Times"/>
      <w:sz w:val="20"/>
      <w:szCs w:val="20"/>
    </w:rPr>
  </w:style>
  <w:style w:type="paragraph" w:customStyle="1" w:styleId="smaller">
    <w:name w:val="smaller"/>
    <w:basedOn w:val="Normal"/>
    <w:rsid w:val="00370332"/>
    <w:pPr>
      <w:spacing w:before="100" w:beforeAutospacing="1" w:after="100" w:afterAutospacing="1"/>
    </w:pPr>
    <w:rPr>
      <w:rFonts w:ascii="Times" w:hAnsi="Times"/>
      <w:sz w:val="20"/>
      <w:szCs w:val="20"/>
    </w:rPr>
  </w:style>
  <w:style w:type="character" w:customStyle="1" w:styleId="jq-ghosttext">
    <w:name w:val="jq-ghosttext"/>
    <w:rsid w:val="00370332"/>
  </w:style>
  <w:style w:type="paragraph" w:customStyle="1" w:styleId="smallbold">
    <w:name w:val="small_bold"/>
    <w:basedOn w:val="Normal"/>
    <w:rsid w:val="00370332"/>
    <w:pPr>
      <w:spacing w:before="100" w:beforeAutospacing="1" w:after="100" w:afterAutospacing="1"/>
    </w:pPr>
    <w:rPr>
      <w:rFonts w:ascii="Times" w:hAnsi="Times"/>
      <w:sz w:val="20"/>
      <w:szCs w:val="20"/>
    </w:rPr>
  </w:style>
  <w:style w:type="character" w:customStyle="1" w:styleId="bold">
    <w:name w:val="bold"/>
    <w:rsid w:val="00370332"/>
  </w:style>
  <w:style w:type="paragraph" w:customStyle="1" w:styleId="copyright">
    <w:name w:val="copyright"/>
    <w:basedOn w:val="Normal"/>
    <w:rsid w:val="00370332"/>
    <w:pPr>
      <w:spacing w:before="100" w:beforeAutospacing="1" w:after="100" w:afterAutospacing="1"/>
    </w:pPr>
    <w:rPr>
      <w:rFonts w:ascii="Times" w:hAnsi="Times"/>
      <w:sz w:val="20"/>
      <w:szCs w:val="20"/>
    </w:rPr>
  </w:style>
  <w:style w:type="character" w:styleId="FollowedHyperlink">
    <w:name w:val="FollowedHyperlink"/>
    <w:rsid w:val="00CD4EA6"/>
    <w:rPr>
      <w:color w:val="800080"/>
      <w:u w:val="single"/>
    </w:rPr>
  </w:style>
  <w:style w:type="paragraph" w:styleId="FootnoteText">
    <w:name w:val="footnote text"/>
    <w:basedOn w:val="Normal"/>
    <w:link w:val="FootnoteTextChar"/>
    <w:uiPriority w:val="99"/>
    <w:unhideWhenUsed/>
    <w:rsid w:val="00B13264"/>
    <w:rPr>
      <w:rFonts w:ascii="Cambria" w:eastAsia="ＭＳ 明朝" w:hAnsi="Cambria"/>
      <w:lang w:eastAsia="ja-JP"/>
    </w:rPr>
  </w:style>
  <w:style w:type="character" w:customStyle="1" w:styleId="FootnoteTextChar">
    <w:name w:val="Footnote Text Char"/>
    <w:link w:val="FootnoteText"/>
    <w:uiPriority w:val="99"/>
    <w:rsid w:val="00B13264"/>
    <w:rPr>
      <w:rFonts w:ascii="Cambria" w:eastAsia="ＭＳ 明朝" w:hAnsi="Cambria"/>
      <w:sz w:val="24"/>
      <w:szCs w:val="24"/>
      <w:lang w:eastAsia="ja-JP"/>
    </w:rPr>
  </w:style>
  <w:style w:type="character" w:styleId="FootnoteReference">
    <w:name w:val="footnote reference"/>
    <w:uiPriority w:val="99"/>
    <w:unhideWhenUsed/>
    <w:rsid w:val="00B13264"/>
    <w:rPr>
      <w:vertAlign w:val="superscript"/>
    </w:rPr>
  </w:style>
  <w:style w:type="paragraph" w:styleId="BodyText2">
    <w:name w:val="Body Text 2"/>
    <w:basedOn w:val="BodyText"/>
    <w:link w:val="BodyText2Char"/>
    <w:rsid w:val="00305D7C"/>
    <w:pPr>
      <w:spacing w:after="180" w:line="360" w:lineRule="auto"/>
    </w:pPr>
    <w:rPr>
      <w:rFonts w:ascii="Cambria" w:eastAsia="ＭＳ 明朝" w:hAnsi="Cambria"/>
      <w:color w:val="FFFFFF"/>
      <w:sz w:val="18"/>
    </w:rPr>
  </w:style>
  <w:style w:type="character" w:customStyle="1" w:styleId="BodyText2Char">
    <w:name w:val="Body Text 2 Char"/>
    <w:link w:val="BodyText2"/>
    <w:rsid w:val="00305D7C"/>
    <w:rPr>
      <w:rFonts w:ascii="Cambria" w:eastAsia="ＭＳ 明朝" w:hAnsi="Cambria"/>
      <w:color w:val="FFFFFF"/>
      <w:sz w:val="18"/>
      <w:szCs w:val="24"/>
    </w:rPr>
  </w:style>
  <w:style w:type="paragraph" w:styleId="BodyText">
    <w:name w:val="Body Text"/>
    <w:basedOn w:val="Normal"/>
    <w:link w:val="BodyTextChar"/>
    <w:rsid w:val="00305D7C"/>
    <w:pPr>
      <w:spacing w:after="120"/>
    </w:pPr>
  </w:style>
  <w:style w:type="character" w:customStyle="1" w:styleId="BodyTextChar">
    <w:name w:val="Body Text Char"/>
    <w:link w:val="BodyText"/>
    <w:rsid w:val="00305D7C"/>
    <w:rPr>
      <w:sz w:val="24"/>
      <w:szCs w:val="24"/>
    </w:rPr>
  </w:style>
  <w:style w:type="paragraph" w:styleId="NoSpacing">
    <w:name w:val="No Spacing"/>
    <w:uiPriority w:val="1"/>
    <w:qFormat/>
    <w:rsid w:val="00630C58"/>
    <w:rPr>
      <w:rFonts w:ascii="Calibri" w:eastAsia="Calibri" w:hAnsi="Calibri"/>
      <w:sz w:val="22"/>
      <w:szCs w:val="22"/>
    </w:rPr>
  </w:style>
  <w:style w:type="character" w:customStyle="1" w:styleId="aqj">
    <w:name w:val="aqj"/>
    <w:rsid w:val="00B9112D"/>
  </w:style>
  <w:style w:type="character" w:customStyle="1" w:styleId="Heading2Char">
    <w:name w:val="Heading 2 Char"/>
    <w:link w:val="Heading2"/>
    <w:semiHidden/>
    <w:rsid w:val="00881DE9"/>
    <w:rPr>
      <w:rFonts w:ascii="Calibri" w:eastAsia="ＭＳ ゴシック" w:hAnsi="Calibri" w:cs="Times New Roman"/>
      <w:b/>
      <w:bCs/>
      <w:i/>
      <w:iCs/>
      <w:sz w:val="28"/>
      <w:szCs w:val="28"/>
    </w:rPr>
  </w:style>
  <w:style w:type="character" w:customStyle="1" w:styleId="ho">
    <w:name w:val="ho"/>
    <w:rsid w:val="00881DE9"/>
  </w:style>
  <w:style w:type="character" w:customStyle="1" w:styleId="gd">
    <w:name w:val="gd"/>
    <w:rsid w:val="00881DE9"/>
  </w:style>
  <w:style w:type="character" w:customStyle="1" w:styleId="g3">
    <w:name w:val="g3"/>
    <w:rsid w:val="00881DE9"/>
  </w:style>
  <w:style w:type="character" w:customStyle="1" w:styleId="hb">
    <w:name w:val="hb"/>
    <w:rsid w:val="00881DE9"/>
  </w:style>
  <w:style w:type="character" w:customStyle="1" w:styleId="g2">
    <w:name w:val="g2"/>
    <w:rsid w:val="00881DE9"/>
  </w:style>
  <w:style w:type="character" w:customStyle="1" w:styleId="ca">
    <w:name w:val="ca"/>
    <w:rsid w:val="00881DE9"/>
  </w:style>
  <w:style w:type="character" w:customStyle="1" w:styleId="go">
    <w:name w:val="go"/>
    <w:rsid w:val="00881DE9"/>
  </w:style>
  <w:style w:type="character" w:customStyle="1" w:styleId="ams">
    <w:name w:val="ams"/>
    <w:rsid w:val="00881DE9"/>
  </w:style>
  <w:style w:type="character" w:customStyle="1" w:styleId="l8">
    <w:name w:val="l8"/>
    <w:rsid w:val="00881DE9"/>
  </w:style>
  <w:style w:type="paragraph" w:styleId="BalloonText">
    <w:name w:val="Balloon Text"/>
    <w:basedOn w:val="Normal"/>
    <w:link w:val="BalloonTextChar"/>
    <w:rsid w:val="003178FE"/>
    <w:rPr>
      <w:rFonts w:ascii="Lucida Grande" w:hAnsi="Lucida Grande" w:cs="Lucida Grande"/>
      <w:sz w:val="18"/>
      <w:szCs w:val="18"/>
    </w:rPr>
  </w:style>
  <w:style w:type="character" w:customStyle="1" w:styleId="BalloonTextChar">
    <w:name w:val="Balloon Text Char"/>
    <w:basedOn w:val="DefaultParagraphFont"/>
    <w:link w:val="BalloonText"/>
    <w:rsid w:val="003178FE"/>
    <w:rPr>
      <w:rFonts w:ascii="Lucida Grande" w:hAnsi="Lucida Grande" w:cs="Lucida Grande"/>
      <w:sz w:val="18"/>
      <w:szCs w:val="18"/>
    </w:rPr>
  </w:style>
  <w:style w:type="paragraph" w:customStyle="1" w:styleId="normal0">
    <w:name w:val="normal"/>
    <w:rsid w:val="003E4A92"/>
    <w:pP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046">
      <w:bodyDiv w:val="1"/>
      <w:marLeft w:val="0"/>
      <w:marRight w:val="0"/>
      <w:marTop w:val="0"/>
      <w:marBottom w:val="0"/>
      <w:divBdr>
        <w:top w:val="none" w:sz="0" w:space="0" w:color="auto"/>
        <w:left w:val="none" w:sz="0" w:space="0" w:color="auto"/>
        <w:bottom w:val="none" w:sz="0" w:space="0" w:color="auto"/>
        <w:right w:val="none" w:sz="0" w:space="0" w:color="auto"/>
      </w:divBdr>
    </w:div>
    <w:div w:id="32005079">
      <w:bodyDiv w:val="1"/>
      <w:marLeft w:val="0"/>
      <w:marRight w:val="0"/>
      <w:marTop w:val="0"/>
      <w:marBottom w:val="0"/>
      <w:divBdr>
        <w:top w:val="none" w:sz="0" w:space="0" w:color="auto"/>
        <w:left w:val="none" w:sz="0" w:space="0" w:color="auto"/>
        <w:bottom w:val="none" w:sz="0" w:space="0" w:color="auto"/>
        <w:right w:val="none" w:sz="0" w:space="0" w:color="auto"/>
      </w:divBdr>
      <w:divsChild>
        <w:div w:id="172184845">
          <w:marLeft w:val="0"/>
          <w:marRight w:val="0"/>
          <w:marTop w:val="0"/>
          <w:marBottom w:val="0"/>
          <w:divBdr>
            <w:top w:val="none" w:sz="0" w:space="0" w:color="auto"/>
            <w:left w:val="none" w:sz="0" w:space="0" w:color="auto"/>
            <w:bottom w:val="none" w:sz="0" w:space="0" w:color="auto"/>
            <w:right w:val="none" w:sz="0" w:space="0" w:color="auto"/>
          </w:divBdr>
          <w:divsChild>
            <w:div w:id="1287004396">
              <w:marLeft w:val="0"/>
              <w:marRight w:val="0"/>
              <w:marTop w:val="0"/>
              <w:marBottom w:val="0"/>
              <w:divBdr>
                <w:top w:val="none" w:sz="0" w:space="0" w:color="auto"/>
                <w:left w:val="none" w:sz="0" w:space="0" w:color="auto"/>
                <w:bottom w:val="none" w:sz="0" w:space="0" w:color="auto"/>
                <w:right w:val="none" w:sz="0" w:space="0" w:color="auto"/>
              </w:divBdr>
              <w:divsChild>
                <w:div w:id="19174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3694">
      <w:bodyDiv w:val="1"/>
      <w:marLeft w:val="0"/>
      <w:marRight w:val="0"/>
      <w:marTop w:val="0"/>
      <w:marBottom w:val="0"/>
      <w:divBdr>
        <w:top w:val="none" w:sz="0" w:space="0" w:color="auto"/>
        <w:left w:val="none" w:sz="0" w:space="0" w:color="auto"/>
        <w:bottom w:val="none" w:sz="0" w:space="0" w:color="auto"/>
        <w:right w:val="none" w:sz="0" w:space="0" w:color="auto"/>
      </w:divBdr>
      <w:divsChild>
        <w:div w:id="141624946">
          <w:marLeft w:val="0"/>
          <w:marRight w:val="0"/>
          <w:marTop w:val="0"/>
          <w:marBottom w:val="0"/>
          <w:divBdr>
            <w:top w:val="none" w:sz="0" w:space="0" w:color="auto"/>
            <w:left w:val="none" w:sz="0" w:space="0" w:color="auto"/>
            <w:bottom w:val="none" w:sz="0" w:space="0" w:color="auto"/>
            <w:right w:val="none" w:sz="0" w:space="0" w:color="auto"/>
          </w:divBdr>
        </w:div>
        <w:div w:id="227421277">
          <w:marLeft w:val="0"/>
          <w:marRight w:val="0"/>
          <w:marTop w:val="0"/>
          <w:marBottom w:val="0"/>
          <w:divBdr>
            <w:top w:val="none" w:sz="0" w:space="0" w:color="auto"/>
            <w:left w:val="none" w:sz="0" w:space="0" w:color="auto"/>
            <w:bottom w:val="none" w:sz="0" w:space="0" w:color="auto"/>
            <w:right w:val="none" w:sz="0" w:space="0" w:color="auto"/>
          </w:divBdr>
        </w:div>
        <w:div w:id="1191064435">
          <w:marLeft w:val="0"/>
          <w:marRight w:val="0"/>
          <w:marTop w:val="0"/>
          <w:marBottom w:val="0"/>
          <w:divBdr>
            <w:top w:val="none" w:sz="0" w:space="0" w:color="auto"/>
            <w:left w:val="none" w:sz="0" w:space="0" w:color="auto"/>
            <w:bottom w:val="none" w:sz="0" w:space="0" w:color="auto"/>
            <w:right w:val="none" w:sz="0" w:space="0" w:color="auto"/>
          </w:divBdr>
        </w:div>
        <w:div w:id="1354067020">
          <w:marLeft w:val="0"/>
          <w:marRight w:val="0"/>
          <w:marTop w:val="0"/>
          <w:marBottom w:val="0"/>
          <w:divBdr>
            <w:top w:val="none" w:sz="0" w:space="0" w:color="auto"/>
            <w:left w:val="none" w:sz="0" w:space="0" w:color="auto"/>
            <w:bottom w:val="none" w:sz="0" w:space="0" w:color="auto"/>
            <w:right w:val="none" w:sz="0" w:space="0" w:color="auto"/>
          </w:divBdr>
        </w:div>
        <w:div w:id="1506357692">
          <w:marLeft w:val="0"/>
          <w:marRight w:val="0"/>
          <w:marTop w:val="0"/>
          <w:marBottom w:val="0"/>
          <w:divBdr>
            <w:top w:val="none" w:sz="0" w:space="0" w:color="auto"/>
            <w:left w:val="none" w:sz="0" w:space="0" w:color="auto"/>
            <w:bottom w:val="none" w:sz="0" w:space="0" w:color="auto"/>
            <w:right w:val="none" w:sz="0" w:space="0" w:color="auto"/>
          </w:divBdr>
        </w:div>
        <w:div w:id="1768967220">
          <w:marLeft w:val="0"/>
          <w:marRight w:val="0"/>
          <w:marTop w:val="0"/>
          <w:marBottom w:val="0"/>
          <w:divBdr>
            <w:top w:val="none" w:sz="0" w:space="0" w:color="auto"/>
            <w:left w:val="none" w:sz="0" w:space="0" w:color="auto"/>
            <w:bottom w:val="none" w:sz="0" w:space="0" w:color="auto"/>
            <w:right w:val="none" w:sz="0" w:space="0" w:color="auto"/>
          </w:divBdr>
        </w:div>
      </w:divsChild>
    </w:div>
    <w:div w:id="116724060">
      <w:bodyDiv w:val="1"/>
      <w:marLeft w:val="0"/>
      <w:marRight w:val="0"/>
      <w:marTop w:val="0"/>
      <w:marBottom w:val="0"/>
      <w:divBdr>
        <w:top w:val="none" w:sz="0" w:space="0" w:color="auto"/>
        <w:left w:val="none" w:sz="0" w:space="0" w:color="auto"/>
        <w:bottom w:val="none" w:sz="0" w:space="0" w:color="auto"/>
        <w:right w:val="none" w:sz="0" w:space="0" w:color="auto"/>
      </w:divBdr>
    </w:div>
    <w:div w:id="221018282">
      <w:bodyDiv w:val="1"/>
      <w:marLeft w:val="0"/>
      <w:marRight w:val="0"/>
      <w:marTop w:val="0"/>
      <w:marBottom w:val="0"/>
      <w:divBdr>
        <w:top w:val="none" w:sz="0" w:space="0" w:color="auto"/>
        <w:left w:val="none" w:sz="0" w:space="0" w:color="auto"/>
        <w:bottom w:val="none" w:sz="0" w:space="0" w:color="auto"/>
        <w:right w:val="none" w:sz="0" w:space="0" w:color="auto"/>
      </w:divBdr>
    </w:div>
    <w:div w:id="257177643">
      <w:bodyDiv w:val="1"/>
      <w:marLeft w:val="0"/>
      <w:marRight w:val="0"/>
      <w:marTop w:val="0"/>
      <w:marBottom w:val="0"/>
      <w:divBdr>
        <w:top w:val="none" w:sz="0" w:space="0" w:color="auto"/>
        <w:left w:val="none" w:sz="0" w:space="0" w:color="auto"/>
        <w:bottom w:val="none" w:sz="0" w:space="0" w:color="auto"/>
        <w:right w:val="none" w:sz="0" w:space="0" w:color="auto"/>
      </w:divBdr>
      <w:divsChild>
        <w:div w:id="1677339298">
          <w:marLeft w:val="0"/>
          <w:marRight w:val="0"/>
          <w:marTop w:val="0"/>
          <w:marBottom w:val="0"/>
          <w:divBdr>
            <w:top w:val="none" w:sz="0" w:space="0" w:color="auto"/>
            <w:left w:val="none" w:sz="0" w:space="0" w:color="auto"/>
            <w:bottom w:val="none" w:sz="0" w:space="0" w:color="auto"/>
            <w:right w:val="none" w:sz="0" w:space="0" w:color="auto"/>
          </w:divBdr>
          <w:divsChild>
            <w:div w:id="1435124713">
              <w:marLeft w:val="0"/>
              <w:marRight w:val="0"/>
              <w:marTop w:val="0"/>
              <w:marBottom w:val="0"/>
              <w:divBdr>
                <w:top w:val="none" w:sz="0" w:space="0" w:color="auto"/>
                <w:left w:val="none" w:sz="0" w:space="0" w:color="auto"/>
                <w:bottom w:val="none" w:sz="0" w:space="0" w:color="auto"/>
                <w:right w:val="none" w:sz="0" w:space="0" w:color="auto"/>
              </w:divBdr>
              <w:divsChild>
                <w:div w:id="11818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3813">
      <w:bodyDiv w:val="1"/>
      <w:marLeft w:val="0"/>
      <w:marRight w:val="0"/>
      <w:marTop w:val="0"/>
      <w:marBottom w:val="0"/>
      <w:divBdr>
        <w:top w:val="none" w:sz="0" w:space="0" w:color="auto"/>
        <w:left w:val="none" w:sz="0" w:space="0" w:color="auto"/>
        <w:bottom w:val="none" w:sz="0" w:space="0" w:color="auto"/>
        <w:right w:val="none" w:sz="0" w:space="0" w:color="auto"/>
      </w:divBdr>
    </w:div>
    <w:div w:id="315257290">
      <w:bodyDiv w:val="1"/>
      <w:marLeft w:val="0"/>
      <w:marRight w:val="0"/>
      <w:marTop w:val="0"/>
      <w:marBottom w:val="0"/>
      <w:divBdr>
        <w:top w:val="none" w:sz="0" w:space="0" w:color="auto"/>
        <w:left w:val="none" w:sz="0" w:space="0" w:color="auto"/>
        <w:bottom w:val="none" w:sz="0" w:space="0" w:color="auto"/>
        <w:right w:val="none" w:sz="0" w:space="0" w:color="auto"/>
      </w:divBdr>
    </w:div>
    <w:div w:id="404108961">
      <w:bodyDiv w:val="1"/>
      <w:marLeft w:val="0"/>
      <w:marRight w:val="0"/>
      <w:marTop w:val="0"/>
      <w:marBottom w:val="0"/>
      <w:divBdr>
        <w:top w:val="none" w:sz="0" w:space="0" w:color="auto"/>
        <w:left w:val="none" w:sz="0" w:space="0" w:color="auto"/>
        <w:bottom w:val="none" w:sz="0" w:space="0" w:color="auto"/>
        <w:right w:val="none" w:sz="0" w:space="0" w:color="auto"/>
      </w:divBdr>
      <w:divsChild>
        <w:div w:id="106511985">
          <w:marLeft w:val="0"/>
          <w:marRight w:val="0"/>
          <w:marTop w:val="0"/>
          <w:marBottom w:val="0"/>
          <w:divBdr>
            <w:top w:val="none" w:sz="0" w:space="0" w:color="auto"/>
            <w:left w:val="none" w:sz="0" w:space="0" w:color="auto"/>
            <w:bottom w:val="none" w:sz="0" w:space="0" w:color="auto"/>
            <w:right w:val="none" w:sz="0" w:space="0" w:color="auto"/>
          </w:divBdr>
          <w:divsChild>
            <w:div w:id="198707497">
              <w:marLeft w:val="0"/>
              <w:marRight w:val="0"/>
              <w:marTop w:val="0"/>
              <w:marBottom w:val="0"/>
              <w:divBdr>
                <w:top w:val="none" w:sz="0" w:space="0" w:color="auto"/>
                <w:left w:val="none" w:sz="0" w:space="0" w:color="auto"/>
                <w:bottom w:val="none" w:sz="0" w:space="0" w:color="auto"/>
                <w:right w:val="none" w:sz="0" w:space="0" w:color="auto"/>
              </w:divBdr>
            </w:div>
            <w:div w:id="554969465">
              <w:marLeft w:val="0"/>
              <w:marRight w:val="0"/>
              <w:marTop w:val="0"/>
              <w:marBottom w:val="0"/>
              <w:divBdr>
                <w:top w:val="none" w:sz="0" w:space="0" w:color="auto"/>
                <w:left w:val="none" w:sz="0" w:space="0" w:color="auto"/>
                <w:bottom w:val="none" w:sz="0" w:space="0" w:color="auto"/>
                <w:right w:val="none" w:sz="0" w:space="0" w:color="auto"/>
              </w:divBdr>
              <w:divsChild>
                <w:div w:id="299651385">
                  <w:marLeft w:val="0"/>
                  <w:marRight w:val="0"/>
                  <w:marTop w:val="0"/>
                  <w:marBottom w:val="0"/>
                  <w:divBdr>
                    <w:top w:val="none" w:sz="0" w:space="0" w:color="auto"/>
                    <w:left w:val="none" w:sz="0" w:space="0" w:color="auto"/>
                    <w:bottom w:val="none" w:sz="0" w:space="0" w:color="auto"/>
                    <w:right w:val="none" w:sz="0" w:space="0" w:color="auto"/>
                  </w:divBdr>
                </w:div>
                <w:div w:id="736241881">
                  <w:marLeft w:val="0"/>
                  <w:marRight w:val="0"/>
                  <w:marTop w:val="0"/>
                  <w:marBottom w:val="0"/>
                  <w:divBdr>
                    <w:top w:val="none" w:sz="0" w:space="0" w:color="auto"/>
                    <w:left w:val="none" w:sz="0" w:space="0" w:color="auto"/>
                    <w:bottom w:val="none" w:sz="0" w:space="0" w:color="auto"/>
                    <w:right w:val="none" w:sz="0" w:space="0" w:color="auto"/>
                  </w:divBdr>
                </w:div>
              </w:divsChild>
            </w:div>
            <w:div w:id="1672563398">
              <w:marLeft w:val="0"/>
              <w:marRight w:val="0"/>
              <w:marTop w:val="0"/>
              <w:marBottom w:val="0"/>
              <w:divBdr>
                <w:top w:val="none" w:sz="0" w:space="0" w:color="auto"/>
                <w:left w:val="none" w:sz="0" w:space="0" w:color="auto"/>
                <w:bottom w:val="none" w:sz="0" w:space="0" w:color="auto"/>
                <w:right w:val="none" w:sz="0" w:space="0" w:color="auto"/>
              </w:divBdr>
              <w:divsChild>
                <w:div w:id="838037137">
                  <w:marLeft w:val="0"/>
                  <w:marRight w:val="0"/>
                  <w:marTop w:val="0"/>
                  <w:marBottom w:val="0"/>
                  <w:divBdr>
                    <w:top w:val="none" w:sz="0" w:space="0" w:color="auto"/>
                    <w:left w:val="none" w:sz="0" w:space="0" w:color="auto"/>
                    <w:bottom w:val="none" w:sz="0" w:space="0" w:color="auto"/>
                    <w:right w:val="none" w:sz="0" w:space="0" w:color="auto"/>
                  </w:divBdr>
                  <w:divsChild>
                    <w:div w:id="783768025">
                      <w:marLeft w:val="0"/>
                      <w:marRight w:val="0"/>
                      <w:marTop w:val="0"/>
                      <w:marBottom w:val="0"/>
                      <w:divBdr>
                        <w:top w:val="none" w:sz="0" w:space="0" w:color="auto"/>
                        <w:left w:val="none" w:sz="0" w:space="0" w:color="auto"/>
                        <w:bottom w:val="none" w:sz="0" w:space="0" w:color="auto"/>
                        <w:right w:val="none" w:sz="0" w:space="0" w:color="auto"/>
                      </w:divBdr>
                      <w:divsChild>
                        <w:div w:id="1144153857">
                          <w:marLeft w:val="0"/>
                          <w:marRight w:val="0"/>
                          <w:marTop w:val="0"/>
                          <w:marBottom w:val="0"/>
                          <w:divBdr>
                            <w:top w:val="none" w:sz="0" w:space="0" w:color="auto"/>
                            <w:left w:val="none" w:sz="0" w:space="0" w:color="auto"/>
                            <w:bottom w:val="none" w:sz="0" w:space="0" w:color="auto"/>
                            <w:right w:val="none" w:sz="0" w:space="0" w:color="auto"/>
                          </w:divBdr>
                          <w:divsChild>
                            <w:div w:id="562956404">
                              <w:marLeft w:val="0"/>
                              <w:marRight w:val="0"/>
                              <w:marTop w:val="0"/>
                              <w:marBottom w:val="0"/>
                              <w:divBdr>
                                <w:top w:val="none" w:sz="0" w:space="0" w:color="auto"/>
                                <w:left w:val="none" w:sz="0" w:space="0" w:color="auto"/>
                                <w:bottom w:val="none" w:sz="0" w:space="0" w:color="auto"/>
                                <w:right w:val="none" w:sz="0" w:space="0" w:color="auto"/>
                              </w:divBdr>
                              <w:divsChild>
                                <w:div w:id="11244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3182">
                          <w:marLeft w:val="0"/>
                          <w:marRight w:val="0"/>
                          <w:marTop w:val="0"/>
                          <w:marBottom w:val="0"/>
                          <w:divBdr>
                            <w:top w:val="none" w:sz="0" w:space="0" w:color="auto"/>
                            <w:left w:val="none" w:sz="0" w:space="0" w:color="auto"/>
                            <w:bottom w:val="none" w:sz="0" w:space="0" w:color="auto"/>
                            <w:right w:val="none" w:sz="0" w:space="0" w:color="auto"/>
                          </w:divBdr>
                        </w:div>
                      </w:divsChild>
                    </w:div>
                    <w:div w:id="999388810">
                      <w:marLeft w:val="0"/>
                      <w:marRight w:val="0"/>
                      <w:marTop w:val="0"/>
                      <w:marBottom w:val="0"/>
                      <w:divBdr>
                        <w:top w:val="none" w:sz="0" w:space="0" w:color="auto"/>
                        <w:left w:val="none" w:sz="0" w:space="0" w:color="auto"/>
                        <w:bottom w:val="none" w:sz="0" w:space="0" w:color="auto"/>
                        <w:right w:val="none" w:sz="0" w:space="0" w:color="auto"/>
                      </w:divBdr>
                      <w:divsChild>
                        <w:div w:id="2012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7661">
              <w:marLeft w:val="0"/>
              <w:marRight w:val="0"/>
              <w:marTop w:val="0"/>
              <w:marBottom w:val="0"/>
              <w:divBdr>
                <w:top w:val="none" w:sz="0" w:space="0" w:color="auto"/>
                <w:left w:val="none" w:sz="0" w:space="0" w:color="auto"/>
                <w:bottom w:val="none" w:sz="0" w:space="0" w:color="auto"/>
                <w:right w:val="none" w:sz="0" w:space="0" w:color="auto"/>
              </w:divBdr>
              <w:divsChild>
                <w:div w:id="680205653">
                  <w:marLeft w:val="0"/>
                  <w:marRight w:val="0"/>
                  <w:marTop w:val="0"/>
                  <w:marBottom w:val="0"/>
                  <w:divBdr>
                    <w:top w:val="none" w:sz="0" w:space="0" w:color="auto"/>
                    <w:left w:val="none" w:sz="0" w:space="0" w:color="auto"/>
                    <w:bottom w:val="none" w:sz="0" w:space="0" w:color="auto"/>
                    <w:right w:val="none" w:sz="0" w:space="0" w:color="auto"/>
                  </w:divBdr>
                </w:div>
                <w:div w:id="821116972">
                  <w:marLeft w:val="0"/>
                  <w:marRight w:val="0"/>
                  <w:marTop w:val="0"/>
                  <w:marBottom w:val="0"/>
                  <w:divBdr>
                    <w:top w:val="none" w:sz="0" w:space="0" w:color="auto"/>
                    <w:left w:val="none" w:sz="0" w:space="0" w:color="auto"/>
                    <w:bottom w:val="none" w:sz="0" w:space="0" w:color="auto"/>
                    <w:right w:val="none" w:sz="0" w:space="0" w:color="auto"/>
                  </w:divBdr>
                </w:div>
                <w:div w:id="869414232">
                  <w:marLeft w:val="0"/>
                  <w:marRight w:val="0"/>
                  <w:marTop w:val="0"/>
                  <w:marBottom w:val="0"/>
                  <w:divBdr>
                    <w:top w:val="none" w:sz="0" w:space="0" w:color="auto"/>
                    <w:left w:val="none" w:sz="0" w:space="0" w:color="auto"/>
                    <w:bottom w:val="none" w:sz="0" w:space="0" w:color="auto"/>
                    <w:right w:val="none" w:sz="0" w:space="0" w:color="auto"/>
                  </w:divBdr>
                </w:div>
                <w:div w:id="10426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7955">
          <w:marLeft w:val="0"/>
          <w:marRight w:val="0"/>
          <w:marTop w:val="0"/>
          <w:marBottom w:val="0"/>
          <w:divBdr>
            <w:top w:val="none" w:sz="0" w:space="0" w:color="auto"/>
            <w:left w:val="none" w:sz="0" w:space="0" w:color="auto"/>
            <w:bottom w:val="none" w:sz="0" w:space="0" w:color="auto"/>
            <w:right w:val="none" w:sz="0" w:space="0" w:color="auto"/>
          </w:divBdr>
          <w:divsChild>
            <w:div w:id="1820806447">
              <w:marLeft w:val="0"/>
              <w:marRight w:val="0"/>
              <w:marTop w:val="0"/>
              <w:marBottom w:val="0"/>
              <w:divBdr>
                <w:top w:val="none" w:sz="0" w:space="0" w:color="auto"/>
                <w:left w:val="none" w:sz="0" w:space="0" w:color="auto"/>
                <w:bottom w:val="none" w:sz="0" w:space="0" w:color="auto"/>
                <w:right w:val="none" w:sz="0" w:space="0" w:color="auto"/>
              </w:divBdr>
              <w:divsChild>
                <w:div w:id="222525863">
                  <w:marLeft w:val="0"/>
                  <w:marRight w:val="0"/>
                  <w:marTop w:val="0"/>
                  <w:marBottom w:val="0"/>
                  <w:divBdr>
                    <w:top w:val="none" w:sz="0" w:space="0" w:color="auto"/>
                    <w:left w:val="none" w:sz="0" w:space="0" w:color="auto"/>
                    <w:bottom w:val="none" w:sz="0" w:space="0" w:color="auto"/>
                    <w:right w:val="none" w:sz="0" w:space="0" w:color="auto"/>
                  </w:divBdr>
                  <w:divsChild>
                    <w:div w:id="120077224">
                      <w:marLeft w:val="0"/>
                      <w:marRight w:val="0"/>
                      <w:marTop w:val="0"/>
                      <w:marBottom w:val="0"/>
                      <w:divBdr>
                        <w:top w:val="none" w:sz="0" w:space="0" w:color="auto"/>
                        <w:left w:val="none" w:sz="0" w:space="0" w:color="auto"/>
                        <w:bottom w:val="none" w:sz="0" w:space="0" w:color="auto"/>
                        <w:right w:val="none" w:sz="0" w:space="0" w:color="auto"/>
                      </w:divBdr>
                      <w:divsChild>
                        <w:div w:id="946162910">
                          <w:marLeft w:val="0"/>
                          <w:marRight w:val="0"/>
                          <w:marTop w:val="0"/>
                          <w:marBottom w:val="0"/>
                          <w:divBdr>
                            <w:top w:val="none" w:sz="0" w:space="0" w:color="auto"/>
                            <w:left w:val="none" w:sz="0" w:space="0" w:color="auto"/>
                            <w:bottom w:val="none" w:sz="0" w:space="0" w:color="auto"/>
                            <w:right w:val="none" w:sz="0" w:space="0" w:color="auto"/>
                          </w:divBdr>
                          <w:divsChild>
                            <w:div w:id="1210920020">
                              <w:marLeft w:val="0"/>
                              <w:marRight w:val="0"/>
                              <w:marTop w:val="0"/>
                              <w:marBottom w:val="0"/>
                              <w:divBdr>
                                <w:top w:val="none" w:sz="0" w:space="0" w:color="auto"/>
                                <w:left w:val="none" w:sz="0" w:space="0" w:color="auto"/>
                                <w:bottom w:val="none" w:sz="0" w:space="0" w:color="auto"/>
                                <w:right w:val="none" w:sz="0" w:space="0" w:color="auto"/>
                              </w:divBdr>
                              <w:divsChild>
                                <w:div w:id="1459060553">
                                  <w:marLeft w:val="0"/>
                                  <w:marRight w:val="0"/>
                                  <w:marTop w:val="0"/>
                                  <w:marBottom w:val="0"/>
                                  <w:divBdr>
                                    <w:top w:val="none" w:sz="0" w:space="0" w:color="auto"/>
                                    <w:left w:val="none" w:sz="0" w:space="0" w:color="auto"/>
                                    <w:bottom w:val="none" w:sz="0" w:space="0" w:color="auto"/>
                                    <w:right w:val="none" w:sz="0" w:space="0" w:color="auto"/>
                                  </w:divBdr>
                                  <w:divsChild>
                                    <w:div w:id="198321273">
                                      <w:marLeft w:val="0"/>
                                      <w:marRight w:val="0"/>
                                      <w:marTop w:val="0"/>
                                      <w:marBottom w:val="0"/>
                                      <w:divBdr>
                                        <w:top w:val="none" w:sz="0" w:space="0" w:color="auto"/>
                                        <w:left w:val="none" w:sz="0" w:space="0" w:color="auto"/>
                                        <w:bottom w:val="none" w:sz="0" w:space="0" w:color="auto"/>
                                        <w:right w:val="none" w:sz="0" w:space="0" w:color="auto"/>
                                      </w:divBdr>
                                      <w:divsChild>
                                        <w:div w:id="1339111908">
                                          <w:marLeft w:val="0"/>
                                          <w:marRight w:val="0"/>
                                          <w:marTop w:val="0"/>
                                          <w:marBottom w:val="0"/>
                                          <w:divBdr>
                                            <w:top w:val="none" w:sz="0" w:space="0" w:color="auto"/>
                                            <w:left w:val="none" w:sz="0" w:space="0" w:color="auto"/>
                                            <w:bottom w:val="none" w:sz="0" w:space="0" w:color="auto"/>
                                            <w:right w:val="none" w:sz="0" w:space="0" w:color="auto"/>
                                          </w:divBdr>
                                          <w:divsChild>
                                            <w:div w:id="1260722493">
                                              <w:marLeft w:val="0"/>
                                              <w:marRight w:val="0"/>
                                              <w:marTop w:val="0"/>
                                              <w:marBottom w:val="0"/>
                                              <w:divBdr>
                                                <w:top w:val="none" w:sz="0" w:space="0" w:color="auto"/>
                                                <w:left w:val="none" w:sz="0" w:space="0" w:color="auto"/>
                                                <w:bottom w:val="none" w:sz="0" w:space="0" w:color="auto"/>
                                                <w:right w:val="none" w:sz="0" w:space="0" w:color="auto"/>
                                              </w:divBdr>
                                              <w:divsChild>
                                                <w:div w:id="1607931287">
                                                  <w:marLeft w:val="0"/>
                                                  <w:marRight w:val="0"/>
                                                  <w:marTop w:val="0"/>
                                                  <w:marBottom w:val="0"/>
                                                  <w:divBdr>
                                                    <w:top w:val="none" w:sz="0" w:space="0" w:color="auto"/>
                                                    <w:left w:val="none" w:sz="0" w:space="0" w:color="auto"/>
                                                    <w:bottom w:val="none" w:sz="0" w:space="0" w:color="auto"/>
                                                    <w:right w:val="none" w:sz="0" w:space="0" w:color="auto"/>
                                                  </w:divBdr>
                                                  <w:divsChild>
                                                    <w:div w:id="919943815">
                                                      <w:marLeft w:val="0"/>
                                                      <w:marRight w:val="0"/>
                                                      <w:marTop w:val="0"/>
                                                      <w:marBottom w:val="0"/>
                                                      <w:divBdr>
                                                        <w:top w:val="none" w:sz="0" w:space="0" w:color="auto"/>
                                                        <w:left w:val="none" w:sz="0" w:space="0" w:color="auto"/>
                                                        <w:bottom w:val="none" w:sz="0" w:space="0" w:color="auto"/>
                                                        <w:right w:val="none" w:sz="0" w:space="0" w:color="auto"/>
                                                      </w:divBdr>
                                                      <w:divsChild>
                                                        <w:div w:id="335808063">
                                                          <w:marLeft w:val="0"/>
                                                          <w:marRight w:val="0"/>
                                                          <w:marTop w:val="0"/>
                                                          <w:marBottom w:val="0"/>
                                                          <w:divBdr>
                                                            <w:top w:val="none" w:sz="0" w:space="0" w:color="auto"/>
                                                            <w:left w:val="none" w:sz="0" w:space="0" w:color="auto"/>
                                                            <w:bottom w:val="none" w:sz="0" w:space="0" w:color="auto"/>
                                                            <w:right w:val="none" w:sz="0" w:space="0" w:color="auto"/>
                                                          </w:divBdr>
                                                          <w:divsChild>
                                                            <w:div w:id="1828016614">
                                                              <w:marLeft w:val="0"/>
                                                              <w:marRight w:val="0"/>
                                                              <w:marTop w:val="0"/>
                                                              <w:marBottom w:val="0"/>
                                                              <w:divBdr>
                                                                <w:top w:val="none" w:sz="0" w:space="0" w:color="auto"/>
                                                                <w:left w:val="none" w:sz="0" w:space="0" w:color="auto"/>
                                                                <w:bottom w:val="none" w:sz="0" w:space="0" w:color="auto"/>
                                                                <w:right w:val="none" w:sz="0" w:space="0" w:color="auto"/>
                                                              </w:divBdr>
                                                              <w:divsChild>
                                                                <w:div w:id="471563602">
                                                                  <w:marLeft w:val="0"/>
                                                                  <w:marRight w:val="0"/>
                                                                  <w:marTop w:val="0"/>
                                                                  <w:marBottom w:val="0"/>
                                                                  <w:divBdr>
                                                                    <w:top w:val="none" w:sz="0" w:space="0" w:color="auto"/>
                                                                    <w:left w:val="none" w:sz="0" w:space="0" w:color="auto"/>
                                                                    <w:bottom w:val="none" w:sz="0" w:space="0" w:color="auto"/>
                                                                    <w:right w:val="none" w:sz="0" w:space="0" w:color="auto"/>
                                                                  </w:divBdr>
                                                                </w:div>
                                                                <w:div w:id="1255088196">
                                                                  <w:marLeft w:val="0"/>
                                                                  <w:marRight w:val="0"/>
                                                                  <w:marTop w:val="0"/>
                                                                  <w:marBottom w:val="0"/>
                                                                  <w:divBdr>
                                                                    <w:top w:val="none" w:sz="0" w:space="0" w:color="auto"/>
                                                                    <w:left w:val="none" w:sz="0" w:space="0" w:color="auto"/>
                                                                    <w:bottom w:val="none" w:sz="0" w:space="0" w:color="auto"/>
                                                                    <w:right w:val="none" w:sz="0" w:space="0" w:color="auto"/>
                                                                  </w:divBdr>
                                                                  <w:divsChild>
                                                                    <w:div w:id="1137795481">
                                                                      <w:marLeft w:val="0"/>
                                                                      <w:marRight w:val="0"/>
                                                                      <w:marTop w:val="0"/>
                                                                      <w:marBottom w:val="0"/>
                                                                      <w:divBdr>
                                                                        <w:top w:val="none" w:sz="0" w:space="0" w:color="auto"/>
                                                                        <w:left w:val="none" w:sz="0" w:space="0" w:color="auto"/>
                                                                        <w:bottom w:val="none" w:sz="0" w:space="0" w:color="auto"/>
                                                                        <w:right w:val="none" w:sz="0" w:space="0" w:color="auto"/>
                                                                      </w:divBdr>
                                                                      <w:divsChild>
                                                                        <w:div w:id="2132361943">
                                                                          <w:marLeft w:val="0"/>
                                                                          <w:marRight w:val="0"/>
                                                                          <w:marTop w:val="0"/>
                                                                          <w:marBottom w:val="0"/>
                                                                          <w:divBdr>
                                                                            <w:top w:val="none" w:sz="0" w:space="0" w:color="auto"/>
                                                                            <w:left w:val="none" w:sz="0" w:space="0" w:color="auto"/>
                                                                            <w:bottom w:val="none" w:sz="0" w:space="0" w:color="auto"/>
                                                                            <w:right w:val="none" w:sz="0" w:space="0" w:color="auto"/>
                                                                          </w:divBdr>
                                                                          <w:divsChild>
                                                                            <w:div w:id="1236283108">
                                                                              <w:marLeft w:val="0"/>
                                                                              <w:marRight w:val="0"/>
                                                                              <w:marTop w:val="0"/>
                                                                              <w:marBottom w:val="0"/>
                                                                              <w:divBdr>
                                                                                <w:top w:val="none" w:sz="0" w:space="0" w:color="auto"/>
                                                                                <w:left w:val="none" w:sz="0" w:space="0" w:color="auto"/>
                                                                                <w:bottom w:val="none" w:sz="0" w:space="0" w:color="auto"/>
                                                                                <w:right w:val="none" w:sz="0" w:space="0" w:color="auto"/>
                                                                              </w:divBdr>
                                                                              <w:divsChild>
                                                                                <w:div w:id="1643119895">
                                                                                  <w:marLeft w:val="0"/>
                                                                                  <w:marRight w:val="0"/>
                                                                                  <w:marTop w:val="0"/>
                                                                                  <w:marBottom w:val="0"/>
                                                                                  <w:divBdr>
                                                                                    <w:top w:val="none" w:sz="0" w:space="0" w:color="auto"/>
                                                                                    <w:left w:val="none" w:sz="0" w:space="0" w:color="auto"/>
                                                                                    <w:bottom w:val="none" w:sz="0" w:space="0" w:color="auto"/>
                                                                                    <w:right w:val="none" w:sz="0" w:space="0" w:color="auto"/>
                                                                                  </w:divBdr>
                                                                                </w:div>
                                                                                <w:div w:id="1891569180">
                                                                                  <w:marLeft w:val="0"/>
                                                                                  <w:marRight w:val="0"/>
                                                                                  <w:marTop w:val="0"/>
                                                                                  <w:marBottom w:val="0"/>
                                                                                  <w:divBdr>
                                                                                    <w:top w:val="none" w:sz="0" w:space="0" w:color="auto"/>
                                                                                    <w:left w:val="none" w:sz="0" w:space="0" w:color="auto"/>
                                                                                    <w:bottom w:val="none" w:sz="0" w:space="0" w:color="auto"/>
                                                                                    <w:right w:val="none" w:sz="0" w:space="0" w:color="auto"/>
                                                                                  </w:divBdr>
                                                                                  <w:divsChild>
                                                                                    <w:div w:id="386729757">
                                                                                      <w:marLeft w:val="0"/>
                                                                                      <w:marRight w:val="0"/>
                                                                                      <w:marTop w:val="0"/>
                                                                                      <w:marBottom w:val="0"/>
                                                                                      <w:divBdr>
                                                                                        <w:top w:val="none" w:sz="0" w:space="0" w:color="auto"/>
                                                                                        <w:left w:val="none" w:sz="0" w:space="0" w:color="auto"/>
                                                                                        <w:bottom w:val="none" w:sz="0" w:space="0" w:color="auto"/>
                                                                                        <w:right w:val="none" w:sz="0" w:space="0" w:color="auto"/>
                                                                                      </w:divBdr>
                                                                                      <w:divsChild>
                                                                                        <w:div w:id="8410947">
                                                                                          <w:marLeft w:val="0"/>
                                                                                          <w:marRight w:val="0"/>
                                                                                          <w:marTop w:val="0"/>
                                                                                          <w:marBottom w:val="0"/>
                                                                                          <w:divBdr>
                                                                                            <w:top w:val="none" w:sz="0" w:space="0" w:color="auto"/>
                                                                                            <w:left w:val="none" w:sz="0" w:space="0" w:color="auto"/>
                                                                                            <w:bottom w:val="none" w:sz="0" w:space="0" w:color="auto"/>
                                                                                            <w:right w:val="none" w:sz="0" w:space="0" w:color="auto"/>
                                                                                          </w:divBdr>
                                                                                        </w:div>
                                                                                        <w:div w:id="897515893">
                                                                                          <w:marLeft w:val="0"/>
                                                                                          <w:marRight w:val="0"/>
                                                                                          <w:marTop w:val="0"/>
                                                                                          <w:marBottom w:val="0"/>
                                                                                          <w:divBdr>
                                                                                            <w:top w:val="none" w:sz="0" w:space="0" w:color="auto"/>
                                                                                            <w:left w:val="none" w:sz="0" w:space="0" w:color="auto"/>
                                                                                            <w:bottom w:val="none" w:sz="0" w:space="0" w:color="auto"/>
                                                                                            <w:right w:val="none" w:sz="0" w:space="0" w:color="auto"/>
                                                                                          </w:divBdr>
                                                                                        </w:div>
                                                                                        <w:div w:id="1022319645">
                                                                                          <w:marLeft w:val="0"/>
                                                                                          <w:marRight w:val="0"/>
                                                                                          <w:marTop w:val="0"/>
                                                                                          <w:marBottom w:val="0"/>
                                                                                          <w:divBdr>
                                                                                            <w:top w:val="none" w:sz="0" w:space="0" w:color="auto"/>
                                                                                            <w:left w:val="none" w:sz="0" w:space="0" w:color="auto"/>
                                                                                            <w:bottom w:val="none" w:sz="0" w:space="0" w:color="auto"/>
                                                                                            <w:right w:val="none" w:sz="0" w:space="0" w:color="auto"/>
                                                                                          </w:divBdr>
                                                                                        </w:div>
                                                                                        <w:div w:id="1739474666">
                                                                                          <w:marLeft w:val="0"/>
                                                                                          <w:marRight w:val="0"/>
                                                                                          <w:marTop w:val="0"/>
                                                                                          <w:marBottom w:val="0"/>
                                                                                          <w:divBdr>
                                                                                            <w:top w:val="none" w:sz="0" w:space="0" w:color="auto"/>
                                                                                            <w:left w:val="none" w:sz="0" w:space="0" w:color="auto"/>
                                                                                            <w:bottom w:val="none" w:sz="0" w:space="0" w:color="auto"/>
                                                                                            <w:right w:val="none" w:sz="0" w:space="0" w:color="auto"/>
                                                                                          </w:divBdr>
                                                                                        </w:div>
                                                                                      </w:divsChild>
                                                                                    </w:div>
                                                                                    <w:div w:id="1510295161">
                                                                                      <w:marLeft w:val="0"/>
                                                                                      <w:marRight w:val="0"/>
                                                                                      <w:marTop w:val="0"/>
                                                                                      <w:marBottom w:val="0"/>
                                                                                      <w:divBdr>
                                                                                        <w:top w:val="none" w:sz="0" w:space="0" w:color="auto"/>
                                                                                        <w:left w:val="none" w:sz="0" w:space="0" w:color="auto"/>
                                                                                        <w:bottom w:val="none" w:sz="0" w:space="0" w:color="auto"/>
                                                                                        <w:right w:val="none" w:sz="0" w:space="0" w:color="auto"/>
                                                                                      </w:divBdr>
                                                                                      <w:divsChild>
                                                                                        <w:div w:id="13240008">
                                                                                          <w:marLeft w:val="0"/>
                                                                                          <w:marRight w:val="0"/>
                                                                                          <w:marTop w:val="0"/>
                                                                                          <w:marBottom w:val="0"/>
                                                                                          <w:divBdr>
                                                                                            <w:top w:val="none" w:sz="0" w:space="0" w:color="auto"/>
                                                                                            <w:left w:val="none" w:sz="0" w:space="0" w:color="auto"/>
                                                                                            <w:bottom w:val="none" w:sz="0" w:space="0" w:color="auto"/>
                                                                                            <w:right w:val="none" w:sz="0" w:space="0" w:color="auto"/>
                                                                                          </w:divBdr>
                                                                                        </w:div>
                                                                                        <w:div w:id="412355307">
                                                                                          <w:marLeft w:val="0"/>
                                                                                          <w:marRight w:val="0"/>
                                                                                          <w:marTop w:val="0"/>
                                                                                          <w:marBottom w:val="0"/>
                                                                                          <w:divBdr>
                                                                                            <w:top w:val="none" w:sz="0" w:space="0" w:color="auto"/>
                                                                                            <w:left w:val="none" w:sz="0" w:space="0" w:color="auto"/>
                                                                                            <w:bottom w:val="none" w:sz="0" w:space="0" w:color="auto"/>
                                                                                            <w:right w:val="none" w:sz="0" w:space="0" w:color="auto"/>
                                                                                          </w:divBdr>
                                                                                        </w:div>
                                                                                        <w:div w:id="684870586">
                                                                                          <w:marLeft w:val="0"/>
                                                                                          <w:marRight w:val="0"/>
                                                                                          <w:marTop w:val="0"/>
                                                                                          <w:marBottom w:val="0"/>
                                                                                          <w:divBdr>
                                                                                            <w:top w:val="none" w:sz="0" w:space="0" w:color="auto"/>
                                                                                            <w:left w:val="none" w:sz="0" w:space="0" w:color="auto"/>
                                                                                            <w:bottom w:val="none" w:sz="0" w:space="0" w:color="auto"/>
                                                                                            <w:right w:val="none" w:sz="0" w:space="0" w:color="auto"/>
                                                                                          </w:divBdr>
                                                                                        </w:div>
                                                                                        <w:div w:id="1318655578">
                                                                                          <w:marLeft w:val="0"/>
                                                                                          <w:marRight w:val="0"/>
                                                                                          <w:marTop w:val="0"/>
                                                                                          <w:marBottom w:val="0"/>
                                                                                          <w:divBdr>
                                                                                            <w:top w:val="none" w:sz="0" w:space="0" w:color="auto"/>
                                                                                            <w:left w:val="none" w:sz="0" w:space="0" w:color="auto"/>
                                                                                            <w:bottom w:val="none" w:sz="0" w:space="0" w:color="auto"/>
                                                                                            <w:right w:val="none" w:sz="0" w:space="0" w:color="auto"/>
                                                                                          </w:divBdr>
                                                                                        </w:div>
                                                                                      </w:divsChild>
                                                                                    </w:div>
                                                                                    <w:div w:id="2006200045">
                                                                                      <w:marLeft w:val="0"/>
                                                                                      <w:marRight w:val="0"/>
                                                                                      <w:marTop w:val="0"/>
                                                                                      <w:marBottom w:val="0"/>
                                                                                      <w:divBdr>
                                                                                        <w:top w:val="none" w:sz="0" w:space="0" w:color="auto"/>
                                                                                        <w:left w:val="none" w:sz="0" w:space="0" w:color="auto"/>
                                                                                        <w:bottom w:val="none" w:sz="0" w:space="0" w:color="auto"/>
                                                                                        <w:right w:val="none" w:sz="0" w:space="0" w:color="auto"/>
                                                                                      </w:divBdr>
                                                                                      <w:divsChild>
                                                                                        <w:div w:id="1128817172">
                                                                                          <w:marLeft w:val="0"/>
                                                                                          <w:marRight w:val="0"/>
                                                                                          <w:marTop w:val="0"/>
                                                                                          <w:marBottom w:val="0"/>
                                                                                          <w:divBdr>
                                                                                            <w:top w:val="none" w:sz="0" w:space="0" w:color="auto"/>
                                                                                            <w:left w:val="none" w:sz="0" w:space="0" w:color="auto"/>
                                                                                            <w:bottom w:val="none" w:sz="0" w:space="0" w:color="auto"/>
                                                                                            <w:right w:val="none" w:sz="0" w:space="0" w:color="auto"/>
                                                                                          </w:divBdr>
                                                                                        </w:div>
                                                                                        <w:div w:id="1216623476">
                                                                                          <w:marLeft w:val="0"/>
                                                                                          <w:marRight w:val="0"/>
                                                                                          <w:marTop w:val="0"/>
                                                                                          <w:marBottom w:val="0"/>
                                                                                          <w:divBdr>
                                                                                            <w:top w:val="none" w:sz="0" w:space="0" w:color="auto"/>
                                                                                            <w:left w:val="none" w:sz="0" w:space="0" w:color="auto"/>
                                                                                            <w:bottom w:val="none" w:sz="0" w:space="0" w:color="auto"/>
                                                                                            <w:right w:val="none" w:sz="0" w:space="0" w:color="auto"/>
                                                                                          </w:divBdr>
                                                                                        </w:div>
                                                                                        <w:div w:id="1358696721">
                                                                                          <w:marLeft w:val="0"/>
                                                                                          <w:marRight w:val="0"/>
                                                                                          <w:marTop w:val="0"/>
                                                                                          <w:marBottom w:val="0"/>
                                                                                          <w:divBdr>
                                                                                            <w:top w:val="none" w:sz="0" w:space="0" w:color="auto"/>
                                                                                            <w:left w:val="none" w:sz="0" w:space="0" w:color="auto"/>
                                                                                            <w:bottom w:val="none" w:sz="0" w:space="0" w:color="auto"/>
                                                                                            <w:right w:val="none" w:sz="0" w:space="0" w:color="auto"/>
                                                                                          </w:divBdr>
                                                                                        </w:div>
                                                                                        <w:div w:id="1421869221">
                                                                                          <w:marLeft w:val="0"/>
                                                                                          <w:marRight w:val="0"/>
                                                                                          <w:marTop w:val="0"/>
                                                                                          <w:marBottom w:val="0"/>
                                                                                          <w:divBdr>
                                                                                            <w:top w:val="none" w:sz="0" w:space="0" w:color="auto"/>
                                                                                            <w:left w:val="none" w:sz="0" w:space="0" w:color="auto"/>
                                                                                            <w:bottom w:val="none" w:sz="0" w:space="0" w:color="auto"/>
                                                                                            <w:right w:val="none" w:sz="0" w:space="0" w:color="auto"/>
                                                                                          </w:divBdr>
                                                                                        </w:div>
                                                                                      </w:divsChild>
                                                                                    </w:div>
                                                                                    <w:div w:id="2107192887">
                                                                                      <w:marLeft w:val="0"/>
                                                                                      <w:marRight w:val="0"/>
                                                                                      <w:marTop w:val="0"/>
                                                                                      <w:marBottom w:val="0"/>
                                                                                      <w:divBdr>
                                                                                        <w:top w:val="none" w:sz="0" w:space="0" w:color="auto"/>
                                                                                        <w:left w:val="none" w:sz="0" w:space="0" w:color="auto"/>
                                                                                        <w:bottom w:val="none" w:sz="0" w:space="0" w:color="auto"/>
                                                                                        <w:right w:val="none" w:sz="0" w:space="0" w:color="auto"/>
                                                                                      </w:divBdr>
                                                                                      <w:divsChild>
                                                                                        <w:div w:id="620307624">
                                                                                          <w:marLeft w:val="0"/>
                                                                                          <w:marRight w:val="0"/>
                                                                                          <w:marTop w:val="0"/>
                                                                                          <w:marBottom w:val="0"/>
                                                                                          <w:divBdr>
                                                                                            <w:top w:val="none" w:sz="0" w:space="0" w:color="auto"/>
                                                                                            <w:left w:val="none" w:sz="0" w:space="0" w:color="auto"/>
                                                                                            <w:bottom w:val="none" w:sz="0" w:space="0" w:color="auto"/>
                                                                                            <w:right w:val="none" w:sz="0" w:space="0" w:color="auto"/>
                                                                                          </w:divBdr>
                                                                                        </w:div>
                                                                                        <w:div w:id="835651047">
                                                                                          <w:marLeft w:val="0"/>
                                                                                          <w:marRight w:val="0"/>
                                                                                          <w:marTop w:val="0"/>
                                                                                          <w:marBottom w:val="0"/>
                                                                                          <w:divBdr>
                                                                                            <w:top w:val="none" w:sz="0" w:space="0" w:color="auto"/>
                                                                                            <w:left w:val="none" w:sz="0" w:space="0" w:color="auto"/>
                                                                                            <w:bottom w:val="none" w:sz="0" w:space="0" w:color="auto"/>
                                                                                            <w:right w:val="none" w:sz="0" w:space="0" w:color="auto"/>
                                                                                          </w:divBdr>
                                                                                        </w:div>
                                                                                        <w:div w:id="1211116932">
                                                                                          <w:marLeft w:val="0"/>
                                                                                          <w:marRight w:val="0"/>
                                                                                          <w:marTop w:val="0"/>
                                                                                          <w:marBottom w:val="0"/>
                                                                                          <w:divBdr>
                                                                                            <w:top w:val="none" w:sz="0" w:space="0" w:color="auto"/>
                                                                                            <w:left w:val="none" w:sz="0" w:space="0" w:color="auto"/>
                                                                                            <w:bottom w:val="none" w:sz="0" w:space="0" w:color="auto"/>
                                                                                            <w:right w:val="none" w:sz="0" w:space="0" w:color="auto"/>
                                                                                          </w:divBdr>
                                                                                        </w:div>
                                                                                        <w:div w:id="13260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553335">
                                                                  <w:marLeft w:val="0"/>
                                                                  <w:marRight w:val="0"/>
                                                                  <w:marTop w:val="0"/>
                                                                  <w:marBottom w:val="0"/>
                                                                  <w:divBdr>
                                                                    <w:top w:val="none" w:sz="0" w:space="0" w:color="auto"/>
                                                                    <w:left w:val="none" w:sz="0" w:space="0" w:color="auto"/>
                                                                    <w:bottom w:val="none" w:sz="0" w:space="0" w:color="auto"/>
                                                                    <w:right w:val="none" w:sz="0" w:space="0" w:color="auto"/>
                                                                  </w:divBdr>
                                                                  <w:divsChild>
                                                                    <w:div w:id="941257462">
                                                                      <w:marLeft w:val="0"/>
                                                                      <w:marRight w:val="0"/>
                                                                      <w:marTop w:val="0"/>
                                                                      <w:marBottom w:val="0"/>
                                                                      <w:divBdr>
                                                                        <w:top w:val="none" w:sz="0" w:space="0" w:color="auto"/>
                                                                        <w:left w:val="none" w:sz="0" w:space="0" w:color="auto"/>
                                                                        <w:bottom w:val="none" w:sz="0" w:space="0" w:color="auto"/>
                                                                        <w:right w:val="none" w:sz="0" w:space="0" w:color="auto"/>
                                                                      </w:divBdr>
                                                                      <w:divsChild>
                                                                        <w:div w:id="318773254">
                                                                          <w:marLeft w:val="0"/>
                                                                          <w:marRight w:val="0"/>
                                                                          <w:marTop w:val="0"/>
                                                                          <w:marBottom w:val="0"/>
                                                                          <w:divBdr>
                                                                            <w:top w:val="none" w:sz="0" w:space="0" w:color="auto"/>
                                                                            <w:left w:val="none" w:sz="0" w:space="0" w:color="auto"/>
                                                                            <w:bottom w:val="none" w:sz="0" w:space="0" w:color="auto"/>
                                                                            <w:right w:val="none" w:sz="0" w:space="0" w:color="auto"/>
                                                                          </w:divBdr>
                                                                          <w:divsChild>
                                                                            <w:div w:id="1384865609">
                                                                              <w:marLeft w:val="0"/>
                                                                              <w:marRight w:val="0"/>
                                                                              <w:marTop w:val="0"/>
                                                                              <w:marBottom w:val="0"/>
                                                                              <w:divBdr>
                                                                                <w:top w:val="none" w:sz="0" w:space="0" w:color="auto"/>
                                                                                <w:left w:val="none" w:sz="0" w:space="0" w:color="auto"/>
                                                                                <w:bottom w:val="none" w:sz="0" w:space="0" w:color="auto"/>
                                                                                <w:right w:val="none" w:sz="0" w:space="0" w:color="auto"/>
                                                                              </w:divBdr>
                                                                              <w:divsChild>
                                                                                <w:div w:id="533619341">
                                                                                  <w:marLeft w:val="0"/>
                                                                                  <w:marRight w:val="0"/>
                                                                                  <w:marTop w:val="0"/>
                                                                                  <w:marBottom w:val="0"/>
                                                                                  <w:divBdr>
                                                                                    <w:top w:val="none" w:sz="0" w:space="0" w:color="auto"/>
                                                                                    <w:left w:val="none" w:sz="0" w:space="0" w:color="auto"/>
                                                                                    <w:bottom w:val="none" w:sz="0" w:space="0" w:color="auto"/>
                                                                                    <w:right w:val="none" w:sz="0" w:space="0" w:color="auto"/>
                                                                                  </w:divBdr>
                                                                                  <w:divsChild>
                                                                                    <w:div w:id="859004140">
                                                                                      <w:marLeft w:val="0"/>
                                                                                      <w:marRight w:val="0"/>
                                                                                      <w:marTop w:val="0"/>
                                                                                      <w:marBottom w:val="0"/>
                                                                                      <w:divBdr>
                                                                                        <w:top w:val="none" w:sz="0" w:space="0" w:color="auto"/>
                                                                                        <w:left w:val="none" w:sz="0" w:space="0" w:color="auto"/>
                                                                                        <w:bottom w:val="none" w:sz="0" w:space="0" w:color="auto"/>
                                                                                        <w:right w:val="none" w:sz="0" w:space="0" w:color="auto"/>
                                                                                      </w:divBdr>
                                                                                      <w:divsChild>
                                                                                        <w:div w:id="203831708">
                                                                                          <w:marLeft w:val="0"/>
                                                                                          <w:marRight w:val="0"/>
                                                                                          <w:marTop w:val="0"/>
                                                                                          <w:marBottom w:val="0"/>
                                                                                          <w:divBdr>
                                                                                            <w:top w:val="none" w:sz="0" w:space="0" w:color="auto"/>
                                                                                            <w:left w:val="none" w:sz="0" w:space="0" w:color="auto"/>
                                                                                            <w:bottom w:val="none" w:sz="0" w:space="0" w:color="auto"/>
                                                                                            <w:right w:val="none" w:sz="0" w:space="0" w:color="auto"/>
                                                                                          </w:divBdr>
                                                                                        </w:div>
                                                                                        <w:div w:id="765468044">
                                                                                          <w:marLeft w:val="0"/>
                                                                                          <w:marRight w:val="0"/>
                                                                                          <w:marTop w:val="0"/>
                                                                                          <w:marBottom w:val="0"/>
                                                                                          <w:divBdr>
                                                                                            <w:top w:val="none" w:sz="0" w:space="0" w:color="auto"/>
                                                                                            <w:left w:val="none" w:sz="0" w:space="0" w:color="auto"/>
                                                                                            <w:bottom w:val="none" w:sz="0" w:space="0" w:color="auto"/>
                                                                                            <w:right w:val="none" w:sz="0" w:space="0" w:color="auto"/>
                                                                                          </w:divBdr>
                                                                                        </w:div>
                                                                                        <w:div w:id="1736081106">
                                                                                          <w:marLeft w:val="0"/>
                                                                                          <w:marRight w:val="0"/>
                                                                                          <w:marTop w:val="0"/>
                                                                                          <w:marBottom w:val="0"/>
                                                                                          <w:divBdr>
                                                                                            <w:top w:val="none" w:sz="0" w:space="0" w:color="auto"/>
                                                                                            <w:left w:val="none" w:sz="0" w:space="0" w:color="auto"/>
                                                                                            <w:bottom w:val="none" w:sz="0" w:space="0" w:color="auto"/>
                                                                                            <w:right w:val="none" w:sz="0" w:space="0" w:color="auto"/>
                                                                                          </w:divBdr>
                                                                                        </w:div>
                                                                                        <w:div w:id="1884711441">
                                                                                          <w:marLeft w:val="0"/>
                                                                                          <w:marRight w:val="0"/>
                                                                                          <w:marTop w:val="0"/>
                                                                                          <w:marBottom w:val="0"/>
                                                                                          <w:divBdr>
                                                                                            <w:top w:val="none" w:sz="0" w:space="0" w:color="auto"/>
                                                                                            <w:left w:val="none" w:sz="0" w:space="0" w:color="auto"/>
                                                                                            <w:bottom w:val="none" w:sz="0" w:space="0" w:color="auto"/>
                                                                                            <w:right w:val="none" w:sz="0" w:space="0" w:color="auto"/>
                                                                                          </w:divBdr>
                                                                                        </w:div>
                                                                                      </w:divsChild>
                                                                                    </w:div>
                                                                                    <w:div w:id="1103768159">
                                                                                      <w:marLeft w:val="0"/>
                                                                                      <w:marRight w:val="0"/>
                                                                                      <w:marTop w:val="0"/>
                                                                                      <w:marBottom w:val="0"/>
                                                                                      <w:divBdr>
                                                                                        <w:top w:val="none" w:sz="0" w:space="0" w:color="auto"/>
                                                                                        <w:left w:val="none" w:sz="0" w:space="0" w:color="auto"/>
                                                                                        <w:bottom w:val="none" w:sz="0" w:space="0" w:color="auto"/>
                                                                                        <w:right w:val="none" w:sz="0" w:space="0" w:color="auto"/>
                                                                                      </w:divBdr>
                                                                                      <w:divsChild>
                                                                                        <w:div w:id="32852494">
                                                                                          <w:marLeft w:val="0"/>
                                                                                          <w:marRight w:val="0"/>
                                                                                          <w:marTop w:val="0"/>
                                                                                          <w:marBottom w:val="0"/>
                                                                                          <w:divBdr>
                                                                                            <w:top w:val="none" w:sz="0" w:space="0" w:color="auto"/>
                                                                                            <w:left w:val="none" w:sz="0" w:space="0" w:color="auto"/>
                                                                                            <w:bottom w:val="none" w:sz="0" w:space="0" w:color="auto"/>
                                                                                            <w:right w:val="none" w:sz="0" w:space="0" w:color="auto"/>
                                                                                          </w:divBdr>
                                                                                        </w:div>
                                                                                        <w:div w:id="403797285">
                                                                                          <w:marLeft w:val="0"/>
                                                                                          <w:marRight w:val="0"/>
                                                                                          <w:marTop w:val="0"/>
                                                                                          <w:marBottom w:val="0"/>
                                                                                          <w:divBdr>
                                                                                            <w:top w:val="none" w:sz="0" w:space="0" w:color="auto"/>
                                                                                            <w:left w:val="none" w:sz="0" w:space="0" w:color="auto"/>
                                                                                            <w:bottom w:val="none" w:sz="0" w:space="0" w:color="auto"/>
                                                                                            <w:right w:val="none" w:sz="0" w:space="0" w:color="auto"/>
                                                                                          </w:divBdr>
                                                                                        </w:div>
                                                                                        <w:div w:id="871651523">
                                                                                          <w:marLeft w:val="0"/>
                                                                                          <w:marRight w:val="0"/>
                                                                                          <w:marTop w:val="0"/>
                                                                                          <w:marBottom w:val="0"/>
                                                                                          <w:divBdr>
                                                                                            <w:top w:val="none" w:sz="0" w:space="0" w:color="auto"/>
                                                                                            <w:left w:val="none" w:sz="0" w:space="0" w:color="auto"/>
                                                                                            <w:bottom w:val="none" w:sz="0" w:space="0" w:color="auto"/>
                                                                                            <w:right w:val="none" w:sz="0" w:space="0" w:color="auto"/>
                                                                                          </w:divBdr>
                                                                                        </w:div>
                                                                                        <w:div w:id="1337921419">
                                                                                          <w:marLeft w:val="0"/>
                                                                                          <w:marRight w:val="0"/>
                                                                                          <w:marTop w:val="0"/>
                                                                                          <w:marBottom w:val="0"/>
                                                                                          <w:divBdr>
                                                                                            <w:top w:val="none" w:sz="0" w:space="0" w:color="auto"/>
                                                                                            <w:left w:val="none" w:sz="0" w:space="0" w:color="auto"/>
                                                                                            <w:bottom w:val="none" w:sz="0" w:space="0" w:color="auto"/>
                                                                                            <w:right w:val="none" w:sz="0" w:space="0" w:color="auto"/>
                                                                                          </w:divBdr>
                                                                                        </w:div>
                                                                                      </w:divsChild>
                                                                                    </w:div>
                                                                                    <w:div w:id="1203135311">
                                                                                      <w:marLeft w:val="0"/>
                                                                                      <w:marRight w:val="0"/>
                                                                                      <w:marTop w:val="0"/>
                                                                                      <w:marBottom w:val="0"/>
                                                                                      <w:divBdr>
                                                                                        <w:top w:val="none" w:sz="0" w:space="0" w:color="auto"/>
                                                                                        <w:left w:val="none" w:sz="0" w:space="0" w:color="auto"/>
                                                                                        <w:bottom w:val="none" w:sz="0" w:space="0" w:color="auto"/>
                                                                                        <w:right w:val="none" w:sz="0" w:space="0" w:color="auto"/>
                                                                                      </w:divBdr>
                                                                                      <w:divsChild>
                                                                                        <w:div w:id="166871731">
                                                                                          <w:marLeft w:val="0"/>
                                                                                          <w:marRight w:val="0"/>
                                                                                          <w:marTop w:val="0"/>
                                                                                          <w:marBottom w:val="0"/>
                                                                                          <w:divBdr>
                                                                                            <w:top w:val="none" w:sz="0" w:space="0" w:color="auto"/>
                                                                                            <w:left w:val="none" w:sz="0" w:space="0" w:color="auto"/>
                                                                                            <w:bottom w:val="none" w:sz="0" w:space="0" w:color="auto"/>
                                                                                            <w:right w:val="none" w:sz="0" w:space="0" w:color="auto"/>
                                                                                          </w:divBdr>
                                                                                        </w:div>
                                                                                        <w:div w:id="1439761604">
                                                                                          <w:marLeft w:val="0"/>
                                                                                          <w:marRight w:val="0"/>
                                                                                          <w:marTop w:val="0"/>
                                                                                          <w:marBottom w:val="0"/>
                                                                                          <w:divBdr>
                                                                                            <w:top w:val="none" w:sz="0" w:space="0" w:color="auto"/>
                                                                                            <w:left w:val="none" w:sz="0" w:space="0" w:color="auto"/>
                                                                                            <w:bottom w:val="none" w:sz="0" w:space="0" w:color="auto"/>
                                                                                            <w:right w:val="none" w:sz="0" w:space="0" w:color="auto"/>
                                                                                          </w:divBdr>
                                                                                        </w:div>
                                                                                        <w:div w:id="1480272507">
                                                                                          <w:marLeft w:val="0"/>
                                                                                          <w:marRight w:val="0"/>
                                                                                          <w:marTop w:val="0"/>
                                                                                          <w:marBottom w:val="0"/>
                                                                                          <w:divBdr>
                                                                                            <w:top w:val="none" w:sz="0" w:space="0" w:color="auto"/>
                                                                                            <w:left w:val="none" w:sz="0" w:space="0" w:color="auto"/>
                                                                                            <w:bottom w:val="none" w:sz="0" w:space="0" w:color="auto"/>
                                                                                            <w:right w:val="none" w:sz="0" w:space="0" w:color="auto"/>
                                                                                          </w:divBdr>
                                                                                        </w:div>
                                                                                        <w:div w:id="1901012067">
                                                                                          <w:marLeft w:val="0"/>
                                                                                          <w:marRight w:val="0"/>
                                                                                          <w:marTop w:val="0"/>
                                                                                          <w:marBottom w:val="0"/>
                                                                                          <w:divBdr>
                                                                                            <w:top w:val="none" w:sz="0" w:space="0" w:color="auto"/>
                                                                                            <w:left w:val="none" w:sz="0" w:space="0" w:color="auto"/>
                                                                                            <w:bottom w:val="none" w:sz="0" w:space="0" w:color="auto"/>
                                                                                            <w:right w:val="none" w:sz="0" w:space="0" w:color="auto"/>
                                                                                          </w:divBdr>
                                                                                        </w:div>
                                                                                      </w:divsChild>
                                                                                    </w:div>
                                                                                    <w:div w:id="1988196870">
                                                                                      <w:marLeft w:val="0"/>
                                                                                      <w:marRight w:val="0"/>
                                                                                      <w:marTop w:val="0"/>
                                                                                      <w:marBottom w:val="0"/>
                                                                                      <w:divBdr>
                                                                                        <w:top w:val="none" w:sz="0" w:space="0" w:color="auto"/>
                                                                                        <w:left w:val="none" w:sz="0" w:space="0" w:color="auto"/>
                                                                                        <w:bottom w:val="none" w:sz="0" w:space="0" w:color="auto"/>
                                                                                        <w:right w:val="none" w:sz="0" w:space="0" w:color="auto"/>
                                                                                      </w:divBdr>
                                                                                      <w:divsChild>
                                                                                        <w:div w:id="200752872">
                                                                                          <w:marLeft w:val="0"/>
                                                                                          <w:marRight w:val="0"/>
                                                                                          <w:marTop w:val="0"/>
                                                                                          <w:marBottom w:val="0"/>
                                                                                          <w:divBdr>
                                                                                            <w:top w:val="none" w:sz="0" w:space="0" w:color="auto"/>
                                                                                            <w:left w:val="none" w:sz="0" w:space="0" w:color="auto"/>
                                                                                            <w:bottom w:val="none" w:sz="0" w:space="0" w:color="auto"/>
                                                                                            <w:right w:val="none" w:sz="0" w:space="0" w:color="auto"/>
                                                                                          </w:divBdr>
                                                                                        </w:div>
                                                                                        <w:div w:id="455031049">
                                                                                          <w:marLeft w:val="0"/>
                                                                                          <w:marRight w:val="0"/>
                                                                                          <w:marTop w:val="0"/>
                                                                                          <w:marBottom w:val="0"/>
                                                                                          <w:divBdr>
                                                                                            <w:top w:val="none" w:sz="0" w:space="0" w:color="auto"/>
                                                                                            <w:left w:val="none" w:sz="0" w:space="0" w:color="auto"/>
                                                                                            <w:bottom w:val="none" w:sz="0" w:space="0" w:color="auto"/>
                                                                                            <w:right w:val="none" w:sz="0" w:space="0" w:color="auto"/>
                                                                                          </w:divBdr>
                                                                                        </w:div>
                                                                                        <w:div w:id="800684350">
                                                                                          <w:marLeft w:val="0"/>
                                                                                          <w:marRight w:val="0"/>
                                                                                          <w:marTop w:val="0"/>
                                                                                          <w:marBottom w:val="0"/>
                                                                                          <w:divBdr>
                                                                                            <w:top w:val="none" w:sz="0" w:space="0" w:color="auto"/>
                                                                                            <w:left w:val="none" w:sz="0" w:space="0" w:color="auto"/>
                                                                                            <w:bottom w:val="none" w:sz="0" w:space="0" w:color="auto"/>
                                                                                            <w:right w:val="none" w:sz="0" w:space="0" w:color="auto"/>
                                                                                          </w:divBdr>
                                                                                        </w:div>
                                                                                        <w:div w:id="15339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255841">
                                                          <w:marLeft w:val="0"/>
                                                          <w:marRight w:val="0"/>
                                                          <w:marTop w:val="0"/>
                                                          <w:marBottom w:val="0"/>
                                                          <w:divBdr>
                                                            <w:top w:val="none" w:sz="0" w:space="0" w:color="auto"/>
                                                            <w:left w:val="none" w:sz="0" w:space="0" w:color="auto"/>
                                                            <w:bottom w:val="none" w:sz="0" w:space="0" w:color="auto"/>
                                                            <w:right w:val="none" w:sz="0" w:space="0" w:color="auto"/>
                                                          </w:divBdr>
                                                          <w:divsChild>
                                                            <w:div w:id="413362695">
                                                              <w:marLeft w:val="0"/>
                                                              <w:marRight w:val="0"/>
                                                              <w:marTop w:val="0"/>
                                                              <w:marBottom w:val="0"/>
                                                              <w:divBdr>
                                                                <w:top w:val="none" w:sz="0" w:space="0" w:color="auto"/>
                                                                <w:left w:val="none" w:sz="0" w:space="0" w:color="auto"/>
                                                                <w:bottom w:val="none" w:sz="0" w:space="0" w:color="auto"/>
                                                                <w:right w:val="none" w:sz="0" w:space="0" w:color="auto"/>
                                                              </w:divBdr>
                                                              <w:divsChild>
                                                                <w:div w:id="4287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398041">
                                          <w:marLeft w:val="0"/>
                                          <w:marRight w:val="0"/>
                                          <w:marTop w:val="0"/>
                                          <w:marBottom w:val="0"/>
                                          <w:divBdr>
                                            <w:top w:val="none" w:sz="0" w:space="0" w:color="auto"/>
                                            <w:left w:val="none" w:sz="0" w:space="0" w:color="auto"/>
                                            <w:bottom w:val="none" w:sz="0" w:space="0" w:color="auto"/>
                                            <w:right w:val="none" w:sz="0" w:space="0" w:color="auto"/>
                                          </w:divBdr>
                                          <w:divsChild>
                                            <w:div w:id="11305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252377">
                      <w:marLeft w:val="0"/>
                      <w:marRight w:val="0"/>
                      <w:marTop w:val="0"/>
                      <w:marBottom w:val="0"/>
                      <w:divBdr>
                        <w:top w:val="none" w:sz="0" w:space="0" w:color="auto"/>
                        <w:left w:val="none" w:sz="0" w:space="0" w:color="auto"/>
                        <w:bottom w:val="none" w:sz="0" w:space="0" w:color="auto"/>
                        <w:right w:val="none" w:sz="0" w:space="0" w:color="auto"/>
                      </w:divBdr>
                    </w:div>
                    <w:div w:id="1335961545">
                      <w:marLeft w:val="0"/>
                      <w:marRight w:val="0"/>
                      <w:marTop w:val="0"/>
                      <w:marBottom w:val="0"/>
                      <w:divBdr>
                        <w:top w:val="none" w:sz="0" w:space="0" w:color="auto"/>
                        <w:left w:val="none" w:sz="0" w:space="0" w:color="auto"/>
                        <w:bottom w:val="none" w:sz="0" w:space="0" w:color="auto"/>
                        <w:right w:val="none" w:sz="0" w:space="0" w:color="auto"/>
                      </w:divBdr>
                    </w:div>
                    <w:div w:id="1359509010">
                      <w:marLeft w:val="0"/>
                      <w:marRight w:val="0"/>
                      <w:marTop w:val="0"/>
                      <w:marBottom w:val="0"/>
                      <w:divBdr>
                        <w:top w:val="none" w:sz="0" w:space="0" w:color="auto"/>
                        <w:left w:val="none" w:sz="0" w:space="0" w:color="auto"/>
                        <w:bottom w:val="none" w:sz="0" w:space="0" w:color="auto"/>
                        <w:right w:val="none" w:sz="0" w:space="0" w:color="auto"/>
                      </w:divBdr>
                      <w:divsChild>
                        <w:div w:id="414860205">
                          <w:marLeft w:val="0"/>
                          <w:marRight w:val="0"/>
                          <w:marTop w:val="0"/>
                          <w:marBottom w:val="0"/>
                          <w:divBdr>
                            <w:top w:val="none" w:sz="0" w:space="0" w:color="auto"/>
                            <w:left w:val="none" w:sz="0" w:space="0" w:color="auto"/>
                            <w:bottom w:val="none" w:sz="0" w:space="0" w:color="auto"/>
                            <w:right w:val="none" w:sz="0" w:space="0" w:color="auto"/>
                          </w:divBdr>
                        </w:div>
                        <w:div w:id="13785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5216">
                  <w:marLeft w:val="0"/>
                  <w:marRight w:val="0"/>
                  <w:marTop w:val="0"/>
                  <w:marBottom w:val="0"/>
                  <w:divBdr>
                    <w:top w:val="none" w:sz="0" w:space="0" w:color="auto"/>
                    <w:left w:val="none" w:sz="0" w:space="0" w:color="auto"/>
                    <w:bottom w:val="none" w:sz="0" w:space="0" w:color="auto"/>
                    <w:right w:val="none" w:sz="0" w:space="0" w:color="auto"/>
                  </w:divBdr>
                  <w:divsChild>
                    <w:div w:id="666712536">
                      <w:marLeft w:val="0"/>
                      <w:marRight w:val="0"/>
                      <w:marTop w:val="0"/>
                      <w:marBottom w:val="0"/>
                      <w:divBdr>
                        <w:top w:val="none" w:sz="0" w:space="0" w:color="auto"/>
                        <w:left w:val="none" w:sz="0" w:space="0" w:color="auto"/>
                        <w:bottom w:val="none" w:sz="0" w:space="0" w:color="auto"/>
                        <w:right w:val="none" w:sz="0" w:space="0" w:color="auto"/>
                      </w:divBdr>
                      <w:divsChild>
                        <w:div w:id="388042267">
                          <w:marLeft w:val="0"/>
                          <w:marRight w:val="0"/>
                          <w:marTop w:val="0"/>
                          <w:marBottom w:val="0"/>
                          <w:divBdr>
                            <w:top w:val="none" w:sz="0" w:space="0" w:color="auto"/>
                            <w:left w:val="none" w:sz="0" w:space="0" w:color="auto"/>
                            <w:bottom w:val="none" w:sz="0" w:space="0" w:color="auto"/>
                            <w:right w:val="none" w:sz="0" w:space="0" w:color="auto"/>
                          </w:divBdr>
                          <w:divsChild>
                            <w:div w:id="1965041500">
                              <w:marLeft w:val="0"/>
                              <w:marRight w:val="0"/>
                              <w:marTop w:val="0"/>
                              <w:marBottom w:val="0"/>
                              <w:divBdr>
                                <w:top w:val="none" w:sz="0" w:space="0" w:color="auto"/>
                                <w:left w:val="none" w:sz="0" w:space="0" w:color="auto"/>
                                <w:bottom w:val="none" w:sz="0" w:space="0" w:color="auto"/>
                                <w:right w:val="none" w:sz="0" w:space="0" w:color="auto"/>
                              </w:divBdr>
                            </w:div>
                          </w:divsChild>
                        </w:div>
                        <w:div w:id="2070952774">
                          <w:marLeft w:val="0"/>
                          <w:marRight w:val="0"/>
                          <w:marTop w:val="0"/>
                          <w:marBottom w:val="0"/>
                          <w:divBdr>
                            <w:top w:val="none" w:sz="0" w:space="0" w:color="auto"/>
                            <w:left w:val="none" w:sz="0" w:space="0" w:color="auto"/>
                            <w:bottom w:val="none" w:sz="0" w:space="0" w:color="auto"/>
                            <w:right w:val="none" w:sz="0" w:space="0" w:color="auto"/>
                          </w:divBdr>
                          <w:divsChild>
                            <w:div w:id="2028485299">
                              <w:marLeft w:val="0"/>
                              <w:marRight w:val="0"/>
                              <w:marTop w:val="0"/>
                              <w:marBottom w:val="0"/>
                              <w:divBdr>
                                <w:top w:val="none" w:sz="0" w:space="0" w:color="auto"/>
                                <w:left w:val="none" w:sz="0" w:space="0" w:color="auto"/>
                                <w:bottom w:val="none" w:sz="0" w:space="0" w:color="auto"/>
                                <w:right w:val="none" w:sz="0" w:space="0" w:color="auto"/>
                              </w:divBdr>
                              <w:divsChild>
                                <w:div w:id="1291671554">
                                  <w:marLeft w:val="0"/>
                                  <w:marRight w:val="0"/>
                                  <w:marTop w:val="0"/>
                                  <w:marBottom w:val="0"/>
                                  <w:divBdr>
                                    <w:top w:val="none" w:sz="0" w:space="0" w:color="auto"/>
                                    <w:left w:val="none" w:sz="0" w:space="0" w:color="auto"/>
                                    <w:bottom w:val="none" w:sz="0" w:space="0" w:color="auto"/>
                                    <w:right w:val="none" w:sz="0" w:space="0" w:color="auto"/>
                                  </w:divBdr>
                                  <w:divsChild>
                                    <w:div w:id="1089038422">
                                      <w:marLeft w:val="0"/>
                                      <w:marRight w:val="0"/>
                                      <w:marTop w:val="0"/>
                                      <w:marBottom w:val="0"/>
                                      <w:divBdr>
                                        <w:top w:val="none" w:sz="0" w:space="0" w:color="auto"/>
                                        <w:left w:val="none" w:sz="0" w:space="0" w:color="auto"/>
                                        <w:bottom w:val="none" w:sz="0" w:space="0" w:color="auto"/>
                                        <w:right w:val="none" w:sz="0" w:space="0" w:color="auto"/>
                                      </w:divBdr>
                                      <w:divsChild>
                                        <w:div w:id="1797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39254">
                      <w:marLeft w:val="0"/>
                      <w:marRight w:val="0"/>
                      <w:marTop w:val="0"/>
                      <w:marBottom w:val="0"/>
                      <w:divBdr>
                        <w:top w:val="none" w:sz="0" w:space="0" w:color="auto"/>
                        <w:left w:val="none" w:sz="0" w:space="0" w:color="auto"/>
                        <w:bottom w:val="none" w:sz="0" w:space="0" w:color="auto"/>
                        <w:right w:val="none" w:sz="0" w:space="0" w:color="auto"/>
                      </w:divBdr>
                      <w:divsChild>
                        <w:div w:id="15548598">
                          <w:marLeft w:val="0"/>
                          <w:marRight w:val="0"/>
                          <w:marTop w:val="0"/>
                          <w:marBottom w:val="0"/>
                          <w:divBdr>
                            <w:top w:val="none" w:sz="0" w:space="0" w:color="auto"/>
                            <w:left w:val="none" w:sz="0" w:space="0" w:color="auto"/>
                            <w:bottom w:val="none" w:sz="0" w:space="0" w:color="auto"/>
                            <w:right w:val="none" w:sz="0" w:space="0" w:color="auto"/>
                          </w:divBdr>
                          <w:divsChild>
                            <w:div w:id="1148092381">
                              <w:marLeft w:val="0"/>
                              <w:marRight w:val="0"/>
                              <w:marTop w:val="0"/>
                              <w:marBottom w:val="0"/>
                              <w:divBdr>
                                <w:top w:val="none" w:sz="0" w:space="0" w:color="auto"/>
                                <w:left w:val="none" w:sz="0" w:space="0" w:color="auto"/>
                                <w:bottom w:val="none" w:sz="0" w:space="0" w:color="auto"/>
                                <w:right w:val="none" w:sz="0" w:space="0" w:color="auto"/>
                              </w:divBdr>
                              <w:divsChild>
                                <w:div w:id="795568347">
                                  <w:marLeft w:val="0"/>
                                  <w:marRight w:val="0"/>
                                  <w:marTop w:val="0"/>
                                  <w:marBottom w:val="0"/>
                                  <w:divBdr>
                                    <w:top w:val="none" w:sz="0" w:space="0" w:color="auto"/>
                                    <w:left w:val="none" w:sz="0" w:space="0" w:color="auto"/>
                                    <w:bottom w:val="none" w:sz="0" w:space="0" w:color="auto"/>
                                    <w:right w:val="none" w:sz="0" w:space="0" w:color="auto"/>
                                  </w:divBdr>
                                  <w:divsChild>
                                    <w:div w:id="284699475">
                                      <w:marLeft w:val="0"/>
                                      <w:marRight w:val="0"/>
                                      <w:marTop w:val="0"/>
                                      <w:marBottom w:val="0"/>
                                      <w:divBdr>
                                        <w:top w:val="none" w:sz="0" w:space="0" w:color="auto"/>
                                        <w:left w:val="none" w:sz="0" w:space="0" w:color="auto"/>
                                        <w:bottom w:val="none" w:sz="0" w:space="0" w:color="auto"/>
                                        <w:right w:val="none" w:sz="0" w:space="0" w:color="auto"/>
                                      </w:divBdr>
                                      <w:divsChild>
                                        <w:div w:id="208810">
                                          <w:marLeft w:val="0"/>
                                          <w:marRight w:val="0"/>
                                          <w:marTop w:val="0"/>
                                          <w:marBottom w:val="0"/>
                                          <w:divBdr>
                                            <w:top w:val="none" w:sz="0" w:space="0" w:color="auto"/>
                                            <w:left w:val="none" w:sz="0" w:space="0" w:color="auto"/>
                                            <w:bottom w:val="none" w:sz="0" w:space="0" w:color="auto"/>
                                            <w:right w:val="none" w:sz="0" w:space="0" w:color="auto"/>
                                          </w:divBdr>
                                        </w:div>
                                        <w:div w:id="391542107">
                                          <w:marLeft w:val="0"/>
                                          <w:marRight w:val="0"/>
                                          <w:marTop w:val="0"/>
                                          <w:marBottom w:val="0"/>
                                          <w:divBdr>
                                            <w:top w:val="none" w:sz="0" w:space="0" w:color="auto"/>
                                            <w:left w:val="none" w:sz="0" w:space="0" w:color="auto"/>
                                            <w:bottom w:val="none" w:sz="0" w:space="0" w:color="auto"/>
                                            <w:right w:val="none" w:sz="0" w:space="0" w:color="auto"/>
                                          </w:divBdr>
                                        </w:div>
                                        <w:div w:id="585262883">
                                          <w:marLeft w:val="0"/>
                                          <w:marRight w:val="0"/>
                                          <w:marTop w:val="0"/>
                                          <w:marBottom w:val="0"/>
                                          <w:divBdr>
                                            <w:top w:val="none" w:sz="0" w:space="0" w:color="auto"/>
                                            <w:left w:val="none" w:sz="0" w:space="0" w:color="auto"/>
                                            <w:bottom w:val="none" w:sz="0" w:space="0" w:color="auto"/>
                                            <w:right w:val="none" w:sz="0" w:space="0" w:color="auto"/>
                                          </w:divBdr>
                                        </w:div>
                                        <w:div w:id="1408765236">
                                          <w:marLeft w:val="0"/>
                                          <w:marRight w:val="0"/>
                                          <w:marTop w:val="0"/>
                                          <w:marBottom w:val="0"/>
                                          <w:divBdr>
                                            <w:top w:val="none" w:sz="0" w:space="0" w:color="auto"/>
                                            <w:left w:val="none" w:sz="0" w:space="0" w:color="auto"/>
                                            <w:bottom w:val="none" w:sz="0" w:space="0" w:color="auto"/>
                                            <w:right w:val="none" w:sz="0" w:space="0" w:color="auto"/>
                                          </w:divBdr>
                                        </w:div>
                                        <w:div w:id="1614243580">
                                          <w:marLeft w:val="0"/>
                                          <w:marRight w:val="0"/>
                                          <w:marTop w:val="0"/>
                                          <w:marBottom w:val="0"/>
                                          <w:divBdr>
                                            <w:top w:val="none" w:sz="0" w:space="0" w:color="auto"/>
                                            <w:left w:val="none" w:sz="0" w:space="0" w:color="auto"/>
                                            <w:bottom w:val="none" w:sz="0" w:space="0" w:color="auto"/>
                                            <w:right w:val="none" w:sz="0" w:space="0" w:color="auto"/>
                                          </w:divBdr>
                                        </w:div>
                                        <w:div w:id="21342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6784">
                          <w:marLeft w:val="0"/>
                          <w:marRight w:val="0"/>
                          <w:marTop w:val="0"/>
                          <w:marBottom w:val="0"/>
                          <w:divBdr>
                            <w:top w:val="none" w:sz="0" w:space="0" w:color="auto"/>
                            <w:left w:val="none" w:sz="0" w:space="0" w:color="auto"/>
                            <w:bottom w:val="none" w:sz="0" w:space="0" w:color="auto"/>
                            <w:right w:val="none" w:sz="0" w:space="0" w:color="auto"/>
                          </w:divBdr>
                          <w:divsChild>
                            <w:div w:id="670333150">
                              <w:marLeft w:val="0"/>
                              <w:marRight w:val="0"/>
                              <w:marTop w:val="0"/>
                              <w:marBottom w:val="0"/>
                              <w:divBdr>
                                <w:top w:val="none" w:sz="0" w:space="0" w:color="auto"/>
                                <w:left w:val="none" w:sz="0" w:space="0" w:color="auto"/>
                                <w:bottom w:val="none" w:sz="0" w:space="0" w:color="auto"/>
                                <w:right w:val="none" w:sz="0" w:space="0" w:color="auto"/>
                              </w:divBdr>
                            </w:div>
                          </w:divsChild>
                        </w:div>
                        <w:div w:id="927077773">
                          <w:marLeft w:val="0"/>
                          <w:marRight w:val="0"/>
                          <w:marTop w:val="0"/>
                          <w:marBottom w:val="0"/>
                          <w:divBdr>
                            <w:top w:val="none" w:sz="0" w:space="0" w:color="auto"/>
                            <w:left w:val="none" w:sz="0" w:space="0" w:color="auto"/>
                            <w:bottom w:val="none" w:sz="0" w:space="0" w:color="auto"/>
                            <w:right w:val="none" w:sz="0" w:space="0" w:color="auto"/>
                          </w:divBdr>
                          <w:divsChild>
                            <w:div w:id="69616229">
                              <w:marLeft w:val="0"/>
                              <w:marRight w:val="0"/>
                              <w:marTop w:val="0"/>
                              <w:marBottom w:val="0"/>
                              <w:divBdr>
                                <w:top w:val="none" w:sz="0" w:space="0" w:color="auto"/>
                                <w:left w:val="none" w:sz="0" w:space="0" w:color="auto"/>
                                <w:bottom w:val="none" w:sz="0" w:space="0" w:color="auto"/>
                                <w:right w:val="none" w:sz="0" w:space="0" w:color="auto"/>
                              </w:divBdr>
                            </w:div>
                          </w:divsChild>
                        </w:div>
                        <w:div w:id="1225216009">
                          <w:marLeft w:val="0"/>
                          <w:marRight w:val="0"/>
                          <w:marTop w:val="0"/>
                          <w:marBottom w:val="0"/>
                          <w:divBdr>
                            <w:top w:val="none" w:sz="0" w:space="0" w:color="auto"/>
                            <w:left w:val="none" w:sz="0" w:space="0" w:color="auto"/>
                            <w:bottom w:val="none" w:sz="0" w:space="0" w:color="auto"/>
                            <w:right w:val="none" w:sz="0" w:space="0" w:color="auto"/>
                          </w:divBdr>
                          <w:divsChild>
                            <w:div w:id="296497597">
                              <w:marLeft w:val="0"/>
                              <w:marRight w:val="0"/>
                              <w:marTop w:val="0"/>
                              <w:marBottom w:val="0"/>
                              <w:divBdr>
                                <w:top w:val="single" w:sz="6" w:space="0" w:color="ADAAAD"/>
                                <w:left w:val="single" w:sz="6" w:space="0" w:color="ADAAAD"/>
                                <w:bottom w:val="single" w:sz="6" w:space="0" w:color="ADAAAD"/>
                                <w:right w:val="single" w:sz="6" w:space="0" w:color="ADAAAD"/>
                              </w:divBdr>
                              <w:divsChild>
                                <w:div w:id="849225040">
                                  <w:marLeft w:val="150"/>
                                  <w:marRight w:val="150"/>
                                  <w:marTop w:val="60"/>
                                  <w:marBottom w:val="0"/>
                                  <w:divBdr>
                                    <w:top w:val="none" w:sz="0" w:space="0" w:color="auto"/>
                                    <w:left w:val="none" w:sz="0" w:space="0" w:color="auto"/>
                                    <w:bottom w:val="none" w:sz="0" w:space="0" w:color="auto"/>
                                    <w:right w:val="none" w:sz="0" w:space="0" w:color="auto"/>
                                  </w:divBdr>
                                </w:div>
                              </w:divsChild>
                            </w:div>
                          </w:divsChild>
                        </w:div>
                        <w:div w:id="1779981745">
                          <w:marLeft w:val="0"/>
                          <w:marRight w:val="0"/>
                          <w:marTop w:val="0"/>
                          <w:marBottom w:val="0"/>
                          <w:divBdr>
                            <w:top w:val="none" w:sz="0" w:space="0" w:color="auto"/>
                            <w:left w:val="none" w:sz="0" w:space="0" w:color="auto"/>
                            <w:bottom w:val="none" w:sz="0" w:space="0" w:color="auto"/>
                            <w:right w:val="none" w:sz="0" w:space="0" w:color="auto"/>
                          </w:divBdr>
                          <w:divsChild>
                            <w:div w:id="1930776354">
                              <w:marLeft w:val="0"/>
                              <w:marRight w:val="0"/>
                              <w:marTop w:val="0"/>
                              <w:marBottom w:val="0"/>
                              <w:divBdr>
                                <w:top w:val="none" w:sz="0" w:space="0" w:color="auto"/>
                                <w:left w:val="none" w:sz="0" w:space="0" w:color="auto"/>
                                <w:bottom w:val="none" w:sz="0" w:space="0" w:color="auto"/>
                                <w:right w:val="none" w:sz="0" w:space="0" w:color="auto"/>
                              </w:divBdr>
                              <w:divsChild>
                                <w:div w:id="1416900788">
                                  <w:marLeft w:val="0"/>
                                  <w:marRight w:val="0"/>
                                  <w:marTop w:val="0"/>
                                  <w:marBottom w:val="0"/>
                                  <w:divBdr>
                                    <w:top w:val="none" w:sz="0" w:space="0" w:color="auto"/>
                                    <w:left w:val="none" w:sz="0" w:space="0" w:color="auto"/>
                                    <w:bottom w:val="none" w:sz="0" w:space="0" w:color="auto"/>
                                    <w:right w:val="none" w:sz="0" w:space="0" w:color="auto"/>
                                  </w:divBdr>
                                  <w:divsChild>
                                    <w:div w:id="7624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7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4798">
          <w:marLeft w:val="0"/>
          <w:marRight w:val="0"/>
          <w:marTop w:val="0"/>
          <w:marBottom w:val="0"/>
          <w:divBdr>
            <w:top w:val="none" w:sz="0" w:space="0" w:color="auto"/>
            <w:left w:val="none" w:sz="0" w:space="0" w:color="auto"/>
            <w:bottom w:val="none" w:sz="0" w:space="0" w:color="auto"/>
            <w:right w:val="none" w:sz="0" w:space="0" w:color="auto"/>
          </w:divBdr>
          <w:divsChild>
            <w:div w:id="1138917062">
              <w:marLeft w:val="0"/>
              <w:marRight w:val="0"/>
              <w:marTop w:val="0"/>
              <w:marBottom w:val="0"/>
              <w:divBdr>
                <w:top w:val="none" w:sz="0" w:space="0" w:color="auto"/>
                <w:left w:val="none" w:sz="0" w:space="0" w:color="auto"/>
                <w:bottom w:val="none" w:sz="0" w:space="0" w:color="auto"/>
                <w:right w:val="none" w:sz="0" w:space="0" w:color="auto"/>
              </w:divBdr>
              <w:divsChild>
                <w:div w:id="1446146531">
                  <w:marLeft w:val="0"/>
                  <w:marRight w:val="0"/>
                  <w:marTop w:val="0"/>
                  <w:marBottom w:val="0"/>
                  <w:divBdr>
                    <w:top w:val="none" w:sz="0" w:space="0" w:color="auto"/>
                    <w:left w:val="none" w:sz="0" w:space="0" w:color="auto"/>
                    <w:bottom w:val="none" w:sz="0" w:space="0" w:color="auto"/>
                    <w:right w:val="none" w:sz="0" w:space="0" w:color="auto"/>
                  </w:divBdr>
                </w:div>
              </w:divsChild>
            </w:div>
            <w:div w:id="1263537528">
              <w:marLeft w:val="0"/>
              <w:marRight w:val="0"/>
              <w:marTop w:val="0"/>
              <w:marBottom w:val="0"/>
              <w:divBdr>
                <w:top w:val="none" w:sz="0" w:space="0" w:color="auto"/>
                <w:left w:val="none" w:sz="0" w:space="0" w:color="auto"/>
                <w:bottom w:val="none" w:sz="0" w:space="0" w:color="auto"/>
                <w:right w:val="none" w:sz="0" w:space="0" w:color="auto"/>
              </w:divBdr>
              <w:divsChild>
                <w:div w:id="533661285">
                  <w:marLeft w:val="0"/>
                  <w:marRight w:val="0"/>
                  <w:marTop w:val="0"/>
                  <w:marBottom w:val="0"/>
                  <w:divBdr>
                    <w:top w:val="none" w:sz="0" w:space="0" w:color="auto"/>
                    <w:left w:val="none" w:sz="0" w:space="0" w:color="auto"/>
                    <w:bottom w:val="none" w:sz="0" w:space="0" w:color="auto"/>
                    <w:right w:val="none" w:sz="0" w:space="0" w:color="auto"/>
                  </w:divBdr>
                  <w:divsChild>
                    <w:div w:id="383067768">
                      <w:marLeft w:val="0"/>
                      <w:marRight w:val="0"/>
                      <w:marTop w:val="0"/>
                      <w:marBottom w:val="0"/>
                      <w:divBdr>
                        <w:top w:val="none" w:sz="0" w:space="0" w:color="auto"/>
                        <w:left w:val="none" w:sz="0" w:space="0" w:color="auto"/>
                        <w:bottom w:val="none" w:sz="0" w:space="0" w:color="auto"/>
                        <w:right w:val="none" w:sz="0" w:space="0" w:color="auto"/>
                      </w:divBdr>
                      <w:divsChild>
                        <w:div w:id="243346869">
                          <w:marLeft w:val="0"/>
                          <w:marRight w:val="0"/>
                          <w:marTop w:val="0"/>
                          <w:marBottom w:val="0"/>
                          <w:divBdr>
                            <w:top w:val="none" w:sz="0" w:space="0" w:color="auto"/>
                            <w:left w:val="none" w:sz="0" w:space="0" w:color="auto"/>
                            <w:bottom w:val="none" w:sz="0" w:space="0" w:color="auto"/>
                            <w:right w:val="none" w:sz="0" w:space="0" w:color="auto"/>
                          </w:divBdr>
                        </w:div>
                      </w:divsChild>
                    </w:div>
                    <w:div w:id="414323077">
                      <w:marLeft w:val="0"/>
                      <w:marRight w:val="0"/>
                      <w:marTop w:val="0"/>
                      <w:marBottom w:val="0"/>
                      <w:divBdr>
                        <w:top w:val="none" w:sz="0" w:space="0" w:color="auto"/>
                        <w:left w:val="none" w:sz="0" w:space="0" w:color="auto"/>
                        <w:bottom w:val="none" w:sz="0" w:space="0" w:color="auto"/>
                        <w:right w:val="none" w:sz="0" w:space="0" w:color="auto"/>
                      </w:divBdr>
                      <w:divsChild>
                        <w:div w:id="152112372">
                          <w:marLeft w:val="0"/>
                          <w:marRight w:val="0"/>
                          <w:marTop w:val="0"/>
                          <w:marBottom w:val="0"/>
                          <w:divBdr>
                            <w:top w:val="none" w:sz="0" w:space="0" w:color="auto"/>
                            <w:left w:val="none" w:sz="0" w:space="0" w:color="auto"/>
                            <w:bottom w:val="none" w:sz="0" w:space="0" w:color="auto"/>
                            <w:right w:val="none" w:sz="0" w:space="0" w:color="auto"/>
                          </w:divBdr>
                          <w:divsChild>
                            <w:div w:id="432088157">
                              <w:marLeft w:val="0"/>
                              <w:marRight w:val="0"/>
                              <w:marTop w:val="0"/>
                              <w:marBottom w:val="0"/>
                              <w:divBdr>
                                <w:top w:val="none" w:sz="0" w:space="0" w:color="auto"/>
                                <w:left w:val="none" w:sz="0" w:space="0" w:color="auto"/>
                                <w:bottom w:val="none" w:sz="0" w:space="0" w:color="auto"/>
                                <w:right w:val="none" w:sz="0" w:space="0" w:color="auto"/>
                              </w:divBdr>
                            </w:div>
                          </w:divsChild>
                        </w:div>
                        <w:div w:id="1149134632">
                          <w:marLeft w:val="0"/>
                          <w:marRight w:val="0"/>
                          <w:marTop w:val="0"/>
                          <w:marBottom w:val="0"/>
                          <w:divBdr>
                            <w:top w:val="none" w:sz="0" w:space="0" w:color="auto"/>
                            <w:left w:val="none" w:sz="0" w:space="0" w:color="auto"/>
                            <w:bottom w:val="none" w:sz="0" w:space="0" w:color="auto"/>
                            <w:right w:val="none" w:sz="0" w:space="0" w:color="auto"/>
                          </w:divBdr>
                          <w:divsChild>
                            <w:div w:id="2011060529">
                              <w:marLeft w:val="0"/>
                              <w:marRight w:val="0"/>
                              <w:marTop w:val="0"/>
                              <w:marBottom w:val="0"/>
                              <w:divBdr>
                                <w:top w:val="none" w:sz="0" w:space="0" w:color="auto"/>
                                <w:left w:val="none" w:sz="0" w:space="0" w:color="auto"/>
                                <w:bottom w:val="none" w:sz="0" w:space="0" w:color="auto"/>
                                <w:right w:val="none" w:sz="0" w:space="0" w:color="auto"/>
                              </w:divBdr>
                              <w:divsChild>
                                <w:div w:id="100880090">
                                  <w:marLeft w:val="0"/>
                                  <w:marRight w:val="0"/>
                                  <w:marTop w:val="30"/>
                                  <w:marBottom w:val="0"/>
                                  <w:divBdr>
                                    <w:top w:val="none" w:sz="0" w:space="0" w:color="auto"/>
                                    <w:left w:val="none" w:sz="0" w:space="0" w:color="auto"/>
                                    <w:bottom w:val="none" w:sz="0" w:space="0" w:color="auto"/>
                                    <w:right w:val="none" w:sz="0" w:space="0" w:color="auto"/>
                                  </w:divBdr>
                                  <w:divsChild>
                                    <w:div w:id="1866167167">
                                      <w:marLeft w:val="0"/>
                                      <w:marRight w:val="0"/>
                                      <w:marTop w:val="0"/>
                                      <w:marBottom w:val="0"/>
                                      <w:divBdr>
                                        <w:top w:val="none" w:sz="0" w:space="0" w:color="auto"/>
                                        <w:left w:val="none" w:sz="0" w:space="0" w:color="auto"/>
                                        <w:bottom w:val="none" w:sz="0" w:space="0" w:color="auto"/>
                                        <w:right w:val="none" w:sz="0" w:space="0" w:color="auto"/>
                                      </w:divBdr>
                                    </w:div>
                                  </w:divsChild>
                                </w:div>
                                <w:div w:id="5221377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74577">
              <w:marLeft w:val="0"/>
              <w:marRight w:val="0"/>
              <w:marTop w:val="0"/>
              <w:marBottom w:val="0"/>
              <w:divBdr>
                <w:top w:val="none" w:sz="0" w:space="0" w:color="auto"/>
                <w:left w:val="none" w:sz="0" w:space="0" w:color="auto"/>
                <w:bottom w:val="none" w:sz="0" w:space="0" w:color="auto"/>
                <w:right w:val="none" w:sz="0" w:space="0" w:color="auto"/>
              </w:divBdr>
              <w:divsChild>
                <w:div w:id="1836604929">
                  <w:marLeft w:val="0"/>
                  <w:marRight w:val="0"/>
                  <w:marTop w:val="0"/>
                  <w:marBottom w:val="0"/>
                  <w:divBdr>
                    <w:top w:val="none" w:sz="0" w:space="0" w:color="auto"/>
                    <w:left w:val="none" w:sz="0" w:space="0" w:color="auto"/>
                    <w:bottom w:val="none" w:sz="0" w:space="0" w:color="auto"/>
                    <w:right w:val="none" w:sz="0" w:space="0" w:color="auto"/>
                  </w:divBdr>
                  <w:divsChild>
                    <w:div w:id="1253509811">
                      <w:marLeft w:val="0"/>
                      <w:marRight w:val="0"/>
                      <w:marTop w:val="0"/>
                      <w:marBottom w:val="0"/>
                      <w:divBdr>
                        <w:top w:val="none" w:sz="0" w:space="0" w:color="auto"/>
                        <w:left w:val="none" w:sz="0" w:space="0" w:color="auto"/>
                        <w:bottom w:val="none" w:sz="0" w:space="0" w:color="auto"/>
                        <w:right w:val="none" w:sz="0" w:space="0" w:color="auto"/>
                      </w:divBdr>
                      <w:divsChild>
                        <w:div w:id="568001014">
                          <w:marLeft w:val="0"/>
                          <w:marRight w:val="0"/>
                          <w:marTop w:val="0"/>
                          <w:marBottom w:val="0"/>
                          <w:divBdr>
                            <w:top w:val="none" w:sz="0" w:space="0" w:color="auto"/>
                            <w:left w:val="none" w:sz="0" w:space="0" w:color="auto"/>
                            <w:bottom w:val="none" w:sz="0" w:space="0" w:color="auto"/>
                            <w:right w:val="none" w:sz="0" w:space="0" w:color="auto"/>
                          </w:divBdr>
                          <w:divsChild>
                            <w:div w:id="1994335556">
                              <w:marLeft w:val="0"/>
                              <w:marRight w:val="0"/>
                              <w:marTop w:val="0"/>
                              <w:marBottom w:val="0"/>
                              <w:divBdr>
                                <w:top w:val="none" w:sz="0" w:space="0" w:color="auto"/>
                                <w:left w:val="none" w:sz="0" w:space="0" w:color="auto"/>
                                <w:bottom w:val="none" w:sz="0" w:space="0" w:color="auto"/>
                                <w:right w:val="none" w:sz="0" w:space="0" w:color="auto"/>
                              </w:divBdr>
                              <w:divsChild>
                                <w:div w:id="20114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30940">
          <w:marLeft w:val="0"/>
          <w:marRight w:val="0"/>
          <w:marTop w:val="0"/>
          <w:marBottom w:val="0"/>
          <w:divBdr>
            <w:top w:val="none" w:sz="0" w:space="0" w:color="auto"/>
            <w:left w:val="none" w:sz="0" w:space="0" w:color="auto"/>
            <w:bottom w:val="none" w:sz="0" w:space="0" w:color="auto"/>
            <w:right w:val="none" w:sz="0" w:space="0" w:color="auto"/>
          </w:divBdr>
          <w:divsChild>
            <w:div w:id="1876652086">
              <w:marLeft w:val="0"/>
              <w:marRight w:val="0"/>
              <w:marTop w:val="0"/>
              <w:marBottom w:val="0"/>
              <w:divBdr>
                <w:top w:val="none" w:sz="0" w:space="0" w:color="auto"/>
                <w:left w:val="none" w:sz="0" w:space="0" w:color="auto"/>
                <w:bottom w:val="none" w:sz="0" w:space="0" w:color="auto"/>
                <w:right w:val="none" w:sz="0" w:space="0" w:color="auto"/>
              </w:divBdr>
              <w:divsChild>
                <w:div w:id="815268714">
                  <w:marLeft w:val="0"/>
                  <w:marRight w:val="0"/>
                  <w:marTop w:val="0"/>
                  <w:marBottom w:val="0"/>
                  <w:divBdr>
                    <w:top w:val="none" w:sz="0" w:space="0" w:color="auto"/>
                    <w:left w:val="none" w:sz="0" w:space="0" w:color="auto"/>
                    <w:bottom w:val="none" w:sz="0" w:space="0" w:color="auto"/>
                    <w:right w:val="none" w:sz="0" w:space="0" w:color="auto"/>
                  </w:divBdr>
                  <w:divsChild>
                    <w:div w:id="926813036">
                      <w:marLeft w:val="0"/>
                      <w:marRight w:val="0"/>
                      <w:marTop w:val="0"/>
                      <w:marBottom w:val="0"/>
                      <w:divBdr>
                        <w:top w:val="none" w:sz="0" w:space="0" w:color="auto"/>
                        <w:left w:val="none" w:sz="0" w:space="0" w:color="auto"/>
                        <w:bottom w:val="none" w:sz="0" w:space="0" w:color="auto"/>
                        <w:right w:val="none" w:sz="0" w:space="0" w:color="auto"/>
                      </w:divBdr>
                      <w:divsChild>
                        <w:div w:id="1322273201">
                          <w:marLeft w:val="0"/>
                          <w:marRight w:val="0"/>
                          <w:marTop w:val="0"/>
                          <w:marBottom w:val="0"/>
                          <w:divBdr>
                            <w:top w:val="none" w:sz="0" w:space="0" w:color="auto"/>
                            <w:left w:val="none" w:sz="0" w:space="0" w:color="auto"/>
                            <w:bottom w:val="none" w:sz="0" w:space="0" w:color="auto"/>
                            <w:right w:val="none" w:sz="0" w:space="0" w:color="auto"/>
                          </w:divBdr>
                          <w:divsChild>
                            <w:div w:id="928924845">
                              <w:marLeft w:val="0"/>
                              <w:marRight w:val="0"/>
                              <w:marTop w:val="0"/>
                              <w:marBottom w:val="0"/>
                              <w:divBdr>
                                <w:top w:val="none" w:sz="0" w:space="0" w:color="auto"/>
                                <w:left w:val="none" w:sz="0" w:space="0" w:color="auto"/>
                                <w:bottom w:val="none" w:sz="0" w:space="0" w:color="auto"/>
                                <w:right w:val="none" w:sz="0" w:space="0" w:color="auto"/>
                              </w:divBdr>
                              <w:divsChild>
                                <w:div w:id="15153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5998">
      <w:bodyDiv w:val="1"/>
      <w:marLeft w:val="0"/>
      <w:marRight w:val="0"/>
      <w:marTop w:val="0"/>
      <w:marBottom w:val="0"/>
      <w:divBdr>
        <w:top w:val="none" w:sz="0" w:space="0" w:color="auto"/>
        <w:left w:val="none" w:sz="0" w:space="0" w:color="auto"/>
        <w:bottom w:val="none" w:sz="0" w:space="0" w:color="auto"/>
        <w:right w:val="none" w:sz="0" w:space="0" w:color="auto"/>
      </w:divBdr>
    </w:div>
    <w:div w:id="485319549">
      <w:bodyDiv w:val="1"/>
      <w:marLeft w:val="0"/>
      <w:marRight w:val="0"/>
      <w:marTop w:val="0"/>
      <w:marBottom w:val="0"/>
      <w:divBdr>
        <w:top w:val="none" w:sz="0" w:space="0" w:color="auto"/>
        <w:left w:val="none" w:sz="0" w:space="0" w:color="auto"/>
        <w:bottom w:val="none" w:sz="0" w:space="0" w:color="auto"/>
        <w:right w:val="none" w:sz="0" w:space="0" w:color="auto"/>
      </w:divBdr>
      <w:divsChild>
        <w:div w:id="304090988">
          <w:marLeft w:val="0"/>
          <w:marRight w:val="0"/>
          <w:marTop w:val="0"/>
          <w:marBottom w:val="0"/>
          <w:divBdr>
            <w:top w:val="none" w:sz="0" w:space="0" w:color="auto"/>
            <w:left w:val="none" w:sz="0" w:space="0" w:color="auto"/>
            <w:bottom w:val="none" w:sz="0" w:space="0" w:color="auto"/>
            <w:right w:val="none" w:sz="0" w:space="0" w:color="auto"/>
          </w:divBdr>
          <w:divsChild>
            <w:div w:id="278730220">
              <w:marLeft w:val="0"/>
              <w:marRight w:val="0"/>
              <w:marTop w:val="0"/>
              <w:marBottom w:val="0"/>
              <w:divBdr>
                <w:top w:val="none" w:sz="0" w:space="0" w:color="auto"/>
                <w:left w:val="none" w:sz="0" w:space="0" w:color="auto"/>
                <w:bottom w:val="none" w:sz="0" w:space="0" w:color="auto"/>
                <w:right w:val="none" w:sz="0" w:space="0" w:color="auto"/>
              </w:divBdr>
              <w:divsChild>
                <w:div w:id="1288464865">
                  <w:marLeft w:val="0"/>
                  <w:marRight w:val="0"/>
                  <w:marTop w:val="0"/>
                  <w:marBottom w:val="0"/>
                  <w:divBdr>
                    <w:top w:val="none" w:sz="0" w:space="0" w:color="auto"/>
                    <w:left w:val="none" w:sz="0" w:space="0" w:color="auto"/>
                    <w:bottom w:val="none" w:sz="0" w:space="0" w:color="auto"/>
                    <w:right w:val="none" w:sz="0" w:space="0" w:color="auto"/>
                  </w:divBdr>
                  <w:divsChild>
                    <w:div w:id="716779755">
                      <w:marLeft w:val="0"/>
                      <w:marRight w:val="0"/>
                      <w:marTop w:val="0"/>
                      <w:marBottom w:val="0"/>
                      <w:divBdr>
                        <w:top w:val="none" w:sz="0" w:space="0" w:color="auto"/>
                        <w:left w:val="none" w:sz="0" w:space="0" w:color="auto"/>
                        <w:bottom w:val="none" w:sz="0" w:space="0" w:color="auto"/>
                        <w:right w:val="none" w:sz="0" w:space="0" w:color="auto"/>
                      </w:divBdr>
                      <w:divsChild>
                        <w:div w:id="222644897">
                          <w:marLeft w:val="0"/>
                          <w:marRight w:val="0"/>
                          <w:marTop w:val="0"/>
                          <w:marBottom w:val="0"/>
                          <w:divBdr>
                            <w:top w:val="none" w:sz="0" w:space="0" w:color="auto"/>
                            <w:left w:val="none" w:sz="0" w:space="0" w:color="auto"/>
                            <w:bottom w:val="none" w:sz="0" w:space="0" w:color="auto"/>
                            <w:right w:val="none" w:sz="0" w:space="0" w:color="auto"/>
                          </w:divBdr>
                        </w:div>
                        <w:div w:id="962156501">
                          <w:marLeft w:val="0"/>
                          <w:marRight w:val="0"/>
                          <w:marTop w:val="0"/>
                          <w:marBottom w:val="0"/>
                          <w:divBdr>
                            <w:top w:val="none" w:sz="0" w:space="0" w:color="auto"/>
                            <w:left w:val="none" w:sz="0" w:space="0" w:color="auto"/>
                            <w:bottom w:val="none" w:sz="0" w:space="0" w:color="auto"/>
                            <w:right w:val="none" w:sz="0" w:space="0" w:color="auto"/>
                          </w:divBdr>
                          <w:divsChild>
                            <w:div w:id="672683468">
                              <w:marLeft w:val="0"/>
                              <w:marRight w:val="0"/>
                              <w:marTop w:val="0"/>
                              <w:marBottom w:val="0"/>
                              <w:divBdr>
                                <w:top w:val="none" w:sz="0" w:space="0" w:color="auto"/>
                                <w:left w:val="none" w:sz="0" w:space="0" w:color="auto"/>
                                <w:bottom w:val="none" w:sz="0" w:space="0" w:color="auto"/>
                                <w:right w:val="none" w:sz="0" w:space="0" w:color="auto"/>
                              </w:divBdr>
                              <w:divsChild>
                                <w:div w:id="242447516">
                                  <w:marLeft w:val="0"/>
                                  <w:marRight w:val="0"/>
                                  <w:marTop w:val="0"/>
                                  <w:marBottom w:val="0"/>
                                  <w:divBdr>
                                    <w:top w:val="none" w:sz="0" w:space="0" w:color="auto"/>
                                    <w:left w:val="none" w:sz="0" w:space="0" w:color="auto"/>
                                    <w:bottom w:val="none" w:sz="0" w:space="0" w:color="auto"/>
                                    <w:right w:val="none" w:sz="0" w:space="0" w:color="auto"/>
                                  </w:divBdr>
                                </w:div>
                                <w:div w:id="1376854856">
                                  <w:marLeft w:val="0"/>
                                  <w:marRight w:val="0"/>
                                  <w:marTop w:val="0"/>
                                  <w:marBottom w:val="0"/>
                                  <w:divBdr>
                                    <w:top w:val="none" w:sz="0" w:space="0" w:color="auto"/>
                                    <w:left w:val="none" w:sz="0" w:space="0" w:color="auto"/>
                                    <w:bottom w:val="none" w:sz="0" w:space="0" w:color="auto"/>
                                    <w:right w:val="none" w:sz="0" w:space="0" w:color="auto"/>
                                  </w:divBdr>
                                </w:div>
                                <w:div w:id="1554778835">
                                  <w:marLeft w:val="0"/>
                                  <w:marRight w:val="0"/>
                                  <w:marTop w:val="0"/>
                                  <w:marBottom w:val="0"/>
                                  <w:divBdr>
                                    <w:top w:val="none" w:sz="0" w:space="0" w:color="auto"/>
                                    <w:left w:val="none" w:sz="0" w:space="0" w:color="auto"/>
                                    <w:bottom w:val="none" w:sz="0" w:space="0" w:color="auto"/>
                                    <w:right w:val="none" w:sz="0" w:space="0" w:color="auto"/>
                                  </w:divBdr>
                                </w:div>
                                <w:div w:id="1800493281">
                                  <w:marLeft w:val="0"/>
                                  <w:marRight w:val="0"/>
                                  <w:marTop w:val="0"/>
                                  <w:marBottom w:val="0"/>
                                  <w:divBdr>
                                    <w:top w:val="none" w:sz="0" w:space="0" w:color="auto"/>
                                    <w:left w:val="none" w:sz="0" w:space="0" w:color="auto"/>
                                    <w:bottom w:val="none" w:sz="0" w:space="0" w:color="auto"/>
                                    <w:right w:val="none" w:sz="0" w:space="0" w:color="auto"/>
                                  </w:divBdr>
                                </w:div>
                              </w:divsChild>
                            </w:div>
                            <w:div w:id="958992833">
                              <w:marLeft w:val="0"/>
                              <w:marRight w:val="0"/>
                              <w:marTop w:val="0"/>
                              <w:marBottom w:val="0"/>
                              <w:divBdr>
                                <w:top w:val="none" w:sz="0" w:space="0" w:color="auto"/>
                                <w:left w:val="none" w:sz="0" w:space="0" w:color="auto"/>
                                <w:bottom w:val="none" w:sz="0" w:space="0" w:color="auto"/>
                                <w:right w:val="none" w:sz="0" w:space="0" w:color="auto"/>
                              </w:divBdr>
                              <w:divsChild>
                                <w:div w:id="484784769">
                                  <w:marLeft w:val="0"/>
                                  <w:marRight w:val="0"/>
                                  <w:marTop w:val="0"/>
                                  <w:marBottom w:val="0"/>
                                  <w:divBdr>
                                    <w:top w:val="none" w:sz="0" w:space="0" w:color="auto"/>
                                    <w:left w:val="none" w:sz="0" w:space="0" w:color="auto"/>
                                    <w:bottom w:val="none" w:sz="0" w:space="0" w:color="auto"/>
                                    <w:right w:val="none" w:sz="0" w:space="0" w:color="auto"/>
                                  </w:divBdr>
                                </w:div>
                                <w:div w:id="1267616125">
                                  <w:marLeft w:val="0"/>
                                  <w:marRight w:val="0"/>
                                  <w:marTop w:val="0"/>
                                  <w:marBottom w:val="0"/>
                                  <w:divBdr>
                                    <w:top w:val="none" w:sz="0" w:space="0" w:color="auto"/>
                                    <w:left w:val="none" w:sz="0" w:space="0" w:color="auto"/>
                                    <w:bottom w:val="none" w:sz="0" w:space="0" w:color="auto"/>
                                    <w:right w:val="none" w:sz="0" w:space="0" w:color="auto"/>
                                  </w:divBdr>
                                </w:div>
                                <w:div w:id="1852648219">
                                  <w:marLeft w:val="0"/>
                                  <w:marRight w:val="0"/>
                                  <w:marTop w:val="0"/>
                                  <w:marBottom w:val="0"/>
                                  <w:divBdr>
                                    <w:top w:val="none" w:sz="0" w:space="0" w:color="auto"/>
                                    <w:left w:val="none" w:sz="0" w:space="0" w:color="auto"/>
                                    <w:bottom w:val="none" w:sz="0" w:space="0" w:color="auto"/>
                                    <w:right w:val="none" w:sz="0" w:space="0" w:color="auto"/>
                                  </w:divBdr>
                                </w:div>
                                <w:div w:id="1900431383">
                                  <w:marLeft w:val="0"/>
                                  <w:marRight w:val="0"/>
                                  <w:marTop w:val="0"/>
                                  <w:marBottom w:val="0"/>
                                  <w:divBdr>
                                    <w:top w:val="none" w:sz="0" w:space="0" w:color="auto"/>
                                    <w:left w:val="none" w:sz="0" w:space="0" w:color="auto"/>
                                    <w:bottom w:val="none" w:sz="0" w:space="0" w:color="auto"/>
                                    <w:right w:val="none" w:sz="0" w:space="0" w:color="auto"/>
                                  </w:divBdr>
                                </w:div>
                              </w:divsChild>
                            </w:div>
                            <w:div w:id="1257013163">
                              <w:marLeft w:val="0"/>
                              <w:marRight w:val="0"/>
                              <w:marTop w:val="0"/>
                              <w:marBottom w:val="0"/>
                              <w:divBdr>
                                <w:top w:val="none" w:sz="0" w:space="0" w:color="auto"/>
                                <w:left w:val="none" w:sz="0" w:space="0" w:color="auto"/>
                                <w:bottom w:val="none" w:sz="0" w:space="0" w:color="auto"/>
                                <w:right w:val="none" w:sz="0" w:space="0" w:color="auto"/>
                              </w:divBdr>
                              <w:divsChild>
                                <w:div w:id="286207668">
                                  <w:marLeft w:val="0"/>
                                  <w:marRight w:val="0"/>
                                  <w:marTop w:val="0"/>
                                  <w:marBottom w:val="0"/>
                                  <w:divBdr>
                                    <w:top w:val="none" w:sz="0" w:space="0" w:color="auto"/>
                                    <w:left w:val="none" w:sz="0" w:space="0" w:color="auto"/>
                                    <w:bottom w:val="none" w:sz="0" w:space="0" w:color="auto"/>
                                    <w:right w:val="none" w:sz="0" w:space="0" w:color="auto"/>
                                  </w:divBdr>
                                </w:div>
                                <w:div w:id="1003704634">
                                  <w:marLeft w:val="0"/>
                                  <w:marRight w:val="0"/>
                                  <w:marTop w:val="0"/>
                                  <w:marBottom w:val="0"/>
                                  <w:divBdr>
                                    <w:top w:val="none" w:sz="0" w:space="0" w:color="auto"/>
                                    <w:left w:val="none" w:sz="0" w:space="0" w:color="auto"/>
                                    <w:bottom w:val="none" w:sz="0" w:space="0" w:color="auto"/>
                                    <w:right w:val="none" w:sz="0" w:space="0" w:color="auto"/>
                                  </w:divBdr>
                                </w:div>
                                <w:div w:id="1090784059">
                                  <w:marLeft w:val="0"/>
                                  <w:marRight w:val="0"/>
                                  <w:marTop w:val="0"/>
                                  <w:marBottom w:val="0"/>
                                  <w:divBdr>
                                    <w:top w:val="none" w:sz="0" w:space="0" w:color="auto"/>
                                    <w:left w:val="none" w:sz="0" w:space="0" w:color="auto"/>
                                    <w:bottom w:val="none" w:sz="0" w:space="0" w:color="auto"/>
                                    <w:right w:val="none" w:sz="0" w:space="0" w:color="auto"/>
                                  </w:divBdr>
                                </w:div>
                                <w:div w:id="1609966194">
                                  <w:marLeft w:val="0"/>
                                  <w:marRight w:val="0"/>
                                  <w:marTop w:val="0"/>
                                  <w:marBottom w:val="0"/>
                                  <w:divBdr>
                                    <w:top w:val="none" w:sz="0" w:space="0" w:color="auto"/>
                                    <w:left w:val="none" w:sz="0" w:space="0" w:color="auto"/>
                                    <w:bottom w:val="none" w:sz="0" w:space="0" w:color="auto"/>
                                    <w:right w:val="none" w:sz="0" w:space="0" w:color="auto"/>
                                  </w:divBdr>
                                </w:div>
                              </w:divsChild>
                            </w:div>
                            <w:div w:id="1906336646">
                              <w:marLeft w:val="0"/>
                              <w:marRight w:val="0"/>
                              <w:marTop w:val="0"/>
                              <w:marBottom w:val="0"/>
                              <w:divBdr>
                                <w:top w:val="none" w:sz="0" w:space="0" w:color="auto"/>
                                <w:left w:val="none" w:sz="0" w:space="0" w:color="auto"/>
                                <w:bottom w:val="none" w:sz="0" w:space="0" w:color="auto"/>
                                <w:right w:val="none" w:sz="0" w:space="0" w:color="auto"/>
                              </w:divBdr>
                              <w:divsChild>
                                <w:div w:id="634875827">
                                  <w:marLeft w:val="0"/>
                                  <w:marRight w:val="0"/>
                                  <w:marTop w:val="0"/>
                                  <w:marBottom w:val="0"/>
                                  <w:divBdr>
                                    <w:top w:val="none" w:sz="0" w:space="0" w:color="auto"/>
                                    <w:left w:val="none" w:sz="0" w:space="0" w:color="auto"/>
                                    <w:bottom w:val="none" w:sz="0" w:space="0" w:color="auto"/>
                                    <w:right w:val="none" w:sz="0" w:space="0" w:color="auto"/>
                                  </w:divBdr>
                                </w:div>
                                <w:div w:id="1116755089">
                                  <w:marLeft w:val="0"/>
                                  <w:marRight w:val="0"/>
                                  <w:marTop w:val="0"/>
                                  <w:marBottom w:val="0"/>
                                  <w:divBdr>
                                    <w:top w:val="none" w:sz="0" w:space="0" w:color="auto"/>
                                    <w:left w:val="none" w:sz="0" w:space="0" w:color="auto"/>
                                    <w:bottom w:val="none" w:sz="0" w:space="0" w:color="auto"/>
                                    <w:right w:val="none" w:sz="0" w:space="0" w:color="auto"/>
                                  </w:divBdr>
                                </w:div>
                                <w:div w:id="1290353620">
                                  <w:marLeft w:val="0"/>
                                  <w:marRight w:val="0"/>
                                  <w:marTop w:val="0"/>
                                  <w:marBottom w:val="0"/>
                                  <w:divBdr>
                                    <w:top w:val="none" w:sz="0" w:space="0" w:color="auto"/>
                                    <w:left w:val="none" w:sz="0" w:space="0" w:color="auto"/>
                                    <w:bottom w:val="none" w:sz="0" w:space="0" w:color="auto"/>
                                    <w:right w:val="none" w:sz="0" w:space="0" w:color="auto"/>
                                  </w:divBdr>
                                </w:div>
                                <w:div w:id="13603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552272">
          <w:marLeft w:val="0"/>
          <w:marRight w:val="0"/>
          <w:marTop w:val="0"/>
          <w:marBottom w:val="0"/>
          <w:divBdr>
            <w:top w:val="none" w:sz="0" w:space="0" w:color="auto"/>
            <w:left w:val="none" w:sz="0" w:space="0" w:color="auto"/>
            <w:bottom w:val="none" w:sz="0" w:space="0" w:color="auto"/>
            <w:right w:val="none" w:sz="0" w:space="0" w:color="auto"/>
          </w:divBdr>
          <w:divsChild>
            <w:div w:id="1056584800">
              <w:marLeft w:val="0"/>
              <w:marRight w:val="0"/>
              <w:marTop w:val="0"/>
              <w:marBottom w:val="0"/>
              <w:divBdr>
                <w:top w:val="none" w:sz="0" w:space="0" w:color="auto"/>
                <w:left w:val="none" w:sz="0" w:space="0" w:color="auto"/>
                <w:bottom w:val="none" w:sz="0" w:space="0" w:color="auto"/>
                <w:right w:val="none" w:sz="0" w:space="0" w:color="auto"/>
              </w:divBdr>
              <w:divsChild>
                <w:div w:id="486164970">
                  <w:marLeft w:val="0"/>
                  <w:marRight w:val="0"/>
                  <w:marTop w:val="0"/>
                  <w:marBottom w:val="0"/>
                  <w:divBdr>
                    <w:top w:val="none" w:sz="0" w:space="0" w:color="auto"/>
                    <w:left w:val="none" w:sz="0" w:space="0" w:color="auto"/>
                    <w:bottom w:val="none" w:sz="0" w:space="0" w:color="auto"/>
                    <w:right w:val="none" w:sz="0" w:space="0" w:color="auto"/>
                  </w:divBdr>
                  <w:divsChild>
                    <w:div w:id="200634900">
                      <w:marLeft w:val="0"/>
                      <w:marRight w:val="0"/>
                      <w:marTop w:val="0"/>
                      <w:marBottom w:val="0"/>
                      <w:divBdr>
                        <w:top w:val="none" w:sz="0" w:space="0" w:color="auto"/>
                        <w:left w:val="none" w:sz="0" w:space="0" w:color="auto"/>
                        <w:bottom w:val="none" w:sz="0" w:space="0" w:color="auto"/>
                        <w:right w:val="none" w:sz="0" w:space="0" w:color="auto"/>
                      </w:divBdr>
                      <w:divsChild>
                        <w:div w:id="488596037">
                          <w:marLeft w:val="0"/>
                          <w:marRight w:val="0"/>
                          <w:marTop w:val="0"/>
                          <w:marBottom w:val="0"/>
                          <w:divBdr>
                            <w:top w:val="none" w:sz="0" w:space="0" w:color="auto"/>
                            <w:left w:val="none" w:sz="0" w:space="0" w:color="auto"/>
                            <w:bottom w:val="none" w:sz="0" w:space="0" w:color="auto"/>
                            <w:right w:val="none" w:sz="0" w:space="0" w:color="auto"/>
                          </w:divBdr>
                          <w:divsChild>
                            <w:div w:id="685712744">
                              <w:marLeft w:val="0"/>
                              <w:marRight w:val="0"/>
                              <w:marTop w:val="0"/>
                              <w:marBottom w:val="0"/>
                              <w:divBdr>
                                <w:top w:val="none" w:sz="0" w:space="0" w:color="auto"/>
                                <w:left w:val="none" w:sz="0" w:space="0" w:color="auto"/>
                                <w:bottom w:val="none" w:sz="0" w:space="0" w:color="auto"/>
                                <w:right w:val="none" w:sz="0" w:space="0" w:color="auto"/>
                              </w:divBdr>
                              <w:divsChild>
                                <w:div w:id="4677694">
                                  <w:marLeft w:val="0"/>
                                  <w:marRight w:val="0"/>
                                  <w:marTop w:val="0"/>
                                  <w:marBottom w:val="0"/>
                                  <w:divBdr>
                                    <w:top w:val="none" w:sz="0" w:space="0" w:color="auto"/>
                                    <w:left w:val="none" w:sz="0" w:space="0" w:color="auto"/>
                                    <w:bottom w:val="none" w:sz="0" w:space="0" w:color="auto"/>
                                    <w:right w:val="none" w:sz="0" w:space="0" w:color="auto"/>
                                  </w:divBdr>
                                </w:div>
                                <w:div w:id="380057217">
                                  <w:marLeft w:val="0"/>
                                  <w:marRight w:val="0"/>
                                  <w:marTop w:val="0"/>
                                  <w:marBottom w:val="0"/>
                                  <w:divBdr>
                                    <w:top w:val="none" w:sz="0" w:space="0" w:color="auto"/>
                                    <w:left w:val="none" w:sz="0" w:space="0" w:color="auto"/>
                                    <w:bottom w:val="none" w:sz="0" w:space="0" w:color="auto"/>
                                    <w:right w:val="none" w:sz="0" w:space="0" w:color="auto"/>
                                  </w:divBdr>
                                </w:div>
                                <w:div w:id="471099323">
                                  <w:marLeft w:val="0"/>
                                  <w:marRight w:val="0"/>
                                  <w:marTop w:val="0"/>
                                  <w:marBottom w:val="0"/>
                                  <w:divBdr>
                                    <w:top w:val="none" w:sz="0" w:space="0" w:color="auto"/>
                                    <w:left w:val="none" w:sz="0" w:space="0" w:color="auto"/>
                                    <w:bottom w:val="none" w:sz="0" w:space="0" w:color="auto"/>
                                    <w:right w:val="none" w:sz="0" w:space="0" w:color="auto"/>
                                  </w:divBdr>
                                </w:div>
                                <w:div w:id="1205755758">
                                  <w:marLeft w:val="0"/>
                                  <w:marRight w:val="0"/>
                                  <w:marTop w:val="0"/>
                                  <w:marBottom w:val="0"/>
                                  <w:divBdr>
                                    <w:top w:val="none" w:sz="0" w:space="0" w:color="auto"/>
                                    <w:left w:val="none" w:sz="0" w:space="0" w:color="auto"/>
                                    <w:bottom w:val="none" w:sz="0" w:space="0" w:color="auto"/>
                                    <w:right w:val="none" w:sz="0" w:space="0" w:color="auto"/>
                                  </w:divBdr>
                                </w:div>
                              </w:divsChild>
                            </w:div>
                            <w:div w:id="990603225">
                              <w:marLeft w:val="0"/>
                              <w:marRight w:val="0"/>
                              <w:marTop w:val="0"/>
                              <w:marBottom w:val="0"/>
                              <w:divBdr>
                                <w:top w:val="none" w:sz="0" w:space="0" w:color="auto"/>
                                <w:left w:val="none" w:sz="0" w:space="0" w:color="auto"/>
                                <w:bottom w:val="none" w:sz="0" w:space="0" w:color="auto"/>
                                <w:right w:val="none" w:sz="0" w:space="0" w:color="auto"/>
                              </w:divBdr>
                              <w:divsChild>
                                <w:div w:id="218712203">
                                  <w:marLeft w:val="0"/>
                                  <w:marRight w:val="0"/>
                                  <w:marTop w:val="0"/>
                                  <w:marBottom w:val="0"/>
                                  <w:divBdr>
                                    <w:top w:val="none" w:sz="0" w:space="0" w:color="auto"/>
                                    <w:left w:val="none" w:sz="0" w:space="0" w:color="auto"/>
                                    <w:bottom w:val="none" w:sz="0" w:space="0" w:color="auto"/>
                                    <w:right w:val="none" w:sz="0" w:space="0" w:color="auto"/>
                                  </w:divBdr>
                                </w:div>
                                <w:div w:id="500504776">
                                  <w:marLeft w:val="0"/>
                                  <w:marRight w:val="0"/>
                                  <w:marTop w:val="0"/>
                                  <w:marBottom w:val="0"/>
                                  <w:divBdr>
                                    <w:top w:val="none" w:sz="0" w:space="0" w:color="auto"/>
                                    <w:left w:val="none" w:sz="0" w:space="0" w:color="auto"/>
                                    <w:bottom w:val="none" w:sz="0" w:space="0" w:color="auto"/>
                                    <w:right w:val="none" w:sz="0" w:space="0" w:color="auto"/>
                                  </w:divBdr>
                                </w:div>
                                <w:div w:id="794369220">
                                  <w:marLeft w:val="0"/>
                                  <w:marRight w:val="0"/>
                                  <w:marTop w:val="0"/>
                                  <w:marBottom w:val="0"/>
                                  <w:divBdr>
                                    <w:top w:val="none" w:sz="0" w:space="0" w:color="auto"/>
                                    <w:left w:val="none" w:sz="0" w:space="0" w:color="auto"/>
                                    <w:bottom w:val="none" w:sz="0" w:space="0" w:color="auto"/>
                                    <w:right w:val="none" w:sz="0" w:space="0" w:color="auto"/>
                                  </w:divBdr>
                                </w:div>
                                <w:div w:id="1895114509">
                                  <w:marLeft w:val="0"/>
                                  <w:marRight w:val="0"/>
                                  <w:marTop w:val="0"/>
                                  <w:marBottom w:val="0"/>
                                  <w:divBdr>
                                    <w:top w:val="none" w:sz="0" w:space="0" w:color="auto"/>
                                    <w:left w:val="none" w:sz="0" w:space="0" w:color="auto"/>
                                    <w:bottom w:val="none" w:sz="0" w:space="0" w:color="auto"/>
                                    <w:right w:val="none" w:sz="0" w:space="0" w:color="auto"/>
                                  </w:divBdr>
                                </w:div>
                              </w:divsChild>
                            </w:div>
                            <w:div w:id="1668360000">
                              <w:marLeft w:val="0"/>
                              <w:marRight w:val="0"/>
                              <w:marTop w:val="0"/>
                              <w:marBottom w:val="0"/>
                              <w:divBdr>
                                <w:top w:val="none" w:sz="0" w:space="0" w:color="auto"/>
                                <w:left w:val="none" w:sz="0" w:space="0" w:color="auto"/>
                                <w:bottom w:val="none" w:sz="0" w:space="0" w:color="auto"/>
                                <w:right w:val="none" w:sz="0" w:space="0" w:color="auto"/>
                              </w:divBdr>
                              <w:divsChild>
                                <w:div w:id="488061197">
                                  <w:marLeft w:val="0"/>
                                  <w:marRight w:val="0"/>
                                  <w:marTop w:val="0"/>
                                  <w:marBottom w:val="0"/>
                                  <w:divBdr>
                                    <w:top w:val="none" w:sz="0" w:space="0" w:color="auto"/>
                                    <w:left w:val="none" w:sz="0" w:space="0" w:color="auto"/>
                                    <w:bottom w:val="none" w:sz="0" w:space="0" w:color="auto"/>
                                    <w:right w:val="none" w:sz="0" w:space="0" w:color="auto"/>
                                  </w:divBdr>
                                </w:div>
                                <w:div w:id="931937216">
                                  <w:marLeft w:val="0"/>
                                  <w:marRight w:val="0"/>
                                  <w:marTop w:val="0"/>
                                  <w:marBottom w:val="0"/>
                                  <w:divBdr>
                                    <w:top w:val="none" w:sz="0" w:space="0" w:color="auto"/>
                                    <w:left w:val="none" w:sz="0" w:space="0" w:color="auto"/>
                                    <w:bottom w:val="none" w:sz="0" w:space="0" w:color="auto"/>
                                    <w:right w:val="none" w:sz="0" w:space="0" w:color="auto"/>
                                  </w:divBdr>
                                </w:div>
                                <w:div w:id="1224828726">
                                  <w:marLeft w:val="0"/>
                                  <w:marRight w:val="0"/>
                                  <w:marTop w:val="0"/>
                                  <w:marBottom w:val="0"/>
                                  <w:divBdr>
                                    <w:top w:val="none" w:sz="0" w:space="0" w:color="auto"/>
                                    <w:left w:val="none" w:sz="0" w:space="0" w:color="auto"/>
                                    <w:bottom w:val="none" w:sz="0" w:space="0" w:color="auto"/>
                                    <w:right w:val="none" w:sz="0" w:space="0" w:color="auto"/>
                                  </w:divBdr>
                                </w:div>
                                <w:div w:id="1478108058">
                                  <w:marLeft w:val="0"/>
                                  <w:marRight w:val="0"/>
                                  <w:marTop w:val="0"/>
                                  <w:marBottom w:val="0"/>
                                  <w:divBdr>
                                    <w:top w:val="none" w:sz="0" w:space="0" w:color="auto"/>
                                    <w:left w:val="none" w:sz="0" w:space="0" w:color="auto"/>
                                    <w:bottom w:val="none" w:sz="0" w:space="0" w:color="auto"/>
                                    <w:right w:val="none" w:sz="0" w:space="0" w:color="auto"/>
                                  </w:divBdr>
                                </w:div>
                              </w:divsChild>
                            </w:div>
                            <w:div w:id="1832797313">
                              <w:marLeft w:val="0"/>
                              <w:marRight w:val="0"/>
                              <w:marTop w:val="0"/>
                              <w:marBottom w:val="0"/>
                              <w:divBdr>
                                <w:top w:val="none" w:sz="0" w:space="0" w:color="auto"/>
                                <w:left w:val="none" w:sz="0" w:space="0" w:color="auto"/>
                                <w:bottom w:val="none" w:sz="0" w:space="0" w:color="auto"/>
                                <w:right w:val="none" w:sz="0" w:space="0" w:color="auto"/>
                              </w:divBdr>
                              <w:divsChild>
                                <w:div w:id="33192134">
                                  <w:marLeft w:val="0"/>
                                  <w:marRight w:val="0"/>
                                  <w:marTop w:val="0"/>
                                  <w:marBottom w:val="0"/>
                                  <w:divBdr>
                                    <w:top w:val="none" w:sz="0" w:space="0" w:color="auto"/>
                                    <w:left w:val="none" w:sz="0" w:space="0" w:color="auto"/>
                                    <w:bottom w:val="none" w:sz="0" w:space="0" w:color="auto"/>
                                    <w:right w:val="none" w:sz="0" w:space="0" w:color="auto"/>
                                  </w:divBdr>
                                </w:div>
                                <w:div w:id="1209757766">
                                  <w:marLeft w:val="0"/>
                                  <w:marRight w:val="0"/>
                                  <w:marTop w:val="0"/>
                                  <w:marBottom w:val="0"/>
                                  <w:divBdr>
                                    <w:top w:val="none" w:sz="0" w:space="0" w:color="auto"/>
                                    <w:left w:val="none" w:sz="0" w:space="0" w:color="auto"/>
                                    <w:bottom w:val="none" w:sz="0" w:space="0" w:color="auto"/>
                                    <w:right w:val="none" w:sz="0" w:space="0" w:color="auto"/>
                                  </w:divBdr>
                                </w:div>
                                <w:div w:id="1604267528">
                                  <w:marLeft w:val="0"/>
                                  <w:marRight w:val="0"/>
                                  <w:marTop w:val="0"/>
                                  <w:marBottom w:val="0"/>
                                  <w:divBdr>
                                    <w:top w:val="none" w:sz="0" w:space="0" w:color="auto"/>
                                    <w:left w:val="none" w:sz="0" w:space="0" w:color="auto"/>
                                    <w:bottom w:val="none" w:sz="0" w:space="0" w:color="auto"/>
                                    <w:right w:val="none" w:sz="0" w:space="0" w:color="auto"/>
                                  </w:divBdr>
                                </w:div>
                                <w:div w:id="17694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254983">
      <w:bodyDiv w:val="1"/>
      <w:marLeft w:val="0"/>
      <w:marRight w:val="0"/>
      <w:marTop w:val="0"/>
      <w:marBottom w:val="0"/>
      <w:divBdr>
        <w:top w:val="none" w:sz="0" w:space="0" w:color="auto"/>
        <w:left w:val="none" w:sz="0" w:space="0" w:color="auto"/>
        <w:bottom w:val="none" w:sz="0" w:space="0" w:color="auto"/>
        <w:right w:val="none" w:sz="0" w:space="0" w:color="auto"/>
      </w:divBdr>
    </w:div>
    <w:div w:id="510997479">
      <w:bodyDiv w:val="1"/>
      <w:marLeft w:val="0"/>
      <w:marRight w:val="0"/>
      <w:marTop w:val="0"/>
      <w:marBottom w:val="0"/>
      <w:divBdr>
        <w:top w:val="none" w:sz="0" w:space="0" w:color="auto"/>
        <w:left w:val="none" w:sz="0" w:space="0" w:color="auto"/>
        <w:bottom w:val="none" w:sz="0" w:space="0" w:color="auto"/>
        <w:right w:val="none" w:sz="0" w:space="0" w:color="auto"/>
      </w:divBdr>
      <w:divsChild>
        <w:div w:id="1575967654">
          <w:marLeft w:val="0"/>
          <w:marRight w:val="0"/>
          <w:marTop w:val="0"/>
          <w:marBottom w:val="0"/>
          <w:divBdr>
            <w:top w:val="none" w:sz="0" w:space="0" w:color="auto"/>
            <w:left w:val="none" w:sz="0" w:space="0" w:color="auto"/>
            <w:bottom w:val="none" w:sz="0" w:space="0" w:color="auto"/>
            <w:right w:val="none" w:sz="0" w:space="0" w:color="auto"/>
          </w:divBdr>
          <w:divsChild>
            <w:div w:id="1393116945">
              <w:marLeft w:val="0"/>
              <w:marRight w:val="0"/>
              <w:marTop w:val="0"/>
              <w:marBottom w:val="0"/>
              <w:divBdr>
                <w:top w:val="none" w:sz="0" w:space="0" w:color="auto"/>
                <w:left w:val="none" w:sz="0" w:space="0" w:color="auto"/>
                <w:bottom w:val="none" w:sz="0" w:space="0" w:color="auto"/>
                <w:right w:val="none" w:sz="0" w:space="0" w:color="auto"/>
              </w:divBdr>
              <w:divsChild>
                <w:div w:id="1253931242">
                  <w:marLeft w:val="0"/>
                  <w:marRight w:val="0"/>
                  <w:marTop w:val="0"/>
                  <w:marBottom w:val="0"/>
                  <w:divBdr>
                    <w:top w:val="none" w:sz="0" w:space="0" w:color="auto"/>
                    <w:left w:val="none" w:sz="0" w:space="0" w:color="auto"/>
                    <w:bottom w:val="none" w:sz="0" w:space="0" w:color="auto"/>
                    <w:right w:val="none" w:sz="0" w:space="0" w:color="auto"/>
                  </w:divBdr>
                </w:div>
              </w:divsChild>
            </w:div>
            <w:div w:id="1561595670">
              <w:marLeft w:val="0"/>
              <w:marRight w:val="0"/>
              <w:marTop w:val="0"/>
              <w:marBottom w:val="0"/>
              <w:divBdr>
                <w:top w:val="none" w:sz="0" w:space="0" w:color="auto"/>
                <w:left w:val="none" w:sz="0" w:space="0" w:color="auto"/>
                <w:bottom w:val="none" w:sz="0" w:space="0" w:color="auto"/>
                <w:right w:val="none" w:sz="0" w:space="0" w:color="auto"/>
              </w:divBdr>
              <w:divsChild>
                <w:div w:id="1790390531">
                  <w:marLeft w:val="0"/>
                  <w:marRight w:val="0"/>
                  <w:marTop w:val="0"/>
                  <w:marBottom w:val="0"/>
                  <w:divBdr>
                    <w:top w:val="none" w:sz="0" w:space="0" w:color="auto"/>
                    <w:left w:val="none" w:sz="0" w:space="0" w:color="auto"/>
                    <w:bottom w:val="none" w:sz="0" w:space="0" w:color="auto"/>
                    <w:right w:val="none" w:sz="0" w:space="0" w:color="auto"/>
                  </w:divBdr>
                </w:div>
              </w:divsChild>
            </w:div>
            <w:div w:id="1707026657">
              <w:marLeft w:val="0"/>
              <w:marRight w:val="0"/>
              <w:marTop w:val="0"/>
              <w:marBottom w:val="0"/>
              <w:divBdr>
                <w:top w:val="none" w:sz="0" w:space="0" w:color="auto"/>
                <w:left w:val="none" w:sz="0" w:space="0" w:color="auto"/>
                <w:bottom w:val="none" w:sz="0" w:space="0" w:color="auto"/>
                <w:right w:val="none" w:sz="0" w:space="0" w:color="auto"/>
              </w:divBdr>
              <w:divsChild>
                <w:div w:id="1140610393">
                  <w:marLeft w:val="0"/>
                  <w:marRight w:val="0"/>
                  <w:marTop w:val="0"/>
                  <w:marBottom w:val="0"/>
                  <w:divBdr>
                    <w:top w:val="none" w:sz="0" w:space="0" w:color="auto"/>
                    <w:left w:val="none" w:sz="0" w:space="0" w:color="auto"/>
                    <w:bottom w:val="none" w:sz="0" w:space="0" w:color="auto"/>
                    <w:right w:val="none" w:sz="0" w:space="0" w:color="auto"/>
                  </w:divBdr>
                </w:div>
              </w:divsChild>
            </w:div>
            <w:div w:id="1116942598">
              <w:marLeft w:val="0"/>
              <w:marRight w:val="0"/>
              <w:marTop w:val="0"/>
              <w:marBottom w:val="0"/>
              <w:divBdr>
                <w:top w:val="none" w:sz="0" w:space="0" w:color="auto"/>
                <w:left w:val="none" w:sz="0" w:space="0" w:color="auto"/>
                <w:bottom w:val="none" w:sz="0" w:space="0" w:color="auto"/>
                <w:right w:val="none" w:sz="0" w:space="0" w:color="auto"/>
              </w:divBdr>
              <w:divsChild>
                <w:div w:id="1178734047">
                  <w:marLeft w:val="0"/>
                  <w:marRight w:val="0"/>
                  <w:marTop w:val="0"/>
                  <w:marBottom w:val="0"/>
                  <w:divBdr>
                    <w:top w:val="none" w:sz="0" w:space="0" w:color="auto"/>
                    <w:left w:val="none" w:sz="0" w:space="0" w:color="auto"/>
                    <w:bottom w:val="none" w:sz="0" w:space="0" w:color="auto"/>
                    <w:right w:val="none" w:sz="0" w:space="0" w:color="auto"/>
                  </w:divBdr>
                </w:div>
              </w:divsChild>
            </w:div>
            <w:div w:id="74939231">
              <w:marLeft w:val="0"/>
              <w:marRight w:val="0"/>
              <w:marTop w:val="0"/>
              <w:marBottom w:val="0"/>
              <w:divBdr>
                <w:top w:val="none" w:sz="0" w:space="0" w:color="auto"/>
                <w:left w:val="none" w:sz="0" w:space="0" w:color="auto"/>
                <w:bottom w:val="none" w:sz="0" w:space="0" w:color="auto"/>
                <w:right w:val="none" w:sz="0" w:space="0" w:color="auto"/>
              </w:divBdr>
              <w:divsChild>
                <w:div w:id="1243368023">
                  <w:marLeft w:val="0"/>
                  <w:marRight w:val="0"/>
                  <w:marTop w:val="0"/>
                  <w:marBottom w:val="0"/>
                  <w:divBdr>
                    <w:top w:val="none" w:sz="0" w:space="0" w:color="auto"/>
                    <w:left w:val="none" w:sz="0" w:space="0" w:color="auto"/>
                    <w:bottom w:val="none" w:sz="0" w:space="0" w:color="auto"/>
                    <w:right w:val="none" w:sz="0" w:space="0" w:color="auto"/>
                  </w:divBdr>
                </w:div>
              </w:divsChild>
            </w:div>
            <w:div w:id="1277175883">
              <w:marLeft w:val="0"/>
              <w:marRight w:val="0"/>
              <w:marTop w:val="0"/>
              <w:marBottom w:val="0"/>
              <w:divBdr>
                <w:top w:val="none" w:sz="0" w:space="0" w:color="auto"/>
                <w:left w:val="none" w:sz="0" w:space="0" w:color="auto"/>
                <w:bottom w:val="none" w:sz="0" w:space="0" w:color="auto"/>
                <w:right w:val="none" w:sz="0" w:space="0" w:color="auto"/>
              </w:divBdr>
              <w:divsChild>
                <w:div w:id="259679214">
                  <w:marLeft w:val="0"/>
                  <w:marRight w:val="0"/>
                  <w:marTop w:val="0"/>
                  <w:marBottom w:val="0"/>
                  <w:divBdr>
                    <w:top w:val="none" w:sz="0" w:space="0" w:color="auto"/>
                    <w:left w:val="none" w:sz="0" w:space="0" w:color="auto"/>
                    <w:bottom w:val="none" w:sz="0" w:space="0" w:color="auto"/>
                    <w:right w:val="none" w:sz="0" w:space="0" w:color="auto"/>
                  </w:divBdr>
                </w:div>
              </w:divsChild>
            </w:div>
            <w:div w:id="2055739367">
              <w:marLeft w:val="0"/>
              <w:marRight w:val="0"/>
              <w:marTop w:val="0"/>
              <w:marBottom w:val="0"/>
              <w:divBdr>
                <w:top w:val="none" w:sz="0" w:space="0" w:color="auto"/>
                <w:left w:val="none" w:sz="0" w:space="0" w:color="auto"/>
                <w:bottom w:val="none" w:sz="0" w:space="0" w:color="auto"/>
                <w:right w:val="none" w:sz="0" w:space="0" w:color="auto"/>
              </w:divBdr>
              <w:divsChild>
                <w:div w:id="1449591034">
                  <w:marLeft w:val="0"/>
                  <w:marRight w:val="0"/>
                  <w:marTop w:val="0"/>
                  <w:marBottom w:val="0"/>
                  <w:divBdr>
                    <w:top w:val="none" w:sz="0" w:space="0" w:color="auto"/>
                    <w:left w:val="none" w:sz="0" w:space="0" w:color="auto"/>
                    <w:bottom w:val="none" w:sz="0" w:space="0" w:color="auto"/>
                    <w:right w:val="none" w:sz="0" w:space="0" w:color="auto"/>
                  </w:divBdr>
                </w:div>
              </w:divsChild>
            </w:div>
            <w:div w:id="435057787">
              <w:marLeft w:val="0"/>
              <w:marRight w:val="0"/>
              <w:marTop w:val="0"/>
              <w:marBottom w:val="0"/>
              <w:divBdr>
                <w:top w:val="none" w:sz="0" w:space="0" w:color="auto"/>
                <w:left w:val="none" w:sz="0" w:space="0" w:color="auto"/>
                <w:bottom w:val="none" w:sz="0" w:space="0" w:color="auto"/>
                <w:right w:val="none" w:sz="0" w:space="0" w:color="auto"/>
              </w:divBdr>
              <w:divsChild>
                <w:div w:id="2003384748">
                  <w:marLeft w:val="0"/>
                  <w:marRight w:val="0"/>
                  <w:marTop w:val="0"/>
                  <w:marBottom w:val="0"/>
                  <w:divBdr>
                    <w:top w:val="none" w:sz="0" w:space="0" w:color="auto"/>
                    <w:left w:val="none" w:sz="0" w:space="0" w:color="auto"/>
                    <w:bottom w:val="none" w:sz="0" w:space="0" w:color="auto"/>
                    <w:right w:val="none" w:sz="0" w:space="0" w:color="auto"/>
                  </w:divBdr>
                </w:div>
              </w:divsChild>
            </w:div>
            <w:div w:id="929122590">
              <w:marLeft w:val="0"/>
              <w:marRight w:val="0"/>
              <w:marTop w:val="0"/>
              <w:marBottom w:val="0"/>
              <w:divBdr>
                <w:top w:val="none" w:sz="0" w:space="0" w:color="auto"/>
                <w:left w:val="none" w:sz="0" w:space="0" w:color="auto"/>
                <w:bottom w:val="none" w:sz="0" w:space="0" w:color="auto"/>
                <w:right w:val="none" w:sz="0" w:space="0" w:color="auto"/>
              </w:divBdr>
              <w:divsChild>
                <w:div w:id="1124153743">
                  <w:marLeft w:val="0"/>
                  <w:marRight w:val="0"/>
                  <w:marTop w:val="0"/>
                  <w:marBottom w:val="0"/>
                  <w:divBdr>
                    <w:top w:val="none" w:sz="0" w:space="0" w:color="auto"/>
                    <w:left w:val="none" w:sz="0" w:space="0" w:color="auto"/>
                    <w:bottom w:val="none" w:sz="0" w:space="0" w:color="auto"/>
                    <w:right w:val="none" w:sz="0" w:space="0" w:color="auto"/>
                  </w:divBdr>
                </w:div>
              </w:divsChild>
            </w:div>
            <w:div w:id="2072382273">
              <w:marLeft w:val="0"/>
              <w:marRight w:val="0"/>
              <w:marTop w:val="0"/>
              <w:marBottom w:val="0"/>
              <w:divBdr>
                <w:top w:val="none" w:sz="0" w:space="0" w:color="auto"/>
                <w:left w:val="none" w:sz="0" w:space="0" w:color="auto"/>
                <w:bottom w:val="none" w:sz="0" w:space="0" w:color="auto"/>
                <w:right w:val="none" w:sz="0" w:space="0" w:color="auto"/>
              </w:divBdr>
              <w:divsChild>
                <w:div w:id="627391679">
                  <w:marLeft w:val="0"/>
                  <w:marRight w:val="0"/>
                  <w:marTop w:val="0"/>
                  <w:marBottom w:val="0"/>
                  <w:divBdr>
                    <w:top w:val="none" w:sz="0" w:space="0" w:color="auto"/>
                    <w:left w:val="none" w:sz="0" w:space="0" w:color="auto"/>
                    <w:bottom w:val="none" w:sz="0" w:space="0" w:color="auto"/>
                    <w:right w:val="none" w:sz="0" w:space="0" w:color="auto"/>
                  </w:divBdr>
                </w:div>
              </w:divsChild>
            </w:div>
            <w:div w:id="1595432470">
              <w:marLeft w:val="0"/>
              <w:marRight w:val="0"/>
              <w:marTop w:val="0"/>
              <w:marBottom w:val="0"/>
              <w:divBdr>
                <w:top w:val="none" w:sz="0" w:space="0" w:color="auto"/>
                <w:left w:val="none" w:sz="0" w:space="0" w:color="auto"/>
                <w:bottom w:val="none" w:sz="0" w:space="0" w:color="auto"/>
                <w:right w:val="none" w:sz="0" w:space="0" w:color="auto"/>
              </w:divBdr>
              <w:divsChild>
                <w:div w:id="1094670338">
                  <w:marLeft w:val="0"/>
                  <w:marRight w:val="0"/>
                  <w:marTop w:val="0"/>
                  <w:marBottom w:val="0"/>
                  <w:divBdr>
                    <w:top w:val="none" w:sz="0" w:space="0" w:color="auto"/>
                    <w:left w:val="none" w:sz="0" w:space="0" w:color="auto"/>
                    <w:bottom w:val="none" w:sz="0" w:space="0" w:color="auto"/>
                    <w:right w:val="none" w:sz="0" w:space="0" w:color="auto"/>
                  </w:divBdr>
                </w:div>
              </w:divsChild>
            </w:div>
            <w:div w:id="1807241431">
              <w:marLeft w:val="0"/>
              <w:marRight w:val="0"/>
              <w:marTop w:val="0"/>
              <w:marBottom w:val="0"/>
              <w:divBdr>
                <w:top w:val="none" w:sz="0" w:space="0" w:color="auto"/>
                <w:left w:val="none" w:sz="0" w:space="0" w:color="auto"/>
                <w:bottom w:val="none" w:sz="0" w:space="0" w:color="auto"/>
                <w:right w:val="none" w:sz="0" w:space="0" w:color="auto"/>
              </w:divBdr>
              <w:divsChild>
                <w:div w:id="14026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33332">
      <w:bodyDiv w:val="1"/>
      <w:marLeft w:val="0"/>
      <w:marRight w:val="0"/>
      <w:marTop w:val="0"/>
      <w:marBottom w:val="0"/>
      <w:divBdr>
        <w:top w:val="none" w:sz="0" w:space="0" w:color="auto"/>
        <w:left w:val="none" w:sz="0" w:space="0" w:color="auto"/>
        <w:bottom w:val="none" w:sz="0" w:space="0" w:color="auto"/>
        <w:right w:val="none" w:sz="0" w:space="0" w:color="auto"/>
      </w:divBdr>
      <w:divsChild>
        <w:div w:id="1264149695">
          <w:marLeft w:val="0"/>
          <w:marRight w:val="0"/>
          <w:marTop w:val="0"/>
          <w:marBottom w:val="0"/>
          <w:divBdr>
            <w:top w:val="none" w:sz="0" w:space="0" w:color="auto"/>
            <w:left w:val="none" w:sz="0" w:space="0" w:color="auto"/>
            <w:bottom w:val="none" w:sz="0" w:space="0" w:color="auto"/>
            <w:right w:val="none" w:sz="0" w:space="0" w:color="auto"/>
          </w:divBdr>
          <w:divsChild>
            <w:div w:id="813105671">
              <w:marLeft w:val="0"/>
              <w:marRight w:val="0"/>
              <w:marTop w:val="0"/>
              <w:marBottom w:val="0"/>
              <w:divBdr>
                <w:top w:val="none" w:sz="0" w:space="0" w:color="auto"/>
                <w:left w:val="none" w:sz="0" w:space="0" w:color="auto"/>
                <w:bottom w:val="none" w:sz="0" w:space="0" w:color="auto"/>
                <w:right w:val="none" w:sz="0" w:space="0" w:color="auto"/>
              </w:divBdr>
              <w:divsChild>
                <w:div w:id="13189152">
                  <w:marLeft w:val="0"/>
                  <w:marRight w:val="0"/>
                  <w:marTop w:val="0"/>
                  <w:marBottom w:val="0"/>
                  <w:divBdr>
                    <w:top w:val="none" w:sz="0" w:space="0" w:color="auto"/>
                    <w:left w:val="none" w:sz="0" w:space="0" w:color="auto"/>
                    <w:bottom w:val="none" w:sz="0" w:space="0" w:color="auto"/>
                    <w:right w:val="none" w:sz="0" w:space="0" w:color="auto"/>
                  </w:divBdr>
                </w:div>
              </w:divsChild>
            </w:div>
            <w:div w:id="1404837773">
              <w:marLeft w:val="0"/>
              <w:marRight w:val="0"/>
              <w:marTop w:val="0"/>
              <w:marBottom w:val="0"/>
              <w:divBdr>
                <w:top w:val="none" w:sz="0" w:space="0" w:color="auto"/>
                <w:left w:val="none" w:sz="0" w:space="0" w:color="auto"/>
                <w:bottom w:val="none" w:sz="0" w:space="0" w:color="auto"/>
                <w:right w:val="none" w:sz="0" w:space="0" w:color="auto"/>
              </w:divBdr>
              <w:divsChild>
                <w:div w:id="6741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7402">
          <w:marLeft w:val="0"/>
          <w:marRight w:val="0"/>
          <w:marTop w:val="0"/>
          <w:marBottom w:val="0"/>
          <w:divBdr>
            <w:top w:val="none" w:sz="0" w:space="0" w:color="auto"/>
            <w:left w:val="none" w:sz="0" w:space="0" w:color="auto"/>
            <w:bottom w:val="none" w:sz="0" w:space="0" w:color="auto"/>
            <w:right w:val="none" w:sz="0" w:space="0" w:color="auto"/>
          </w:divBdr>
          <w:divsChild>
            <w:div w:id="663751723">
              <w:marLeft w:val="0"/>
              <w:marRight w:val="0"/>
              <w:marTop w:val="0"/>
              <w:marBottom w:val="0"/>
              <w:divBdr>
                <w:top w:val="none" w:sz="0" w:space="0" w:color="auto"/>
                <w:left w:val="none" w:sz="0" w:space="0" w:color="auto"/>
                <w:bottom w:val="none" w:sz="0" w:space="0" w:color="auto"/>
                <w:right w:val="none" w:sz="0" w:space="0" w:color="auto"/>
              </w:divBdr>
              <w:divsChild>
                <w:div w:id="4903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61658513">
      <w:bodyDiv w:val="1"/>
      <w:marLeft w:val="0"/>
      <w:marRight w:val="0"/>
      <w:marTop w:val="0"/>
      <w:marBottom w:val="0"/>
      <w:divBdr>
        <w:top w:val="none" w:sz="0" w:space="0" w:color="auto"/>
        <w:left w:val="none" w:sz="0" w:space="0" w:color="auto"/>
        <w:bottom w:val="none" w:sz="0" w:space="0" w:color="auto"/>
        <w:right w:val="none" w:sz="0" w:space="0" w:color="auto"/>
      </w:divBdr>
    </w:div>
    <w:div w:id="716901696">
      <w:bodyDiv w:val="1"/>
      <w:marLeft w:val="0"/>
      <w:marRight w:val="0"/>
      <w:marTop w:val="0"/>
      <w:marBottom w:val="0"/>
      <w:divBdr>
        <w:top w:val="none" w:sz="0" w:space="0" w:color="auto"/>
        <w:left w:val="none" w:sz="0" w:space="0" w:color="auto"/>
        <w:bottom w:val="none" w:sz="0" w:space="0" w:color="auto"/>
        <w:right w:val="none" w:sz="0" w:space="0" w:color="auto"/>
      </w:divBdr>
    </w:div>
    <w:div w:id="721103074">
      <w:bodyDiv w:val="1"/>
      <w:marLeft w:val="0"/>
      <w:marRight w:val="0"/>
      <w:marTop w:val="0"/>
      <w:marBottom w:val="0"/>
      <w:divBdr>
        <w:top w:val="none" w:sz="0" w:space="0" w:color="auto"/>
        <w:left w:val="none" w:sz="0" w:space="0" w:color="auto"/>
        <w:bottom w:val="none" w:sz="0" w:space="0" w:color="auto"/>
        <w:right w:val="none" w:sz="0" w:space="0" w:color="auto"/>
      </w:divBdr>
    </w:div>
    <w:div w:id="723986852">
      <w:bodyDiv w:val="1"/>
      <w:marLeft w:val="0"/>
      <w:marRight w:val="0"/>
      <w:marTop w:val="0"/>
      <w:marBottom w:val="0"/>
      <w:divBdr>
        <w:top w:val="none" w:sz="0" w:space="0" w:color="auto"/>
        <w:left w:val="none" w:sz="0" w:space="0" w:color="auto"/>
        <w:bottom w:val="none" w:sz="0" w:space="0" w:color="auto"/>
        <w:right w:val="none" w:sz="0" w:space="0" w:color="auto"/>
      </w:divBdr>
      <w:divsChild>
        <w:div w:id="1706913">
          <w:marLeft w:val="1166"/>
          <w:marRight w:val="0"/>
          <w:marTop w:val="40"/>
          <w:marBottom w:val="0"/>
          <w:divBdr>
            <w:top w:val="none" w:sz="0" w:space="0" w:color="auto"/>
            <w:left w:val="none" w:sz="0" w:space="0" w:color="auto"/>
            <w:bottom w:val="none" w:sz="0" w:space="0" w:color="auto"/>
            <w:right w:val="none" w:sz="0" w:space="0" w:color="auto"/>
          </w:divBdr>
        </w:div>
        <w:div w:id="394284551">
          <w:marLeft w:val="1166"/>
          <w:marRight w:val="0"/>
          <w:marTop w:val="40"/>
          <w:marBottom w:val="0"/>
          <w:divBdr>
            <w:top w:val="none" w:sz="0" w:space="0" w:color="auto"/>
            <w:left w:val="none" w:sz="0" w:space="0" w:color="auto"/>
            <w:bottom w:val="none" w:sz="0" w:space="0" w:color="auto"/>
            <w:right w:val="none" w:sz="0" w:space="0" w:color="auto"/>
          </w:divBdr>
        </w:div>
        <w:div w:id="537814961">
          <w:marLeft w:val="1166"/>
          <w:marRight w:val="0"/>
          <w:marTop w:val="40"/>
          <w:marBottom w:val="0"/>
          <w:divBdr>
            <w:top w:val="none" w:sz="0" w:space="0" w:color="auto"/>
            <w:left w:val="none" w:sz="0" w:space="0" w:color="auto"/>
            <w:bottom w:val="none" w:sz="0" w:space="0" w:color="auto"/>
            <w:right w:val="none" w:sz="0" w:space="0" w:color="auto"/>
          </w:divBdr>
        </w:div>
        <w:div w:id="776869312">
          <w:marLeft w:val="1166"/>
          <w:marRight w:val="0"/>
          <w:marTop w:val="40"/>
          <w:marBottom w:val="0"/>
          <w:divBdr>
            <w:top w:val="none" w:sz="0" w:space="0" w:color="auto"/>
            <w:left w:val="none" w:sz="0" w:space="0" w:color="auto"/>
            <w:bottom w:val="none" w:sz="0" w:space="0" w:color="auto"/>
            <w:right w:val="none" w:sz="0" w:space="0" w:color="auto"/>
          </w:divBdr>
        </w:div>
        <w:div w:id="1312099673">
          <w:marLeft w:val="1166"/>
          <w:marRight w:val="0"/>
          <w:marTop w:val="40"/>
          <w:marBottom w:val="0"/>
          <w:divBdr>
            <w:top w:val="none" w:sz="0" w:space="0" w:color="auto"/>
            <w:left w:val="none" w:sz="0" w:space="0" w:color="auto"/>
            <w:bottom w:val="none" w:sz="0" w:space="0" w:color="auto"/>
            <w:right w:val="none" w:sz="0" w:space="0" w:color="auto"/>
          </w:divBdr>
        </w:div>
        <w:div w:id="1831094523">
          <w:marLeft w:val="1166"/>
          <w:marRight w:val="0"/>
          <w:marTop w:val="40"/>
          <w:marBottom w:val="0"/>
          <w:divBdr>
            <w:top w:val="none" w:sz="0" w:space="0" w:color="auto"/>
            <w:left w:val="none" w:sz="0" w:space="0" w:color="auto"/>
            <w:bottom w:val="none" w:sz="0" w:space="0" w:color="auto"/>
            <w:right w:val="none" w:sz="0" w:space="0" w:color="auto"/>
          </w:divBdr>
        </w:div>
        <w:div w:id="1842811973">
          <w:marLeft w:val="1166"/>
          <w:marRight w:val="0"/>
          <w:marTop w:val="40"/>
          <w:marBottom w:val="0"/>
          <w:divBdr>
            <w:top w:val="none" w:sz="0" w:space="0" w:color="auto"/>
            <w:left w:val="none" w:sz="0" w:space="0" w:color="auto"/>
            <w:bottom w:val="none" w:sz="0" w:space="0" w:color="auto"/>
            <w:right w:val="none" w:sz="0" w:space="0" w:color="auto"/>
          </w:divBdr>
        </w:div>
      </w:divsChild>
    </w:div>
    <w:div w:id="729812630">
      <w:bodyDiv w:val="1"/>
      <w:marLeft w:val="0"/>
      <w:marRight w:val="0"/>
      <w:marTop w:val="0"/>
      <w:marBottom w:val="0"/>
      <w:divBdr>
        <w:top w:val="none" w:sz="0" w:space="0" w:color="auto"/>
        <w:left w:val="none" w:sz="0" w:space="0" w:color="auto"/>
        <w:bottom w:val="none" w:sz="0" w:space="0" w:color="auto"/>
        <w:right w:val="none" w:sz="0" w:space="0" w:color="auto"/>
      </w:divBdr>
      <w:divsChild>
        <w:div w:id="1681198045">
          <w:marLeft w:val="0"/>
          <w:marRight w:val="0"/>
          <w:marTop w:val="0"/>
          <w:marBottom w:val="0"/>
          <w:divBdr>
            <w:top w:val="none" w:sz="0" w:space="0" w:color="auto"/>
            <w:left w:val="none" w:sz="0" w:space="0" w:color="auto"/>
            <w:bottom w:val="none" w:sz="0" w:space="0" w:color="auto"/>
            <w:right w:val="none" w:sz="0" w:space="0" w:color="auto"/>
          </w:divBdr>
          <w:divsChild>
            <w:div w:id="709305252">
              <w:marLeft w:val="0"/>
              <w:marRight w:val="0"/>
              <w:marTop w:val="0"/>
              <w:marBottom w:val="0"/>
              <w:divBdr>
                <w:top w:val="none" w:sz="0" w:space="0" w:color="auto"/>
                <w:left w:val="none" w:sz="0" w:space="0" w:color="auto"/>
                <w:bottom w:val="none" w:sz="0" w:space="0" w:color="auto"/>
                <w:right w:val="none" w:sz="0" w:space="0" w:color="auto"/>
              </w:divBdr>
              <w:divsChild>
                <w:div w:id="162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32649">
      <w:bodyDiv w:val="1"/>
      <w:marLeft w:val="0"/>
      <w:marRight w:val="0"/>
      <w:marTop w:val="0"/>
      <w:marBottom w:val="0"/>
      <w:divBdr>
        <w:top w:val="none" w:sz="0" w:space="0" w:color="auto"/>
        <w:left w:val="none" w:sz="0" w:space="0" w:color="auto"/>
        <w:bottom w:val="none" w:sz="0" w:space="0" w:color="auto"/>
        <w:right w:val="none" w:sz="0" w:space="0" w:color="auto"/>
      </w:divBdr>
    </w:div>
    <w:div w:id="781609544">
      <w:bodyDiv w:val="1"/>
      <w:marLeft w:val="0"/>
      <w:marRight w:val="0"/>
      <w:marTop w:val="0"/>
      <w:marBottom w:val="0"/>
      <w:divBdr>
        <w:top w:val="none" w:sz="0" w:space="0" w:color="auto"/>
        <w:left w:val="none" w:sz="0" w:space="0" w:color="auto"/>
        <w:bottom w:val="none" w:sz="0" w:space="0" w:color="auto"/>
        <w:right w:val="none" w:sz="0" w:space="0" w:color="auto"/>
      </w:divBdr>
      <w:divsChild>
        <w:div w:id="1171683453">
          <w:marLeft w:val="0"/>
          <w:marRight w:val="0"/>
          <w:marTop w:val="0"/>
          <w:marBottom w:val="0"/>
          <w:divBdr>
            <w:top w:val="none" w:sz="0" w:space="0" w:color="auto"/>
            <w:left w:val="none" w:sz="0" w:space="0" w:color="auto"/>
            <w:bottom w:val="none" w:sz="0" w:space="0" w:color="auto"/>
            <w:right w:val="none" w:sz="0" w:space="0" w:color="auto"/>
          </w:divBdr>
        </w:div>
        <w:div w:id="1724676052">
          <w:marLeft w:val="0"/>
          <w:marRight w:val="0"/>
          <w:marTop w:val="0"/>
          <w:marBottom w:val="0"/>
          <w:divBdr>
            <w:top w:val="none" w:sz="0" w:space="0" w:color="auto"/>
            <w:left w:val="none" w:sz="0" w:space="0" w:color="auto"/>
            <w:bottom w:val="none" w:sz="0" w:space="0" w:color="auto"/>
            <w:right w:val="none" w:sz="0" w:space="0" w:color="auto"/>
          </w:divBdr>
          <w:divsChild>
            <w:div w:id="61829379">
              <w:marLeft w:val="0"/>
              <w:marRight w:val="0"/>
              <w:marTop w:val="0"/>
              <w:marBottom w:val="0"/>
              <w:divBdr>
                <w:top w:val="none" w:sz="0" w:space="0" w:color="auto"/>
                <w:left w:val="none" w:sz="0" w:space="0" w:color="auto"/>
                <w:bottom w:val="none" w:sz="0" w:space="0" w:color="auto"/>
                <w:right w:val="none" w:sz="0" w:space="0" w:color="auto"/>
              </w:divBdr>
            </w:div>
            <w:div w:id="238947207">
              <w:marLeft w:val="0"/>
              <w:marRight w:val="0"/>
              <w:marTop w:val="0"/>
              <w:marBottom w:val="0"/>
              <w:divBdr>
                <w:top w:val="none" w:sz="0" w:space="0" w:color="auto"/>
                <w:left w:val="none" w:sz="0" w:space="0" w:color="auto"/>
                <w:bottom w:val="none" w:sz="0" w:space="0" w:color="auto"/>
                <w:right w:val="none" w:sz="0" w:space="0" w:color="auto"/>
              </w:divBdr>
            </w:div>
            <w:div w:id="648363458">
              <w:marLeft w:val="0"/>
              <w:marRight w:val="0"/>
              <w:marTop w:val="0"/>
              <w:marBottom w:val="0"/>
              <w:divBdr>
                <w:top w:val="none" w:sz="0" w:space="0" w:color="auto"/>
                <w:left w:val="none" w:sz="0" w:space="0" w:color="auto"/>
                <w:bottom w:val="none" w:sz="0" w:space="0" w:color="auto"/>
                <w:right w:val="none" w:sz="0" w:space="0" w:color="auto"/>
              </w:divBdr>
            </w:div>
            <w:div w:id="1272127886">
              <w:marLeft w:val="0"/>
              <w:marRight w:val="0"/>
              <w:marTop w:val="0"/>
              <w:marBottom w:val="0"/>
              <w:divBdr>
                <w:top w:val="none" w:sz="0" w:space="0" w:color="auto"/>
                <w:left w:val="none" w:sz="0" w:space="0" w:color="auto"/>
                <w:bottom w:val="none" w:sz="0" w:space="0" w:color="auto"/>
                <w:right w:val="none" w:sz="0" w:space="0" w:color="auto"/>
              </w:divBdr>
            </w:div>
            <w:div w:id="1276252770">
              <w:marLeft w:val="0"/>
              <w:marRight w:val="0"/>
              <w:marTop w:val="0"/>
              <w:marBottom w:val="0"/>
              <w:divBdr>
                <w:top w:val="none" w:sz="0" w:space="0" w:color="auto"/>
                <w:left w:val="none" w:sz="0" w:space="0" w:color="auto"/>
                <w:bottom w:val="none" w:sz="0" w:space="0" w:color="auto"/>
                <w:right w:val="none" w:sz="0" w:space="0" w:color="auto"/>
              </w:divBdr>
            </w:div>
            <w:div w:id="1496066083">
              <w:marLeft w:val="0"/>
              <w:marRight w:val="0"/>
              <w:marTop w:val="0"/>
              <w:marBottom w:val="0"/>
              <w:divBdr>
                <w:top w:val="none" w:sz="0" w:space="0" w:color="auto"/>
                <w:left w:val="none" w:sz="0" w:space="0" w:color="auto"/>
                <w:bottom w:val="none" w:sz="0" w:space="0" w:color="auto"/>
                <w:right w:val="none" w:sz="0" w:space="0" w:color="auto"/>
              </w:divBdr>
            </w:div>
            <w:div w:id="1585147714">
              <w:marLeft w:val="0"/>
              <w:marRight w:val="0"/>
              <w:marTop w:val="0"/>
              <w:marBottom w:val="0"/>
              <w:divBdr>
                <w:top w:val="none" w:sz="0" w:space="0" w:color="auto"/>
                <w:left w:val="none" w:sz="0" w:space="0" w:color="auto"/>
                <w:bottom w:val="none" w:sz="0" w:space="0" w:color="auto"/>
                <w:right w:val="none" w:sz="0" w:space="0" w:color="auto"/>
              </w:divBdr>
            </w:div>
            <w:div w:id="1705053261">
              <w:marLeft w:val="0"/>
              <w:marRight w:val="0"/>
              <w:marTop w:val="0"/>
              <w:marBottom w:val="0"/>
              <w:divBdr>
                <w:top w:val="none" w:sz="0" w:space="0" w:color="auto"/>
                <w:left w:val="none" w:sz="0" w:space="0" w:color="auto"/>
                <w:bottom w:val="none" w:sz="0" w:space="0" w:color="auto"/>
                <w:right w:val="none" w:sz="0" w:space="0" w:color="auto"/>
              </w:divBdr>
            </w:div>
            <w:div w:id="1740980304">
              <w:marLeft w:val="0"/>
              <w:marRight w:val="0"/>
              <w:marTop w:val="0"/>
              <w:marBottom w:val="0"/>
              <w:divBdr>
                <w:top w:val="none" w:sz="0" w:space="0" w:color="auto"/>
                <w:left w:val="none" w:sz="0" w:space="0" w:color="auto"/>
                <w:bottom w:val="none" w:sz="0" w:space="0" w:color="auto"/>
                <w:right w:val="none" w:sz="0" w:space="0" w:color="auto"/>
              </w:divBdr>
            </w:div>
            <w:div w:id="1756046679">
              <w:marLeft w:val="0"/>
              <w:marRight w:val="0"/>
              <w:marTop w:val="0"/>
              <w:marBottom w:val="0"/>
              <w:divBdr>
                <w:top w:val="none" w:sz="0" w:space="0" w:color="auto"/>
                <w:left w:val="none" w:sz="0" w:space="0" w:color="auto"/>
                <w:bottom w:val="none" w:sz="0" w:space="0" w:color="auto"/>
                <w:right w:val="none" w:sz="0" w:space="0" w:color="auto"/>
              </w:divBdr>
            </w:div>
            <w:div w:id="1768043340">
              <w:marLeft w:val="0"/>
              <w:marRight w:val="0"/>
              <w:marTop w:val="0"/>
              <w:marBottom w:val="0"/>
              <w:divBdr>
                <w:top w:val="none" w:sz="0" w:space="0" w:color="auto"/>
                <w:left w:val="none" w:sz="0" w:space="0" w:color="auto"/>
                <w:bottom w:val="none" w:sz="0" w:space="0" w:color="auto"/>
                <w:right w:val="none" w:sz="0" w:space="0" w:color="auto"/>
              </w:divBdr>
              <w:divsChild>
                <w:div w:id="7024581">
                  <w:marLeft w:val="0"/>
                  <w:marRight w:val="0"/>
                  <w:marTop w:val="0"/>
                  <w:marBottom w:val="0"/>
                  <w:divBdr>
                    <w:top w:val="none" w:sz="0" w:space="0" w:color="auto"/>
                    <w:left w:val="none" w:sz="0" w:space="0" w:color="auto"/>
                    <w:bottom w:val="none" w:sz="0" w:space="0" w:color="auto"/>
                    <w:right w:val="none" w:sz="0" w:space="0" w:color="auto"/>
                  </w:divBdr>
                </w:div>
                <w:div w:id="508788650">
                  <w:marLeft w:val="0"/>
                  <w:marRight w:val="0"/>
                  <w:marTop w:val="0"/>
                  <w:marBottom w:val="0"/>
                  <w:divBdr>
                    <w:top w:val="none" w:sz="0" w:space="0" w:color="auto"/>
                    <w:left w:val="none" w:sz="0" w:space="0" w:color="auto"/>
                    <w:bottom w:val="none" w:sz="0" w:space="0" w:color="auto"/>
                    <w:right w:val="none" w:sz="0" w:space="0" w:color="auto"/>
                  </w:divBdr>
                </w:div>
                <w:div w:id="1028918806">
                  <w:marLeft w:val="0"/>
                  <w:marRight w:val="0"/>
                  <w:marTop w:val="0"/>
                  <w:marBottom w:val="0"/>
                  <w:divBdr>
                    <w:top w:val="none" w:sz="0" w:space="0" w:color="auto"/>
                    <w:left w:val="none" w:sz="0" w:space="0" w:color="auto"/>
                    <w:bottom w:val="none" w:sz="0" w:space="0" w:color="auto"/>
                    <w:right w:val="none" w:sz="0" w:space="0" w:color="auto"/>
                  </w:divBdr>
                </w:div>
                <w:div w:id="1439912435">
                  <w:marLeft w:val="0"/>
                  <w:marRight w:val="0"/>
                  <w:marTop w:val="0"/>
                  <w:marBottom w:val="0"/>
                  <w:divBdr>
                    <w:top w:val="none" w:sz="0" w:space="0" w:color="auto"/>
                    <w:left w:val="none" w:sz="0" w:space="0" w:color="auto"/>
                    <w:bottom w:val="none" w:sz="0" w:space="0" w:color="auto"/>
                    <w:right w:val="none" w:sz="0" w:space="0" w:color="auto"/>
                  </w:divBdr>
                </w:div>
              </w:divsChild>
            </w:div>
            <w:div w:id="21251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2789">
      <w:bodyDiv w:val="1"/>
      <w:marLeft w:val="0"/>
      <w:marRight w:val="0"/>
      <w:marTop w:val="0"/>
      <w:marBottom w:val="0"/>
      <w:divBdr>
        <w:top w:val="none" w:sz="0" w:space="0" w:color="auto"/>
        <w:left w:val="none" w:sz="0" w:space="0" w:color="auto"/>
        <w:bottom w:val="none" w:sz="0" w:space="0" w:color="auto"/>
        <w:right w:val="none" w:sz="0" w:space="0" w:color="auto"/>
      </w:divBdr>
    </w:div>
    <w:div w:id="834152112">
      <w:bodyDiv w:val="1"/>
      <w:marLeft w:val="0"/>
      <w:marRight w:val="0"/>
      <w:marTop w:val="0"/>
      <w:marBottom w:val="0"/>
      <w:divBdr>
        <w:top w:val="none" w:sz="0" w:space="0" w:color="auto"/>
        <w:left w:val="none" w:sz="0" w:space="0" w:color="auto"/>
        <w:bottom w:val="none" w:sz="0" w:space="0" w:color="auto"/>
        <w:right w:val="none" w:sz="0" w:space="0" w:color="auto"/>
      </w:divBdr>
    </w:div>
    <w:div w:id="923564749">
      <w:bodyDiv w:val="1"/>
      <w:marLeft w:val="0"/>
      <w:marRight w:val="0"/>
      <w:marTop w:val="0"/>
      <w:marBottom w:val="0"/>
      <w:divBdr>
        <w:top w:val="none" w:sz="0" w:space="0" w:color="auto"/>
        <w:left w:val="none" w:sz="0" w:space="0" w:color="auto"/>
        <w:bottom w:val="none" w:sz="0" w:space="0" w:color="auto"/>
        <w:right w:val="none" w:sz="0" w:space="0" w:color="auto"/>
      </w:divBdr>
      <w:divsChild>
        <w:div w:id="1115447183">
          <w:marLeft w:val="0"/>
          <w:marRight w:val="0"/>
          <w:marTop w:val="0"/>
          <w:marBottom w:val="0"/>
          <w:divBdr>
            <w:top w:val="none" w:sz="0" w:space="0" w:color="auto"/>
            <w:left w:val="none" w:sz="0" w:space="0" w:color="auto"/>
            <w:bottom w:val="none" w:sz="0" w:space="0" w:color="auto"/>
            <w:right w:val="none" w:sz="0" w:space="0" w:color="auto"/>
          </w:divBdr>
          <w:divsChild>
            <w:div w:id="266887169">
              <w:marLeft w:val="0"/>
              <w:marRight w:val="0"/>
              <w:marTop w:val="0"/>
              <w:marBottom w:val="0"/>
              <w:divBdr>
                <w:top w:val="none" w:sz="0" w:space="0" w:color="auto"/>
                <w:left w:val="none" w:sz="0" w:space="0" w:color="auto"/>
                <w:bottom w:val="none" w:sz="0" w:space="0" w:color="auto"/>
                <w:right w:val="none" w:sz="0" w:space="0" w:color="auto"/>
              </w:divBdr>
              <w:divsChild>
                <w:div w:id="227737684">
                  <w:marLeft w:val="0"/>
                  <w:marRight w:val="0"/>
                  <w:marTop w:val="0"/>
                  <w:marBottom w:val="0"/>
                  <w:divBdr>
                    <w:top w:val="none" w:sz="0" w:space="0" w:color="auto"/>
                    <w:left w:val="none" w:sz="0" w:space="0" w:color="auto"/>
                    <w:bottom w:val="none" w:sz="0" w:space="0" w:color="auto"/>
                    <w:right w:val="none" w:sz="0" w:space="0" w:color="auto"/>
                  </w:divBdr>
                  <w:divsChild>
                    <w:div w:id="173346193">
                      <w:marLeft w:val="0"/>
                      <w:marRight w:val="0"/>
                      <w:marTop w:val="0"/>
                      <w:marBottom w:val="0"/>
                      <w:divBdr>
                        <w:top w:val="none" w:sz="0" w:space="0" w:color="auto"/>
                        <w:left w:val="none" w:sz="0" w:space="0" w:color="auto"/>
                        <w:bottom w:val="none" w:sz="0" w:space="0" w:color="auto"/>
                        <w:right w:val="none" w:sz="0" w:space="0" w:color="auto"/>
                      </w:divBdr>
                      <w:divsChild>
                        <w:div w:id="5356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76058">
              <w:marLeft w:val="0"/>
              <w:marRight w:val="0"/>
              <w:marTop w:val="0"/>
              <w:marBottom w:val="0"/>
              <w:divBdr>
                <w:top w:val="none" w:sz="0" w:space="0" w:color="auto"/>
                <w:left w:val="none" w:sz="0" w:space="0" w:color="auto"/>
                <w:bottom w:val="none" w:sz="0" w:space="0" w:color="auto"/>
                <w:right w:val="none" w:sz="0" w:space="0" w:color="auto"/>
              </w:divBdr>
              <w:divsChild>
                <w:div w:id="929702706">
                  <w:marLeft w:val="0"/>
                  <w:marRight w:val="0"/>
                  <w:marTop w:val="0"/>
                  <w:marBottom w:val="0"/>
                  <w:divBdr>
                    <w:top w:val="none" w:sz="0" w:space="0" w:color="auto"/>
                    <w:left w:val="none" w:sz="0" w:space="0" w:color="auto"/>
                    <w:bottom w:val="none" w:sz="0" w:space="0" w:color="auto"/>
                    <w:right w:val="none" w:sz="0" w:space="0" w:color="auto"/>
                  </w:divBdr>
                  <w:divsChild>
                    <w:div w:id="525873417">
                      <w:marLeft w:val="0"/>
                      <w:marRight w:val="0"/>
                      <w:marTop w:val="0"/>
                      <w:marBottom w:val="0"/>
                      <w:divBdr>
                        <w:top w:val="none" w:sz="0" w:space="0" w:color="auto"/>
                        <w:left w:val="none" w:sz="0" w:space="0" w:color="auto"/>
                        <w:bottom w:val="none" w:sz="0" w:space="0" w:color="auto"/>
                        <w:right w:val="none" w:sz="0" w:space="0" w:color="auto"/>
                      </w:divBdr>
                      <w:divsChild>
                        <w:div w:id="863246752">
                          <w:marLeft w:val="0"/>
                          <w:marRight w:val="0"/>
                          <w:marTop w:val="0"/>
                          <w:marBottom w:val="0"/>
                          <w:divBdr>
                            <w:top w:val="none" w:sz="0" w:space="0" w:color="auto"/>
                            <w:left w:val="none" w:sz="0" w:space="0" w:color="auto"/>
                            <w:bottom w:val="none" w:sz="0" w:space="0" w:color="auto"/>
                            <w:right w:val="none" w:sz="0" w:space="0" w:color="auto"/>
                          </w:divBdr>
                          <w:divsChild>
                            <w:div w:id="1110466388">
                              <w:marLeft w:val="0"/>
                              <w:marRight w:val="0"/>
                              <w:marTop w:val="0"/>
                              <w:marBottom w:val="0"/>
                              <w:divBdr>
                                <w:top w:val="none" w:sz="0" w:space="0" w:color="auto"/>
                                <w:left w:val="none" w:sz="0" w:space="0" w:color="auto"/>
                                <w:bottom w:val="none" w:sz="0" w:space="0" w:color="auto"/>
                                <w:right w:val="none" w:sz="0" w:space="0" w:color="auto"/>
                              </w:divBdr>
                              <w:divsChild>
                                <w:div w:id="343439617">
                                  <w:marLeft w:val="0"/>
                                  <w:marRight w:val="0"/>
                                  <w:marTop w:val="0"/>
                                  <w:marBottom w:val="0"/>
                                  <w:divBdr>
                                    <w:top w:val="none" w:sz="0" w:space="0" w:color="auto"/>
                                    <w:left w:val="none" w:sz="0" w:space="0" w:color="auto"/>
                                    <w:bottom w:val="none" w:sz="0" w:space="0" w:color="auto"/>
                                    <w:right w:val="none" w:sz="0" w:space="0" w:color="auto"/>
                                  </w:divBdr>
                                  <w:divsChild>
                                    <w:div w:id="494566853">
                                      <w:marLeft w:val="0"/>
                                      <w:marRight w:val="0"/>
                                      <w:marTop w:val="0"/>
                                      <w:marBottom w:val="0"/>
                                      <w:divBdr>
                                        <w:top w:val="none" w:sz="0" w:space="0" w:color="auto"/>
                                        <w:left w:val="none" w:sz="0" w:space="0" w:color="auto"/>
                                        <w:bottom w:val="none" w:sz="0" w:space="0" w:color="auto"/>
                                        <w:right w:val="none" w:sz="0" w:space="0" w:color="auto"/>
                                      </w:divBdr>
                                      <w:divsChild>
                                        <w:div w:id="1102653180">
                                          <w:marLeft w:val="0"/>
                                          <w:marRight w:val="0"/>
                                          <w:marTop w:val="0"/>
                                          <w:marBottom w:val="0"/>
                                          <w:divBdr>
                                            <w:top w:val="none" w:sz="0" w:space="0" w:color="auto"/>
                                            <w:left w:val="none" w:sz="0" w:space="0" w:color="auto"/>
                                            <w:bottom w:val="none" w:sz="0" w:space="0" w:color="auto"/>
                                            <w:right w:val="none" w:sz="0" w:space="0" w:color="auto"/>
                                          </w:divBdr>
                                          <w:divsChild>
                                            <w:div w:id="1534885391">
                                              <w:marLeft w:val="0"/>
                                              <w:marRight w:val="0"/>
                                              <w:marTop w:val="0"/>
                                              <w:marBottom w:val="0"/>
                                              <w:divBdr>
                                                <w:top w:val="none" w:sz="0" w:space="0" w:color="auto"/>
                                                <w:left w:val="none" w:sz="0" w:space="0" w:color="auto"/>
                                                <w:bottom w:val="none" w:sz="0" w:space="0" w:color="auto"/>
                                                <w:right w:val="none" w:sz="0" w:space="0" w:color="auto"/>
                                              </w:divBdr>
                                              <w:divsChild>
                                                <w:div w:id="1280797319">
                                                  <w:marLeft w:val="0"/>
                                                  <w:marRight w:val="0"/>
                                                  <w:marTop w:val="0"/>
                                                  <w:marBottom w:val="0"/>
                                                  <w:divBdr>
                                                    <w:top w:val="none" w:sz="0" w:space="0" w:color="auto"/>
                                                    <w:left w:val="none" w:sz="0" w:space="0" w:color="auto"/>
                                                    <w:bottom w:val="none" w:sz="0" w:space="0" w:color="auto"/>
                                                    <w:right w:val="none" w:sz="0" w:space="0" w:color="auto"/>
                                                  </w:divBdr>
                                                  <w:divsChild>
                                                    <w:div w:id="145630399">
                                                      <w:marLeft w:val="0"/>
                                                      <w:marRight w:val="0"/>
                                                      <w:marTop w:val="0"/>
                                                      <w:marBottom w:val="0"/>
                                                      <w:divBdr>
                                                        <w:top w:val="none" w:sz="0" w:space="0" w:color="auto"/>
                                                        <w:left w:val="none" w:sz="0" w:space="0" w:color="auto"/>
                                                        <w:bottom w:val="none" w:sz="0" w:space="0" w:color="auto"/>
                                                        <w:right w:val="none" w:sz="0" w:space="0" w:color="auto"/>
                                                      </w:divBdr>
                                                      <w:divsChild>
                                                        <w:div w:id="1220021743">
                                                          <w:marLeft w:val="0"/>
                                                          <w:marRight w:val="0"/>
                                                          <w:marTop w:val="0"/>
                                                          <w:marBottom w:val="0"/>
                                                          <w:divBdr>
                                                            <w:top w:val="none" w:sz="0" w:space="0" w:color="auto"/>
                                                            <w:left w:val="none" w:sz="0" w:space="0" w:color="auto"/>
                                                            <w:bottom w:val="none" w:sz="0" w:space="0" w:color="auto"/>
                                                            <w:right w:val="none" w:sz="0" w:space="0" w:color="auto"/>
                                                          </w:divBdr>
                                                          <w:divsChild>
                                                            <w:div w:id="1830750417">
                                                              <w:marLeft w:val="0"/>
                                                              <w:marRight w:val="0"/>
                                                              <w:marTop w:val="0"/>
                                                              <w:marBottom w:val="0"/>
                                                              <w:divBdr>
                                                                <w:top w:val="none" w:sz="0" w:space="0" w:color="auto"/>
                                                                <w:left w:val="none" w:sz="0" w:space="0" w:color="auto"/>
                                                                <w:bottom w:val="none" w:sz="0" w:space="0" w:color="auto"/>
                                                                <w:right w:val="none" w:sz="0" w:space="0" w:color="auto"/>
                                                              </w:divBdr>
                                                              <w:divsChild>
                                                                <w:div w:id="119157205">
                                                                  <w:marLeft w:val="0"/>
                                                                  <w:marRight w:val="0"/>
                                                                  <w:marTop w:val="0"/>
                                                                  <w:marBottom w:val="0"/>
                                                                  <w:divBdr>
                                                                    <w:top w:val="none" w:sz="0" w:space="0" w:color="auto"/>
                                                                    <w:left w:val="none" w:sz="0" w:space="0" w:color="auto"/>
                                                                    <w:bottom w:val="none" w:sz="0" w:space="0" w:color="auto"/>
                                                                    <w:right w:val="none" w:sz="0" w:space="0" w:color="auto"/>
                                                                  </w:divBdr>
                                                                </w:div>
                                                                <w:div w:id="258370916">
                                                                  <w:marLeft w:val="0"/>
                                                                  <w:marRight w:val="0"/>
                                                                  <w:marTop w:val="0"/>
                                                                  <w:marBottom w:val="0"/>
                                                                  <w:divBdr>
                                                                    <w:top w:val="none" w:sz="0" w:space="0" w:color="auto"/>
                                                                    <w:left w:val="none" w:sz="0" w:space="0" w:color="auto"/>
                                                                    <w:bottom w:val="none" w:sz="0" w:space="0" w:color="auto"/>
                                                                    <w:right w:val="none" w:sz="0" w:space="0" w:color="auto"/>
                                                                  </w:divBdr>
                                                                </w:div>
                                                                <w:div w:id="573466118">
                                                                  <w:marLeft w:val="0"/>
                                                                  <w:marRight w:val="0"/>
                                                                  <w:marTop w:val="0"/>
                                                                  <w:marBottom w:val="0"/>
                                                                  <w:divBdr>
                                                                    <w:top w:val="none" w:sz="0" w:space="0" w:color="auto"/>
                                                                    <w:left w:val="none" w:sz="0" w:space="0" w:color="auto"/>
                                                                    <w:bottom w:val="none" w:sz="0" w:space="0" w:color="auto"/>
                                                                    <w:right w:val="none" w:sz="0" w:space="0" w:color="auto"/>
                                                                  </w:divBdr>
                                                                </w:div>
                                                                <w:div w:id="740442299">
                                                                  <w:marLeft w:val="0"/>
                                                                  <w:marRight w:val="0"/>
                                                                  <w:marTop w:val="0"/>
                                                                  <w:marBottom w:val="0"/>
                                                                  <w:divBdr>
                                                                    <w:top w:val="none" w:sz="0" w:space="0" w:color="auto"/>
                                                                    <w:left w:val="none" w:sz="0" w:space="0" w:color="auto"/>
                                                                    <w:bottom w:val="none" w:sz="0" w:space="0" w:color="auto"/>
                                                                    <w:right w:val="none" w:sz="0" w:space="0" w:color="auto"/>
                                                                  </w:divBdr>
                                                                </w:div>
                                                                <w:div w:id="1064179473">
                                                                  <w:marLeft w:val="0"/>
                                                                  <w:marRight w:val="0"/>
                                                                  <w:marTop w:val="0"/>
                                                                  <w:marBottom w:val="0"/>
                                                                  <w:divBdr>
                                                                    <w:top w:val="none" w:sz="0" w:space="0" w:color="auto"/>
                                                                    <w:left w:val="none" w:sz="0" w:space="0" w:color="auto"/>
                                                                    <w:bottom w:val="none" w:sz="0" w:space="0" w:color="auto"/>
                                                                    <w:right w:val="none" w:sz="0" w:space="0" w:color="auto"/>
                                                                  </w:divBdr>
                                                                </w:div>
                                                                <w:div w:id="1100947478">
                                                                  <w:marLeft w:val="0"/>
                                                                  <w:marRight w:val="0"/>
                                                                  <w:marTop w:val="0"/>
                                                                  <w:marBottom w:val="0"/>
                                                                  <w:divBdr>
                                                                    <w:top w:val="none" w:sz="0" w:space="0" w:color="auto"/>
                                                                    <w:left w:val="none" w:sz="0" w:space="0" w:color="auto"/>
                                                                    <w:bottom w:val="none" w:sz="0" w:space="0" w:color="auto"/>
                                                                    <w:right w:val="none" w:sz="0" w:space="0" w:color="auto"/>
                                                                  </w:divBdr>
                                                                  <w:divsChild>
                                                                    <w:div w:id="930548802">
                                                                      <w:marLeft w:val="0"/>
                                                                      <w:marRight w:val="0"/>
                                                                      <w:marTop w:val="0"/>
                                                                      <w:marBottom w:val="0"/>
                                                                      <w:divBdr>
                                                                        <w:top w:val="none" w:sz="0" w:space="0" w:color="auto"/>
                                                                        <w:left w:val="none" w:sz="0" w:space="0" w:color="auto"/>
                                                                        <w:bottom w:val="none" w:sz="0" w:space="0" w:color="auto"/>
                                                                        <w:right w:val="none" w:sz="0" w:space="0" w:color="auto"/>
                                                                      </w:divBdr>
                                                                    </w:div>
                                                                  </w:divsChild>
                                                                </w:div>
                                                                <w:div w:id="1112167880">
                                                                  <w:marLeft w:val="0"/>
                                                                  <w:marRight w:val="0"/>
                                                                  <w:marTop w:val="0"/>
                                                                  <w:marBottom w:val="0"/>
                                                                  <w:divBdr>
                                                                    <w:top w:val="none" w:sz="0" w:space="0" w:color="auto"/>
                                                                    <w:left w:val="none" w:sz="0" w:space="0" w:color="auto"/>
                                                                    <w:bottom w:val="none" w:sz="0" w:space="0" w:color="auto"/>
                                                                    <w:right w:val="none" w:sz="0" w:space="0" w:color="auto"/>
                                                                  </w:divBdr>
                                                                </w:div>
                                                                <w:div w:id="1118766646">
                                                                  <w:marLeft w:val="0"/>
                                                                  <w:marRight w:val="0"/>
                                                                  <w:marTop w:val="0"/>
                                                                  <w:marBottom w:val="0"/>
                                                                  <w:divBdr>
                                                                    <w:top w:val="none" w:sz="0" w:space="0" w:color="auto"/>
                                                                    <w:left w:val="none" w:sz="0" w:space="0" w:color="auto"/>
                                                                    <w:bottom w:val="none" w:sz="0" w:space="0" w:color="auto"/>
                                                                    <w:right w:val="none" w:sz="0" w:space="0" w:color="auto"/>
                                                                  </w:divBdr>
                                                                </w:div>
                                                                <w:div w:id="1207644718">
                                                                  <w:marLeft w:val="0"/>
                                                                  <w:marRight w:val="0"/>
                                                                  <w:marTop w:val="0"/>
                                                                  <w:marBottom w:val="0"/>
                                                                  <w:divBdr>
                                                                    <w:top w:val="none" w:sz="0" w:space="0" w:color="auto"/>
                                                                    <w:left w:val="none" w:sz="0" w:space="0" w:color="auto"/>
                                                                    <w:bottom w:val="none" w:sz="0" w:space="0" w:color="auto"/>
                                                                    <w:right w:val="none" w:sz="0" w:space="0" w:color="auto"/>
                                                                  </w:divBdr>
                                                                </w:div>
                                                                <w:div w:id="1264266512">
                                                                  <w:marLeft w:val="0"/>
                                                                  <w:marRight w:val="0"/>
                                                                  <w:marTop w:val="0"/>
                                                                  <w:marBottom w:val="0"/>
                                                                  <w:divBdr>
                                                                    <w:top w:val="none" w:sz="0" w:space="0" w:color="auto"/>
                                                                    <w:left w:val="none" w:sz="0" w:space="0" w:color="auto"/>
                                                                    <w:bottom w:val="none" w:sz="0" w:space="0" w:color="auto"/>
                                                                    <w:right w:val="none" w:sz="0" w:space="0" w:color="auto"/>
                                                                  </w:divBdr>
                                                                </w:div>
                                                                <w:div w:id="1364017156">
                                                                  <w:marLeft w:val="0"/>
                                                                  <w:marRight w:val="0"/>
                                                                  <w:marTop w:val="0"/>
                                                                  <w:marBottom w:val="0"/>
                                                                  <w:divBdr>
                                                                    <w:top w:val="none" w:sz="0" w:space="0" w:color="auto"/>
                                                                    <w:left w:val="none" w:sz="0" w:space="0" w:color="auto"/>
                                                                    <w:bottom w:val="none" w:sz="0" w:space="0" w:color="auto"/>
                                                                    <w:right w:val="none" w:sz="0" w:space="0" w:color="auto"/>
                                                                  </w:divBdr>
                                                                </w:div>
                                                                <w:div w:id="1479876443">
                                                                  <w:marLeft w:val="0"/>
                                                                  <w:marRight w:val="0"/>
                                                                  <w:marTop w:val="0"/>
                                                                  <w:marBottom w:val="0"/>
                                                                  <w:divBdr>
                                                                    <w:top w:val="none" w:sz="0" w:space="0" w:color="auto"/>
                                                                    <w:left w:val="none" w:sz="0" w:space="0" w:color="auto"/>
                                                                    <w:bottom w:val="none" w:sz="0" w:space="0" w:color="auto"/>
                                                                    <w:right w:val="none" w:sz="0" w:space="0" w:color="auto"/>
                                                                  </w:divBdr>
                                                                </w:div>
                                                                <w:div w:id="1856578074">
                                                                  <w:marLeft w:val="0"/>
                                                                  <w:marRight w:val="0"/>
                                                                  <w:marTop w:val="0"/>
                                                                  <w:marBottom w:val="0"/>
                                                                  <w:divBdr>
                                                                    <w:top w:val="none" w:sz="0" w:space="0" w:color="auto"/>
                                                                    <w:left w:val="none" w:sz="0" w:space="0" w:color="auto"/>
                                                                    <w:bottom w:val="none" w:sz="0" w:space="0" w:color="auto"/>
                                                                    <w:right w:val="none" w:sz="0" w:space="0" w:color="auto"/>
                                                                  </w:divBdr>
                                                                </w:div>
                                                                <w:div w:id="1921598651">
                                                                  <w:marLeft w:val="0"/>
                                                                  <w:marRight w:val="0"/>
                                                                  <w:marTop w:val="0"/>
                                                                  <w:marBottom w:val="0"/>
                                                                  <w:divBdr>
                                                                    <w:top w:val="none" w:sz="0" w:space="0" w:color="auto"/>
                                                                    <w:left w:val="none" w:sz="0" w:space="0" w:color="auto"/>
                                                                    <w:bottom w:val="none" w:sz="0" w:space="0" w:color="auto"/>
                                                                    <w:right w:val="none" w:sz="0" w:space="0" w:color="auto"/>
                                                                  </w:divBdr>
                                                                </w:div>
                                                                <w:div w:id="1941908106">
                                                                  <w:marLeft w:val="0"/>
                                                                  <w:marRight w:val="0"/>
                                                                  <w:marTop w:val="0"/>
                                                                  <w:marBottom w:val="0"/>
                                                                  <w:divBdr>
                                                                    <w:top w:val="none" w:sz="0" w:space="0" w:color="auto"/>
                                                                    <w:left w:val="none" w:sz="0" w:space="0" w:color="auto"/>
                                                                    <w:bottom w:val="none" w:sz="0" w:space="0" w:color="auto"/>
                                                                    <w:right w:val="none" w:sz="0" w:space="0" w:color="auto"/>
                                                                  </w:divBdr>
                                                                </w:div>
                                                                <w:div w:id="2052917447">
                                                                  <w:marLeft w:val="0"/>
                                                                  <w:marRight w:val="0"/>
                                                                  <w:marTop w:val="0"/>
                                                                  <w:marBottom w:val="0"/>
                                                                  <w:divBdr>
                                                                    <w:top w:val="none" w:sz="0" w:space="0" w:color="auto"/>
                                                                    <w:left w:val="none" w:sz="0" w:space="0" w:color="auto"/>
                                                                    <w:bottom w:val="none" w:sz="0" w:space="0" w:color="auto"/>
                                                                    <w:right w:val="none" w:sz="0" w:space="0" w:color="auto"/>
                                                                  </w:divBdr>
                                                                </w:div>
                                                                <w:div w:id="2053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3577">
                                                      <w:marLeft w:val="0"/>
                                                      <w:marRight w:val="0"/>
                                                      <w:marTop w:val="0"/>
                                                      <w:marBottom w:val="0"/>
                                                      <w:divBdr>
                                                        <w:top w:val="none" w:sz="0" w:space="0" w:color="auto"/>
                                                        <w:left w:val="none" w:sz="0" w:space="0" w:color="auto"/>
                                                        <w:bottom w:val="none" w:sz="0" w:space="0" w:color="auto"/>
                                                        <w:right w:val="none" w:sz="0" w:space="0" w:color="auto"/>
                                                      </w:divBdr>
                                                      <w:divsChild>
                                                        <w:div w:id="651449132">
                                                          <w:marLeft w:val="0"/>
                                                          <w:marRight w:val="0"/>
                                                          <w:marTop w:val="0"/>
                                                          <w:marBottom w:val="0"/>
                                                          <w:divBdr>
                                                            <w:top w:val="none" w:sz="0" w:space="0" w:color="auto"/>
                                                            <w:left w:val="none" w:sz="0" w:space="0" w:color="auto"/>
                                                            <w:bottom w:val="none" w:sz="0" w:space="0" w:color="auto"/>
                                                            <w:right w:val="none" w:sz="0" w:space="0" w:color="auto"/>
                                                          </w:divBdr>
                                                          <w:divsChild>
                                                            <w:div w:id="455294748">
                                                              <w:marLeft w:val="0"/>
                                                              <w:marRight w:val="0"/>
                                                              <w:marTop w:val="0"/>
                                                              <w:marBottom w:val="0"/>
                                                              <w:divBdr>
                                                                <w:top w:val="none" w:sz="0" w:space="0" w:color="auto"/>
                                                                <w:left w:val="none" w:sz="0" w:space="0" w:color="auto"/>
                                                                <w:bottom w:val="none" w:sz="0" w:space="0" w:color="auto"/>
                                                                <w:right w:val="none" w:sz="0" w:space="0" w:color="auto"/>
                                                              </w:divBdr>
                                                            </w:div>
                                                          </w:divsChild>
                                                        </w:div>
                                                        <w:div w:id="1325281656">
                                                          <w:marLeft w:val="0"/>
                                                          <w:marRight w:val="0"/>
                                                          <w:marTop w:val="0"/>
                                                          <w:marBottom w:val="0"/>
                                                          <w:divBdr>
                                                            <w:top w:val="none" w:sz="0" w:space="0" w:color="auto"/>
                                                            <w:left w:val="none" w:sz="0" w:space="0" w:color="auto"/>
                                                            <w:bottom w:val="none" w:sz="0" w:space="0" w:color="auto"/>
                                                            <w:right w:val="none" w:sz="0" w:space="0" w:color="auto"/>
                                                          </w:divBdr>
                                                        </w:div>
                                                        <w:div w:id="18876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20031">
                                                  <w:marLeft w:val="0"/>
                                                  <w:marRight w:val="0"/>
                                                  <w:marTop w:val="0"/>
                                                  <w:marBottom w:val="0"/>
                                                  <w:divBdr>
                                                    <w:top w:val="none" w:sz="0" w:space="0" w:color="auto"/>
                                                    <w:left w:val="none" w:sz="0" w:space="0" w:color="auto"/>
                                                    <w:bottom w:val="none" w:sz="0" w:space="0" w:color="auto"/>
                                                    <w:right w:val="none" w:sz="0" w:space="0" w:color="auto"/>
                                                  </w:divBdr>
                                                  <w:divsChild>
                                                    <w:div w:id="11783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888386">
                          <w:marLeft w:val="0"/>
                          <w:marRight w:val="0"/>
                          <w:marTop w:val="0"/>
                          <w:marBottom w:val="0"/>
                          <w:divBdr>
                            <w:top w:val="none" w:sz="0" w:space="0" w:color="auto"/>
                            <w:left w:val="none" w:sz="0" w:space="0" w:color="auto"/>
                            <w:bottom w:val="none" w:sz="0" w:space="0" w:color="auto"/>
                            <w:right w:val="none" w:sz="0" w:space="0" w:color="auto"/>
                          </w:divBdr>
                          <w:divsChild>
                            <w:div w:id="1552228116">
                              <w:marLeft w:val="0"/>
                              <w:marRight w:val="0"/>
                              <w:marTop w:val="0"/>
                              <w:marBottom w:val="0"/>
                              <w:divBdr>
                                <w:top w:val="none" w:sz="0" w:space="0" w:color="auto"/>
                                <w:left w:val="none" w:sz="0" w:space="0" w:color="auto"/>
                                <w:bottom w:val="none" w:sz="0" w:space="0" w:color="auto"/>
                                <w:right w:val="none" w:sz="0" w:space="0" w:color="auto"/>
                              </w:divBdr>
                              <w:divsChild>
                                <w:div w:id="380592067">
                                  <w:marLeft w:val="0"/>
                                  <w:marRight w:val="0"/>
                                  <w:marTop w:val="0"/>
                                  <w:marBottom w:val="0"/>
                                  <w:divBdr>
                                    <w:top w:val="none" w:sz="0" w:space="0" w:color="auto"/>
                                    <w:left w:val="none" w:sz="0" w:space="0" w:color="auto"/>
                                    <w:bottom w:val="none" w:sz="0" w:space="0" w:color="auto"/>
                                    <w:right w:val="none" w:sz="0" w:space="0" w:color="auto"/>
                                  </w:divBdr>
                                  <w:divsChild>
                                    <w:div w:id="714433457">
                                      <w:marLeft w:val="0"/>
                                      <w:marRight w:val="0"/>
                                      <w:marTop w:val="0"/>
                                      <w:marBottom w:val="0"/>
                                      <w:divBdr>
                                        <w:top w:val="none" w:sz="0" w:space="0" w:color="auto"/>
                                        <w:left w:val="none" w:sz="0" w:space="0" w:color="auto"/>
                                        <w:bottom w:val="none" w:sz="0" w:space="0" w:color="auto"/>
                                        <w:right w:val="none" w:sz="0" w:space="0" w:color="auto"/>
                                      </w:divBdr>
                                      <w:divsChild>
                                        <w:div w:id="142160223">
                                          <w:marLeft w:val="0"/>
                                          <w:marRight w:val="0"/>
                                          <w:marTop w:val="0"/>
                                          <w:marBottom w:val="0"/>
                                          <w:divBdr>
                                            <w:top w:val="none" w:sz="0" w:space="0" w:color="auto"/>
                                            <w:left w:val="none" w:sz="0" w:space="0" w:color="auto"/>
                                            <w:bottom w:val="none" w:sz="0" w:space="0" w:color="auto"/>
                                            <w:right w:val="none" w:sz="0" w:space="0" w:color="auto"/>
                                          </w:divBdr>
                                          <w:divsChild>
                                            <w:div w:id="2125493236">
                                              <w:marLeft w:val="0"/>
                                              <w:marRight w:val="0"/>
                                              <w:marTop w:val="0"/>
                                              <w:marBottom w:val="0"/>
                                              <w:divBdr>
                                                <w:top w:val="none" w:sz="0" w:space="0" w:color="auto"/>
                                                <w:left w:val="none" w:sz="0" w:space="0" w:color="auto"/>
                                                <w:bottom w:val="none" w:sz="0" w:space="0" w:color="auto"/>
                                                <w:right w:val="none" w:sz="0" w:space="0" w:color="auto"/>
                                              </w:divBdr>
                                              <w:divsChild>
                                                <w:div w:id="453017152">
                                                  <w:marLeft w:val="0"/>
                                                  <w:marRight w:val="0"/>
                                                  <w:marTop w:val="0"/>
                                                  <w:marBottom w:val="0"/>
                                                  <w:divBdr>
                                                    <w:top w:val="none" w:sz="0" w:space="0" w:color="auto"/>
                                                    <w:left w:val="none" w:sz="0" w:space="0" w:color="auto"/>
                                                    <w:bottom w:val="none" w:sz="0" w:space="0" w:color="auto"/>
                                                    <w:right w:val="none" w:sz="0" w:space="0" w:color="auto"/>
                                                  </w:divBdr>
                                                  <w:divsChild>
                                                    <w:div w:id="27679020">
                                                      <w:marLeft w:val="0"/>
                                                      <w:marRight w:val="0"/>
                                                      <w:marTop w:val="0"/>
                                                      <w:marBottom w:val="0"/>
                                                      <w:divBdr>
                                                        <w:top w:val="none" w:sz="0" w:space="0" w:color="auto"/>
                                                        <w:left w:val="none" w:sz="0" w:space="0" w:color="auto"/>
                                                        <w:bottom w:val="none" w:sz="0" w:space="0" w:color="auto"/>
                                                        <w:right w:val="none" w:sz="0" w:space="0" w:color="auto"/>
                                                      </w:divBdr>
                                                      <w:divsChild>
                                                        <w:div w:id="1308777588">
                                                          <w:marLeft w:val="0"/>
                                                          <w:marRight w:val="0"/>
                                                          <w:marTop w:val="0"/>
                                                          <w:marBottom w:val="0"/>
                                                          <w:divBdr>
                                                            <w:top w:val="none" w:sz="0" w:space="0" w:color="auto"/>
                                                            <w:left w:val="none" w:sz="0" w:space="0" w:color="auto"/>
                                                            <w:bottom w:val="none" w:sz="0" w:space="0" w:color="auto"/>
                                                            <w:right w:val="none" w:sz="0" w:space="0" w:color="auto"/>
                                                          </w:divBdr>
                                                          <w:divsChild>
                                                            <w:div w:id="1385569194">
                                                              <w:marLeft w:val="0"/>
                                                              <w:marRight w:val="0"/>
                                                              <w:marTop w:val="0"/>
                                                              <w:marBottom w:val="0"/>
                                                              <w:divBdr>
                                                                <w:top w:val="none" w:sz="0" w:space="0" w:color="auto"/>
                                                                <w:left w:val="none" w:sz="0" w:space="0" w:color="auto"/>
                                                                <w:bottom w:val="none" w:sz="0" w:space="0" w:color="auto"/>
                                                                <w:right w:val="none" w:sz="0" w:space="0" w:color="auto"/>
                                                              </w:divBdr>
                                                              <w:divsChild>
                                                                <w:div w:id="891187604">
                                                                  <w:marLeft w:val="0"/>
                                                                  <w:marRight w:val="0"/>
                                                                  <w:marTop w:val="0"/>
                                                                  <w:marBottom w:val="0"/>
                                                                  <w:divBdr>
                                                                    <w:top w:val="none" w:sz="0" w:space="0" w:color="auto"/>
                                                                    <w:left w:val="none" w:sz="0" w:space="0" w:color="auto"/>
                                                                    <w:bottom w:val="none" w:sz="0" w:space="0" w:color="auto"/>
                                                                    <w:right w:val="none" w:sz="0" w:space="0" w:color="auto"/>
                                                                  </w:divBdr>
                                                                </w:div>
                                                              </w:divsChild>
                                                            </w:div>
                                                            <w:div w:id="1908178510">
                                                              <w:marLeft w:val="0"/>
                                                              <w:marRight w:val="0"/>
                                                              <w:marTop w:val="0"/>
                                                              <w:marBottom w:val="0"/>
                                                              <w:divBdr>
                                                                <w:top w:val="none" w:sz="0" w:space="0" w:color="auto"/>
                                                                <w:left w:val="none" w:sz="0" w:space="0" w:color="auto"/>
                                                                <w:bottom w:val="none" w:sz="0" w:space="0" w:color="auto"/>
                                                                <w:right w:val="none" w:sz="0" w:space="0" w:color="auto"/>
                                                              </w:divBdr>
                                                              <w:divsChild>
                                                                <w:div w:id="140923487">
                                                                  <w:marLeft w:val="0"/>
                                                                  <w:marRight w:val="0"/>
                                                                  <w:marTop w:val="0"/>
                                                                  <w:marBottom w:val="0"/>
                                                                  <w:divBdr>
                                                                    <w:top w:val="none" w:sz="0" w:space="0" w:color="auto"/>
                                                                    <w:left w:val="none" w:sz="0" w:space="0" w:color="auto"/>
                                                                    <w:bottom w:val="none" w:sz="0" w:space="0" w:color="auto"/>
                                                                    <w:right w:val="none" w:sz="0" w:space="0" w:color="auto"/>
                                                                  </w:divBdr>
                                                                </w:div>
                                                                <w:div w:id="285890940">
                                                                  <w:marLeft w:val="0"/>
                                                                  <w:marRight w:val="0"/>
                                                                  <w:marTop w:val="0"/>
                                                                  <w:marBottom w:val="0"/>
                                                                  <w:divBdr>
                                                                    <w:top w:val="none" w:sz="0" w:space="0" w:color="auto"/>
                                                                    <w:left w:val="none" w:sz="0" w:space="0" w:color="auto"/>
                                                                    <w:bottom w:val="none" w:sz="0" w:space="0" w:color="auto"/>
                                                                    <w:right w:val="none" w:sz="0" w:space="0" w:color="auto"/>
                                                                  </w:divBdr>
                                                                </w:div>
                                                                <w:div w:id="391661753">
                                                                  <w:marLeft w:val="0"/>
                                                                  <w:marRight w:val="0"/>
                                                                  <w:marTop w:val="0"/>
                                                                  <w:marBottom w:val="0"/>
                                                                  <w:divBdr>
                                                                    <w:top w:val="none" w:sz="0" w:space="0" w:color="auto"/>
                                                                    <w:left w:val="none" w:sz="0" w:space="0" w:color="auto"/>
                                                                    <w:bottom w:val="none" w:sz="0" w:space="0" w:color="auto"/>
                                                                    <w:right w:val="none" w:sz="0" w:space="0" w:color="auto"/>
                                                                  </w:divBdr>
                                                                </w:div>
                                                                <w:div w:id="556206226">
                                                                  <w:marLeft w:val="0"/>
                                                                  <w:marRight w:val="0"/>
                                                                  <w:marTop w:val="0"/>
                                                                  <w:marBottom w:val="0"/>
                                                                  <w:divBdr>
                                                                    <w:top w:val="none" w:sz="0" w:space="0" w:color="auto"/>
                                                                    <w:left w:val="none" w:sz="0" w:space="0" w:color="auto"/>
                                                                    <w:bottom w:val="none" w:sz="0" w:space="0" w:color="auto"/>
                                                                    <w:right w:val="none" w:sz="0" w:space="0" w:color="auto"/>
                                                                  </w:divBdr>
                                                                </w:div>
                                                                <w:div w:id="1190945285">
                                                                  <w:marLeft w:val="0"/>
                                                                  <w:marRight w:val="0"/>
                                                                  <w:marTop w:val="0"/>
                                                                  <w:marBottom w:val="0"/>
                                                                  <w:divBdr>
                                                                    <w:top w:val="none" w:sz="0" w:space="0" w:color="auto"/>
                                                                    <w:left w:val="none" w:sz="0" w:space="0" w:color="auto"/>
                                                                    <w:bottom w:val="none" w:sz="0" w:space="0" w:color="auto"/>
                                                                    <w:right w:val="none" w:sz="0" w:space="0" w:color="auto"/>
                                                                  </w:divBdr>
                                                                </w:div>
                                                                <w:div w:id="1554850504">
                                                                  <w:marLeft w:val="0"/>
                                                                  <w:marRight w:val="0"/>
                                                                  <w:marTop w:val="0"/>
                                                                  <w:marBottom w:val="0"/>
                                                                  <w:divBdr>
                                                                    <w:top w:val="none" w:sz="0" w:space="0" w:color="auto"/>
                                                                    <w:left w:val="none" w:sz="0" w:space="0" w:color="auto"/>
                                                                    <w:bottom w:val="none" w:sz="0" w:space="0" w:color="auto"/>
                                                                    <w:right w:val="none" w:sz="0" w:space="0" w:color="auto"/>
                                                                  </w:divBdr>
                                                                </w:div>
                                                                <w:div w:id="1594851276">
                                                                  <w:marLeft w:val="0"/>
                                                                  <w:marRight w:val="0"/>
                                                                  <w:marTop w:val="0"/>
                                                                  <w:marBottom w:val="0"/>
                                                                  <w:divBdr>
                                                                    <w:top w:val="none" w:sz="0" w:space="0" w:color="auto"/>
                                                                    <w:left w:val="none" w:sz="0" w:space="0" w:color="auto"/>
                                                                    <w:bottom w:val="none" w:sz="0" w:space="0" w:color="auto"/>
                                                                    <w:right w:val="none" w:sz="0" w:space="0" w:color="auto"/>
                                                                  </w:divBdr>
                                                                </w:div>
                                                                <w:div w:id="1596669653">
                                                                  <w:marLeft w:val="0"/>
                                                                  <w:marRight w:val="0"/>
                                                                  <w:marTop w:val="0"/>
                                                                  <w:marBottom w:val="0"/>
                                                                  <w:divBdr>
                                                                    <w:top w:val="none" w:sz="0" w:space="0" w:color="auto"/>
                                                                    <w:left w:val="none" w:sz="0" w:space="0" w:color="auto"/>
                                                                    <w:bottom w:val="none" w:sz="0" w:space="0" w:color="auto"/>
                                                                    <w:right w:val="none" w:sz="0" w:space="0" w:color="auto"/>
                                                                  </w:divBdr>
                                                                </w:div>
                                                                <w:div w:id="1643119578">
                                                                  <w:marLeft w:val="0"/>
                                                                  <w:marRight w:val="0"/>
                                                                  <w:marTop w:val="0"/>
                                                                  <w:marBottom w:val="0"/>
                                                                  <w:divBdr>
                                                                    <w:top w:val="none" w:sz="0" w:space="0" w:color="auto"/>
                                                                    <w:left w:val="none" w:sz="0" w:space="0" w:color="auto"/>
                                                                    <w:bottom w:val="none" w:sz="0" w:space="0" w:color="auto"/>
                                                                    <w:right w:val="none" w:sz="0" w:space="0" w:color="auto"/>
                                                                  </w:divBdr>
                                                                </w:div>
                                                                <w:div w:id="1780833153">
                                                                  <w:marLeft w:val="0"/>
                                                                  <w:marRight w:val="0"/>
                                                                  <w:marTop w:val="0"/>
                                                                  <w:marBottom w:val="0"/>
                                                                  <w:divBdr>
                                                                    <w:top w:val="none" w:sz="0" w:space="0" w:color="auto"/>
                                                                    <w:left w:val="none" w:sz="0" w:space="0" w:color="auto"/>
                                                                    <w:bottom w:val="none" w:sz="0" w:space="0" w:color="auto"/>
                                                                    <w:right w:val="none" w:sz="0" w:space="0" w:color="auto"/>
                                                                  </w:divBdr>
                                                                </w:div>
                                                                <w:div w:id="1786534964">
                                                                  <w:marLeft w:val="0"/>
                                                                  <w:marRight w:val="0"/>
                                                                  <w:marTop w:val="0"/>
                                                                  <w:marBottom w:val="0"/>
                                                                  <w:divBdr>
                                                                    <w:top w:val="none" w:sz="0" w:space="0" w:color="auto"/>
                                                                    <w:left w:val="none" w:sz="0" w:space="0" w:color="auto"/>
                                                                    <w:bottom w:val="none" w:sz="0" w:space="0" w:color="auto"/>
                                                                    <w:right w:val="none" w:sz="0" w:space="0" w:color="auto"/>
                                                                  </w:divBdr>
                                                                </w:div>
                                                                <w:div w:id="20801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0432">
                                                      <w:marLeft w:val="0"/>
                                                      <w:marRight w:val="0"/>
                                                      <w:marTop w:val="0"/>
                                                      <w:marBottom w:val="0"/>
                                                      <w:divBdr>
                                                        <w:top w:val="none" w:sz="0" w:space="0" w:color="auto"/>
                                                        <w:left w:val="none" w:sz="0" w:space="0" w:color="auto"/>
                                                        <w:bottom w:val="none" w:sz="0" w:space="0" w:color="auto"/>
                                                        <w:right w:val="none" w:sz="0" w:space="0" w:color="auto"/>
                                                      </w:divBdr>
                                                      <w:divsChild>
                                                        <w:div w:id="1108694677">
                                                          <w:marLeft w:val="0"/>
                                                          <w:marRight w:val="0"/>
                                                          <w:marTop w:val="0"/>
                                                          <w:marBottom w:val="0"/>
                                                          <w:divBdr>
                                                            <w:top w:val="none" w:sz="0" w:space="0" w:color="auto"/>
                                                            <w:left w:val="none" w:sz="0" w:space="0" w:color="auto"/>
                                                            <w:bottom w:val="none" w:sz="0" w:space="0" w:color="auto"/>
                                                            <w:right w:val="none" w:sz="0" w:space="0" w:color="auto"/>
                                                          </w:divBdr>
                                                        </w:div>
                                                        <w:div w:id="1283809923">
                                                          <w:marLeft w:val="0"/>
                                                          <w:marRight w:val="0"/>
                                                          <w:marTop w:val="0"/>
                                                          <w:marBottom w:val="0"/>
                                                          <w:divBdr>
                                                            <w:top w:val="none" w:sz="0" w:space="0" w:color="auto"/>
                                                            <w:left w:val="none" w:sz="0" w:space="0" w:color="auto"/>
                                                            <w:bottom w:val="none" w:sz="0" w:space="0" w:color="auto"/>
                                                            <w:right w:val="none" w:sz="0" w:space="0" w:color="auto"/>
                                                          </w:divBdr>
                                                          <w:divsChild>
                                                            <w:div w:id="411053094">
                                                              <w:marLeft w:val="0"/>
                                                              <w:marRight w:val="0"/>
                                                              <w:marTop w:val="0"/>
                                                              <w:marBottom w:val="0"/>
                                                              <w:divBdr>
                                                                <w:top w:val="none" w:sz="0" w:space="0" w:color="auto"/>
                                                                <w:left w:val="none" w:sz="0" w:space="0" w:color="auto"/>
                                                                <w:bottom w:val="none" w:sz="0" w:space="0" w:color="auto"/>
                                                                <w:right w:val="none" w:sz="0" w:space="0" w:color="auto"/>
                                                              </w:divBdr>
                                                            </w:div>
                                                          </w:divsChild>
                                                        </w:div>
                                                        <w:div w:id="15361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6750">
                                                  <w:marLeft w:val="0"/>
                                                  <w:marRight w:val="0"/>
                                                  <w:marTop w:val="0"/>
                                                  <w:marBottom w:val="0"/>
                                                  <w:divBdr>
                                                    <w:top w:val="none" w:sz="0" w:space="0" w:color="auto"/>
                                                    <w:left w:val="none" w:sz="0" w:space="0" w:color="auto"/>
                                                    <w:bottom w:val="none" w:sz="0" w:space="0" w:color="auto"/>
                                                    <w:right w:val="none" w:sz="0" w:space="0" w:color="auto"/>
                                                  </w:divBdr>
                                                  <w:divsChild>
                                                    <w:div w:id="9784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629947">
                          <w:marLeft w:val="0"/>
                          <w:marRight w:val="0"/>
                          <w:marTop w:val="0"/>
                          <w:marBottom w:val="0"/>
                          <w:divBdr>
                            <w:top w:val="none" w:sz="0" w:space="0" w:color="auto"/>
                            <w:left w:val="none" w:sz="0" w:space="0" w:color="auto"/>
                            <w:bottom w:val="none" w:sz="0" w:space="0" w:color="auto"/>
                            <w:right w:val="none" w:sz="0" w:space="0" w:color="auto"/>
                          </w:divBdr>
                          <w:divsChild>
                            <w:div w:id="1970621144">
                              <w:marLeft w:val="0"/>
                              <w:marRight w:val="0"/>
                              <w:marTop w:val="0"/>
                              <w:marBottom w:val="0"/>
                              <w:divBdr>
                                <w:top w:val="none" w:sz="0" w:space="0" w:color="auto"/>
                                <w:left w:val="none" w:sz="0" w:space="0" w:color="auto"/>
                                <w:bottom w:val="none" w:sz="0" w:space="0" w:color="auto"/>
                                <w:right w:val="none" w:sz="0" w:space="0" w:color="auto"/>
                              </w:divBdr>
                              <w:divsChild>
                                <w:div w:id="434982317">
                                  <w:marLeft w:val="0"/>
                                  <w:marRight w:val="0"/>
                                  <w:marTop w:val="0"/>
                                  <w:marBottom w:val="0"/>
                                  <w:divBdr>
                                    <w:top w:val="none" w:sz="0" w:space="0" w:color="auto"/>
                                    <w:left w:val="none" w:sz="0" w:space="0" w:color="auto"/>
                                    <w:bottom w:val="none" w:sz="0" w:space="0" w:color="auto"/>
                                    <w:right w:val="none" w:sz="0" w:space="0" w:color="auto"/>
                                  </w:divBdr>
                                  <w:divsChild>
                                    <w:div w:id="877089698">
                                      <w:marLeft w:val="0"/>
                                      <w:marRight w:val="0"/>
                                      <w:marTop w:val="0"/>
                                      <w:marBottom w:val="0"/>
                                      <w:divBdr>
                                        <w:top w:val="none" w:sz="0" w:space="0" w:color="auto"/>
                                        <w:left w:val="none" w:sz="0" w:space="0" w:color="auto"/>
                                        <w:bottom w:val="none" w:sz="0" w:space="0" w:color="auto"/>
                                        <w:right w:val="none" w:sz="0" w:space="0" w:color="auto"/>
                                      </w:divBdr>
                                      <w:divsChild>
                                        <w:div w:id="1528786513">
                                          <w:marLeft w:val="0"/>
                                          <w:marRight w:val="0"/>
                                          <w:marTop w:val="0"/>
                                          <w:marBottom w:val="0"/>
                                          <w:divBdr>
                                            <w:top w:val="none" w:sz="0" w:space="0" w:color="auto"/>
                                            <w:left w:val="none" w:sz="0" w:space="0" w:color="auto"/>
                                            <w:bottom w:val="none" w:sz="0" w:space="0" w:color="auto"/>
                                            <w:right w:val="none" w:sz="0" w:space="0" w:color="auto"/>
                                          </w:divBdr>
                                          <w:divsChild>
                                            <w:div w:id="647787568">
                                              <w:marLeft w:val="0"/>
                                              <w:marRight w:val="0"/>
                                              <w:marTop w:val="0"/>
                                              <w:marBottom w:val="0"/>
                                              <w:divBdr>
                                                <w:top w:val="none" w:sz="0" w:space="0" w:color="auto"/>
                                                <w:left w:val="none" w:sz="0" w:space="0" w:color="auto"/>
                                                <w:bottom w:val="none" w:sz="0" w:space="0" w:color="auto"/>
                                                <w:right w:val="none" w:sz="0" w:space="0" w:color="auto"/>
                                              </w:divBdr>
                                              <w:divsChild>
                                                <w:div w:id="603727724">
                                                  <w:marLeft w:val="0"/>
                                                  <w:marRight w:val="0"/>
                                                  <w:marTop w:val="0"/>
                                                  <w:marBottom w:val="0"/>
                                                  <w:divBdr>
                                                    <w:top w:val="none" w:sz="0" w:space="0" w:color="auto"/>
                                                    <w:left w:val="none" w:sz="0" w:space="0" w:color="auto"/>
                                                    <w:bottom w:val="none" w:sz="0" w:space="0" w:color="auto"/>
                                                    <w:right w:val="none" w:sz="0" w:space="0" w:color="auto"/>
                                                  </w:divBdr>
                                                  <w:divsChild>
                                                    <w:div w:id="503056682">
                                                      <w:marLeft w:val="0"/>
                                                      <w:marRight w:val="0"/>
                                                      <w:marTop w:val="0"/>
                                                      <w:marBottom w:val="0"/>
                                                      <w:divBdr>
                                                        <w:top w:val="none" w:sz="0" w:space="0" w:color="auto"/>
                                                        <w:left w:val="none" w:sz="0" w:space="0" w:color="auto"/>
                                                        <w:bottom w:val="none" w:sz="0" w:space="0" w:color="auto"/>
                                                        <w:right w:val="none" w:sz="0" w:space="0" w:color="auto"/>
                                                      </w:divBdr>
                                                    </w:div>
                                                  </w:divsChild>
                                                </w:div>
                                                <w:div w:id="1735228636">
                                                  <w:marLeft w:val="0"/>
                                                  <w:marRight w:val="0"/>
                                                  <w:marTop w:val="0"/>
                                                  <w:marBottom w:val="0"/>
                                                  <w:divBdr>
                                                    <w:top w:val="none" w:sz="0" w:space="0" w:color="auto"/>
                                                    <w:left w:val="none" w:sz="0" w:space="0" w:color="auto"/>
                                                    <w:bottom w:val="none" w:sz="0" w:space="0" w:color="auto"/>
                                                    <w:right w:val="none" w:sz="0" w:space="0" w:color="auto"/>
                                                  </w:divBdr>
                                                  <w:divsChild>
                                                    <w:div w:id="1644311245">
                                                      <w:marLeft w:val="0"/>
                                                      <w:marRight w:val="0"/>
                                                      <w:marTop w:val="0"/>
                                                      <w:marBottom w:val="0"/>
                                                      <w:divBdr>
                                                        <w:top w:val="none" w:sz="0" w:space="0" w:color="auto"/>
                                                        <w:left w:val="none" w:sz="0" w:space="0" w:color="auto"/>
                                                        <w:bottom w:val="none" w:sz="0" w:space="0" w:color="auto"/>
                                                        <w:right w:val="none" w:sz="0" w:space="0" w:color="auto"/>
                                                      </w:divBdr>
                                                      <w:divsChild>
                                                        <w:div w:id="529493082">
                                                          <w:marLeft w:val="0"/>
                                                          <w:marRight w:val="0"/>
                                                          <w:marTop w:val="0"/>
                                                          <w:marBottom w:val="0"/>
                                                          <w:divBdr>
                                                            <w:top w:val="none" w:sz="0" w:space="0" w:color="auto"/>
                                                            <w:left w:val="none" w:sz="0" w:space="0" w:color="auto"/>
                                                            <w:bottom w:val="none" w:sz="0" w:space="0" w:color="auto"/>
                                                            <w:right w:val="none" w:sz="0" w:space="0" w:color="auto"/>
                                                          </w:divBdr>
                                                          <w:divsChild>
                                                            <w:div w:id="1260411621">
                                                              <w:marLeft w:val="0"/>
                                                              <w:marRight w:val="0"/>
                                                              <w:marTop w:val="0"/>
                                                              <w:marBottom w:val="0"/>
                                                              <w:divBdr>
                                                                <w:top w:val="none" w:sz="0" w:space="0" w:color="auto"/>
                                                                <w:left w:val="none" w:sz="0" w:space="0" w:color="auto"/>
                                                                <w:bottom w:val="none" w:sz="0" w:space="0" w:color="auto"/>
                                                                <w:right w:val="none" w:sz="0" w:space="0" w:color="auto"/>
                                                              </w:divBdr>
                                                              <w:divsChild>
                                                                <w:div w:id="142476958">
                                                                  <w:marLeft w:val="0"/>
                                                                  <w:marRight w:val="0"/>
                                                                  <w:marTop w:val="0"/>
                                                                  <w:marBottom w:val="0"/>
                                                                  <w:divBdr>
                                                                    <w:top w:val="none" w:sz="0" w:space="0" w:color="auto"/>
                                                                    <w:left w:val="none" w:sz="0" w:space="0" w:color="auto"/>
                                                                    <w:bottom w:val="none" w:sz="0" w:space="0" w:color="auto"/>
                                                                    <w:right w:val="none" w:sz="0" w:space="0" w:color="auto"/>
                                                                  </w:divBdr>
                                                                </w:div>
                                                                <w:div w:id="1340811799">
                                                                  <w:marLeft w:val="0"/>
                                                                  <w:marRight w:val="0"/>
                                                                  <w:marTop w:val="0"/>
                                                                  <w:marBottom w:val="0"/>
                                                                  <w:divBdr>
                                                                    <w:top w:val="none" w:sz="0" w:space="0" w:color="auto"/>
                                                                    <w:left w:val="none" w:sz="0" w:space="0" w:color="auto"/>
                                                                    <w:bottom w:val="none" w:sz="0" w:space="0" w:color="auto"/>
                                                                    <w:right w:val="none" w:sz="0" w:space="0" w:color="auto"/>
                                                                  </w:divBdr>
                                                                  <w:divsChild>
                                                                    <w:div w:id="1834249616">
                                                                      <w:marLeft w:val="0"/>
                                                                      <w:marRight w:val="0"/>
                                                                      <w:marTop w:val="0"/>
                                                                      <w:marBottom w:val="0"/>
                                                                      <w:divBdr>
                                                                        <w:top w:val="none" w:sz="0" w:space="0" w:color="auto"/>
                                                                        <w:left w:val="none" w:sz="0" w:space="0" w:color="auto"/>
                                                                        <w:bottom w:val="none" w:sz="0" w:space="0" w:color="auto"/>
                                                                        <w:right w:val="none" w:sz="0" w:space="0" w:color="auto"/>
                                                                      </w:divBdr>
                                                                    </w:div>
                                                                  </w:divsChild>
                                                                </w:div>
                                                                <w:div w:id="1419790761">
                                                                  <w:marLeft w:val="0"/>
                                                                  <w:marRight w:val="0"/>
                                                                  <w:marTop w:val="0"/>
                                                                  <w:marBottom w:val="0"/>
                                                                  <w:divBdr>
                                                                    <w:top w:val="none" w:sz="0" w:space="0" w:color="auto"/>
                                                                    <w:left w:val="none" w:sz="0" w:space="0" w:color="auto"/>
                                                                    <w:bottom w:val="none" w:sz="0" w:space="0" w:color="auto"/>
                                                                    <w:right w:val="none" w:sz="0" w:space="0" w:color="auto"/>
                                                                  </w:divBdr>
                                                                </w:div>
                                                                <w:div w:id="15138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44360">
                                                      <w:marLeft w:val="0"/>
                                                      <w:marRight w:val="0"/>
                                                      <w:marTop w:val="0"/>
                                                      <w:marBottom w:val="0"/>
                                                      <w:divBdr>
                                                        <w:top w:val="none" w:sz="0" w:space="0" w:color="auto"/>
                                                        <w:left w:val="none" w:sz="0" w:space="0" w:color="auto"/>
                                                        <w:bottom w:val="none" w:sz="0" w:space="0" w:color="auto"/>
                                                        <w:right w:val="none" w:sz="0" w:space="0" w:color="auto"/>
                                                      </w:divBdr>
                                                      <w:divsChild>
                                                        <w:div w:id="490173838">
                                                          <w:marLeft w:val="0"/>
                                                          <w:marRight w:val="0"/>
                                                          <w:marTop w:val="0"/>
                                                          <w:marBottom w:val="0"/>
                                                          <w:divBdr>
                                                            <w:top w:val="none" w:sz="0" w:space="0" w:color="auto"/>
                                                            <w:left w:val="none" w:sz="0" w:space="0" w:color="auto"/>
                                                            <w:bottom w:val="none" w:sz="0" w:space="0" w:color="auto"/>
                                                            <w:right w:val="none" w:sz="0" w:space="0" w:color="auto"/>
                                                          </w:divBdr>
                                                          <w:divsChild>
                                                            <w:div w:id="147065404">
                                                              <w:marLeft w:val="0"/>
                                                              <w:marRight w:val="0"/>
                                                              <w:marTop w:val="0"/>
                                                              <w:marBottom w:val="0"/>
                                                              <w:divBdr>
                                                                <w:top w:val="none" w:sz="0" w:space="0" w:color="auto"/>
                                                                <w:left w:val="none" w:sz="0" w:space="0" w:color="auto"/>
                                                                <w:bottom w:val="none" w:sz="0" w:space="0" w:color="auto"/>
                                                                <w:right w:val="none" w:sz="0" w:space="0" w:color="auto"/>
                                                              </w:divBdr>
                                                            </w:div>
                                                          </w:divsChild>
                                                        </w:div>
                                                        <w:div w:id="786894994">
                                                          <w:marLeft w:val="0"/>
                                                          <w:marRight w:val="0"/>
                                                          <w:marTop w:val="0"/>
                                                          <w:marBottom w:val="0"/>
                                                          <w:divBdr>
                                                            <w:top w:val="none" w:sz="0" w:space="0" w:color="auto"/>
                                                            <w:left w:val="none" w:sz="0" w:space="0" w:color="auto"/>
                                                            <w:bottom w:val="none" w:sz="0" w:space="0" w:color="auto"/>
                                                            <w:right w:val="none" w:sz="0" w:space="0" w:color="auto"/>
                                                          </w:divBdr>
                                                        </w:div>
                                                        <w:div w:id="19193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9143">
                                              <w:marLeft w:val="0"/>
                                              <w:marRight w:val="0"/>
                                              <w:marTop w:val="0"/>
                                              <w:marBottom w:val="0"/>
                                              <w:divBdr>
                                                <w:top w:val="none" w:sz="0" w:space="0" w:color="auto"/>
                                                <w:left w:val="none" w:sz="0" w:space="0" w:color="auto"/>
                                                <w:bottom w:val="none" w:sz="0" w:space="0" w:color="auto"/>
                                                <w:right w:val="none" w:sz="0" w:space="0" w:color="auto"/>
                                              </w:divBdr>
                                              <w:divsChild>
                                                <w:div w:id="476529691">
                                                  <w:marLeft w:val="0"/>
                                                  <w:marRight w:val="0"/>
                                                  <w:marTop w:val="0"/>
                                                  <w:marBottom w:val="0"/>
                                                  <w:divBdr>
                                                    <w:top w:val="none" w:sz="0" w:space="0" w:color="auto"/>
                                                    <w:left w:val="none" w:sz="0" w:space="0" w:color="auto"/>
                                                    <w:bottom w:val="none" w:sz="0" w:space="0" w:color="auto"/>
                                                    <w:right w:val="none" w:sz="0" w:space="0" w:color="auto"/>
                                                  </w:divBdr>
                                                  <w:divsChild>
                                                    <w:div w:id="272248175">
                                                      <w:marLeft w:val="0"/>
                                                      <w:marRight w:val="0"/>
                                                      <w:marTop w:val="0"/>
                                                      <w:marBottom w:val="0"/>
                                                      <w:divBdr>
                                                        <w:top w:val="none" w:sz="0" w:space="0" w:color="auto"/>
                                                        <w:left w:val="none" w:sz="0" w:space="0" w:color="auto"/>
                                                        <w:bottom w:val="none" w:sz="0" w:space="0" w:color="auto"/>
                                                        <w:right w:val="none" w:sz="0" w:space="0" w:color="auto"/>
                                                      </w:divBdr>
                                                      <w:divsChild>
                                                        <w:div w:id="558634703">
                                                          <w:marLeft w:val="0"/>
                                                          <w:marRight w:val="0"/>
                                                          <w:marTop w:val="0"/>
                                                          <w:marBottom w:val="0"/>
                                                          <w:divBdr>
                                                            <w:top w:val="none" w:sz="0" w:space="0" w:color="auto"/>
                                                            <w:left w:val="none" w:sz="0" w:space="0" w:color="auto"/>
                                                            <w:bottom w:val="none" w:sz="0" w:space="0" w:color="auto"/>
                                                            <w:right w:val="none" w:sz="0" w:space="0" w:color="auto"/>
                                                          </w:divBdr>
                                                          <w:divsChild>
                                                            <w:div w:id="650136466">
                                                              <w:marLeft w:val="0"/>
                                                              <w:marRight w:val="0"/>
                                                              <w:marTop w:val="0"/>
                                                              <w:marBottom w:val="0"/>
                                                              <w:divBdr>
                                                                <w:top w:val="none" w:sz="0" w:space="0" w:color="auto"/>
                                                                <w:left w:val="none" w:sz="0" w:space="0" w:color="auto"/>
                                                                <w:bottom w:val="none" w:sz="0" w:space="0" w:color="auto"/>
                                                                <w:right w:val="none" w:sz="0" w:space="0" w:color="auto"/>
                                                              </w:divBdr>
                                                              <w:divsChild>
                                                                <w:div w:id="20522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9669780">
              <w:marLeft w:val="0"/>
              <w:marRight w:val="0"/>
              <w:marTop w:val="0"/>
              <w:marBottom w:val="0"/>
              <w:divBdr>
                <w:top w:val="none" w:sz="0" w:space="0" w:color="auto"/>
                <w:left w:val="none" w:sz="0" w:space="0" w:color="auto"/>
                <w:bottom w:val="none" w:sz="0" w:space="0" w:color="auto"/>
                <w:right w:val="none" w:sz="0" w:space="0" w:color="auto"/>
              </w:divBdr>
              <w:divsChild>
                <w:div w:id="1378554044">
                  <w:marLeft w:val="0"/>
                  <w:marRight w:val="0"/>
                  <w:marTop w:val="0"/>
                  <w:marBottom w:val="0"/>
                  <w:divBdr>
                    <w:top w:val="none" w:sz="0" w:space="0" w:color="auto"/>
                    <w:left w:val="none" w:sz="0" w:space="0" w:color="auto"/>
                    <w:bottom w:val="none" w:sz="0" w:space="0" w:color="auto"/>
                    <w:right w:val="none" w:sz="0" w:space="0" w:color="auto"/>
                  </w:divBdr>
                  <w:divsChild>
                    <w:div w:id="15547134">
                      <w:marLeft w:val="0"/>
                      <w:marRight w:val="0"/>
                      <w:marTop w:val="0"/>
                      <w:marBottom w:val="0"/>
                      <w:divBdr>
                        <w:top w:val="none" w:sz="0" w:space="0" w:color="auto"/>
                        <w:left w:val="none" w:sz="0" w:space="0" w:color="auto"/>
                        <w:bottom w:val="none" w:sz="0" w:space="0" w:color="auto"/>
                        <w:right w:val="none" w:sz="0" w:space="0" w:color="auto"/>
                      </w:divBdr>
                      <w:divsChild>
                        <w:div w:id="2002923313">
                          <w:marLeft w:val="0"/>
                          <w:marRight w:val="0"/>
                          <w:marTop w:val="0"/>
                          <w:marBottom w:val="0"/>
                          <w:divBdr>
                            <w:top w:val="none" w:sz="0" w:space="0" w:color="auto"/>
                            <w:left w:val="none" w:sz="0" w:space="0" w:color="auto"/>
                            <w:bottom w:val="none" w:sz="0" w:space="0" w:color="auto"/>
                            <w:right w:val="none" w:sz="0" w:space="0" w:color="auto"/>
                          </w:divBdr>
                          <w:divsChild>
                            <w:div w:id="2015760662">
                              <w:marLeft w:val="0"/>
                              <w:marRight w:val="0"/>
                              <w:marTop w:val="0"/>
                              <w:marBottom w:val="0"/>
                              <w:divBdr>
                                <w:top w:val="none" w:sz="0" w:space="0" w:color="auto"/>
                                <w:left w:val="none" w:sz="0" w:space="0" w:color="auto"/>
                                <w:bottom w:val="none" w:sz="0" w:space="0" w:color="auto"/>
                                <w:right w:val="none" w:sz="0" w:space="0" w:color="auto"/>
                              </w:divBdr>
                              <w:divsChild>
                                <w:div w:id="963731125">
                                  <w:marLeft w:val="0"/>
                                  <w:marRight w:val="0"/>
                                  <w:marTop w:val="0"/>
                                  <w:marBottom w:val="0"/>
                                  <w:divBdr>
                                    <w:top w:val="none" w:sz="0" w:space="0" w:color="auto"/>
                                    <w:left w:val="none" w:sz="0" w:space="0" w:color="auto"/>
                                    <w:bottom w:val="none" w:sz="0" w:space="0" w:color="auto"/>
                                    <w:right w:val="none" w:sz="0" w:space="0" w:color="auto"/>
                                  </w:divBdr>
                                </w:div>
                                <w:div w:id="1559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9669">
                      <w:marLeft w:val="0"/>
                      <w:marRight w:val="0"/>
                      <w:marTop w:val="0"/>
                      <w:marBottom w:val="0"/>
                      <w:divBdr>
                        <w:top w:val="none" w:sz="0" w:space="0" w:color="auto"/>
                        <w:left w:val="none" w:sz="0" w:space="0" w:color="auto"/>
                        <w:bottom w:val="none" w:sz="0" w:space="0" w:color="auto"/>
                        <w:right w:val="none" w:sz="0" w:space="0" w:color="auto"/>
                      </w:divBdr>
                      <w:divsChild>
                        <w:div w:id="1264191328">
                          <w:marLeft w:val="0"/>
                          <w:marRight w:val="0"/>
                          <w:marTop w:val="0"/>
                          <w:marBottom w:val="0"/>
                          <w:divBdr>
                            <w:top w:val="none" w:sz="0" w:space="0" w:color="auto"/>
                            <w:left w:val="none" w:sz="0" w:space="0" w:color="auto"/>
                            <w:bottom w:val="none" w:sz="0" w:space="0" w:color="auto"/>
                            <w:right w:val="none" w:sz="0" w:space="0" w:color="auto"/>
                          </w:divBdr>
                          <w:divsChild>
                            <w:div w:id="615672528">
                              <w:marLeft w:val="0"/>
                              <w:marRight w:val="0"/>
                              <w:marTop w:val="0"/>
                              <w:marBottom w:val="0"/>
                              <w:divBdr>
                                <w:top w:val="none" w:sz="0" w:space="0" w:color="auto"/>
                                <w:left w:val="none" w:sz="0" w:space="0" w:color="auto"/>
                                <w:bottom w:val="none" w:sz="0" w:space="0" w:color="auto"/>
                                <w:right w:val="none" w:sz="0" w:space="0" w:color="auto"/>
                              </w:divBdr>
                              <w:divsChild>
                                <w:div w:id="7101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91082">
                      <w:marLeft w:val="0"/>
                      <w:marRight w:val="0"/>
                      <w:marTop w:val="0"/>
                      <w:marBottom w:val="0"/>
                      <w:divBdr>
                        <w:top w:val="none" w:sz="0" w:space="0" w:color="auto"/>
                        <w:left w:val="none" w:sz="0" w:space="0" w:color="auto"/>
                        <w:bottom w:val="none" w:sz="0" w:space="0" w:color="auto"/>
                        <w:right w:val="none" w:sz="0" w:space="0" w:color="auto"/>
                      </w:divBdr>
                      <w:divsChild>
                        <w:div w:id="515538463">
                          <w:marLeft w:val="0"/>
                          <w:marRight w:val="0"/>
                          <w:marTop w:val="0"/>
                          <w:marBottom w:val="0"/>
                          <w:divBdr>
                            <w:top w:val="none" w:sz="0" w:space="0" w:color="auto"/>
                            <w:left w:val="none" w:sz="0" w:space="0" w:color="auto"/>
                            <w:bottom w:val="none" w:sz="0" w:space="0" w:color="auto"/>
                            <w:right w:val="none" w:sz="0" w:space="0" w:color="auto"/>
                          </w:divBdr>
                          <w:divsChild>
                            <w:div w:id="859314936">
                              <w:marLeft w:val="0"/>
                              <w:marRight w:val="0"/>
                              <w:marTop w:val="0"/>
                              <w:marBottom w:val="0"/>
                              <w:divBdr>
                                <w:top w:val="none" w:sz="0" w:space="0" w:color="auto"/>
                                <w:left w:val="none" w:sz="0" w:space="0" w:color="auto"/>
                                <w:bottom w:val="none" w:sz="0" w:space="0" w:color="auto"/>
                                <w:right w:val="none" w:sz="0" w:space="0" w:color="auto"/>
                              </w:divBdr>
                              <w:divsChild>
                                <w:div w:id="1777553251">
                                  <w:marLeft w:val="0"/>
                                  <w:marRight w:val="0"/>
                                  <w:marTop w:val="0"/>
                                  <w:marBottom w:val="0"/>
                                  <w:divBdr>
                                    <w:top w:val="none" w:sz="0" w:space="0" w:color="auto"/>
                                    <w:left w:val="none" w:sz="0" w:space="0" w:color="auto"/>
                                    <w:bottom w:val="none" w:sz="0" w:space="0" w:color="auto"/>
                                    <w:right w:val="none" w:sz="0" w:space="0" w:color="auto"/>
                                  </w:divBdr>
                                  <w:divsChild>
                                    <w:div w:id="503590574">
                                      <w:marLeft w:val="0"/>
                                      <w:marRight w:val="0"/>
                                      <w:marTop w:val="0"/>
                                      <w:marBottom w:val="0"/>
                                      <w:divBdr>
                                        <w:top w:val="none" w:sz="0" w:space="0" w:color="auto"/>
                                        <w:left w:val="none" w:sz="0" w:space="0" w:color="auto"/>
                                        <w:bottom w:val="none" w:sz="0" w:space="0" w:color="auto"/>
                                        <w:right w:val="none" w:sz="0" w:space="0" w:color="auto"/>
                                      </w:divBdr>
                                      <w:divsChild>
                                        <w:div w:id="1173378391">
                                          <w:marLeft w:val="0"/>
                                          <w:marRight w:val="0"/>
                                          <w:marTop w:val="0"/>
                                          <w:marBottom w:val="0"/>
                                          <w:divBdr>
                                            <w:top w:val="none" w:sz="0" w:space="0" w:color="auto"/>
                                            <w:left w:val="none" w:sz="0" w:space="0" w:color="auto"/>
                                            <w:bottom w:val="none" w:sz="0" w:space="0" w:color="auto"/>
                                            <w:right w:val="none" w:sz="0" w:space="0" w:color="auto"/>
                                          </w:divBdr>
                                          <w:divsChild>
                                            <w:div w:id="234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108753">
      <w:bodyDiv w:val="1"/>
      <w:marLeft w:val="0"/>
      <w:marRight w:val="0"/>
      <w:marTop w:val="0"/>
      <w:marBottom w:val="0"/>
      <w:divBdr>
        <w:top w:val="none" w:sz="0" w:space="0" w:color="auto"/>
        <w:left w:val="none" w:sz="0" w:space="0" w:color="auto"/>
        <w:bottom w:val="none" w:sz="0" w:space="0" w:color="auto"/>
        <w:right w:val="none" w:sz="0" w:space="0" w:color="auto"/>
      </w:divBdr>
      <w:divsChild>
        <w:div w:id="47993559">
          <w:marLeft w:val="0"/>
          <w:marRight w:val="0"/>
          <w:marTop w:val="0"/>
          <w:marBottom w:val="0"/>
          <w:divBdr>
            <w:top w:val="none" w:sz="0" w:space="0" w:color="auto"/>
            <w:left w:val="none" w:sz="0" w:space="0" w:color="auto"/>
            <w:bottom w:val="none" w:sz="0" w:space="0" w:color="auto"/>
            <w:right w:val="none" w:sz="0" w:space="0" w:color="auto"/>
          </w:divBdr>
        </w:div>
        <w:div w:id="232005399">
          <w:marLeft w:val="0"/>
          <w:marRight w:val="0"/>
          <w:marTop w:val="0"/>
          <w:marBottom w:val="0"/>
          <w:divBdr>
            <w:top w:val="none" w:sz="0" w:space="0" w:color="auto"/>
            <w:left w:val="none" w:sz="0" w:space="0" w:color="auto"/>
            <w:bottom w:val="none" w:sz="0" w:space="0" w:color="auto"/>
            <w:right w:val="none" w:sz="0" w:space="0" w:color="auto"/>
          </w:divBdr>
        </w:div>
        <w:div w:id="283847301">
          <w:marLeft w:val="0"/>
          <w:marRight w:val="0"/>
          <w:marTop w:val="0"/>
          <w:marBottom w:val="0"/>
          <w:divBdr>
            <w:top w:val="none" w:sz="0" w:space="0" w:color="auto"/>
            <w:left w:val="none" w:sz="0" w:space="0" w:color="auto"/>
            <w:bottom w:val="none" w:sz="0" w:space="0" w:color="auto"/>
            <w:right w:val="none" w:sz="0" w:space="0" w:color="auto"/>
          </w:divBdr>
        </w:div>
        <w:div w:id="411119813">
          <w:marLeft w:val="0"/>
          <w:marRight w:val="0"/>
          <w:marTop w:val="0"/>
          <w:marBottom w:val="0"/>
          <w:divBdr>
            <w:top w:val="none" w:sz="0" w:space="0" w:color="auto"/>
            <w:left w:val="none" w:sz="0" w:space="0" w:color="auto"/>
            <w:bottom w:val="none" w:sz="0" w:space="0" w:color="auto"/>
            <w:right w:val="none" w:sz="0" w:space="0" w:color="auto"/>
          </w:divBdr>
        </w:div>
        <w:div w:id="451091590">
          <w:marLeft w:val="0"/>
          <w:marRight w:val="0"/>
          <w:marTop w:val="0"/>
          <w:marBottom w:val="0"/>
          <w:divBdr>
            <w:top w:val="none" w:sz="0" w:space="0" w:color="auto"/>
            <w:left w:val="none" w:sz="0" w:space="0" w:color="auto"/>
            <w:bottom w:val="none" w:sz="0" w:space="0" w:color="auto"/>
            <w:right w:val="none" w:sz="0" w:space="0" w:color="auto"/>
          </w:divBdr>
        </w:div>
        <w:div w:id="501120314">
          <w:marLeft w:val="0"/>
          <w:marRight w:val="0"/>
          <w:marTop w:val="0"/>
          <w:marBottom w:val="0"/>
          <w:divBdr>
            <w:top w:val="none" w:sz="0" w:space="0" w:color="auto"/>
            <w:left w:val="none" w:sz="0" w:space="0" w:color="auto"/>
            <w:bottom w:val="none" w:sz="0" w:space="0" w:color="auto"/>
            <w:right w:val="none" w:sz="0" w:space="0" w:color="auto"/>
          </w:divBdr>
        </w:div>
        <w:div w:id="558826035">
          <w:marLeft w:val="0"/>
          <w:marRight w:val="0"/>
          <w:marTop w:val="0"/>
          <w:marBottom w:val="0"/>
          <w:divBdr>
            <w:top w:val="none" w:sz="0" w:space="0" w:color="auto"/>
            <w:left w:val="none" w:sz="0" w:space="0" w:color="auto"/>
            <w:bottom w:val="none" w:sz="0" w:space="0" w:color="auto"/>
            <w:right w:val="none" w:sz="0" w:space="0" w:color="auto"/>
          </w:divBdr>
        </w:div>
        <w:div w:id="621154676">
          <w:marLeft w:val="0"/>
          <w:marRight w:val="0"/>
          <w:marTop w:val="0"/>
          <w:marBottom w:val="0"/>
          <w:divBdr>
            <w:top w:val="none" w:sz="0" w:space="0" w:color="auto"/>
            <w:left w:val="none" w:sz="0" w:space="0" w:color="auto"/>
            <w:bottom w:val="none" w:sz="0" w:space="0" w:color="auto"/>
            <w:right w:val="none" w:sz="0" w:space="0" w:color="auto"/>
          </w:divBdr>
        </w:div>
        <w:div w:id="830675626">
          <w:marLeft w:val="0"/>
          <w:marRight w:val="0"/>
          <w:marTop w:val="0"/>
          <w:marBottom w:val="0"/>
          <w:divBdr>
            <w:top w:val="none" w:sz="0" w:space="0" w:color="auto"/>
            <w:left w:val="none" w:sz="0" w:space="0" w:color="auto"/>
            <w:bottom w:val="none" w:sz="0" w:space="0" w:color="auto"/>
            <w:right w:val="none" w:sz="0" w:space="0" w:color="auto"/>
          </w:divBdr>
        </w:div>
        <w:div w:id="1067532853">
          <w:marLeft w:val="0"/>
          <w:marRight w:val="0"/>
          <w:marTop w:val="0"/>
          <w:marBottom w:val="0"/>
          <w:divBdr>
            <w:top w:val="none" w:sz="0" w:space="0" w:color="auto"/>
            <w:left w:val="none" w:sz="0" w:space="0" w:color="auto"/>
            <w:bottom w:val="none" w:sz="0" w:space="0" w:color="auto"/>
            <w:right w:val="none" w:sz="0" w:space="0" w:color="auto"/>
          </w:divBdr>
        </w:div>
        <w:div w:id="1077092470">
          <w:marLeft w:val="0"/>
          <w:marRight w:val="0"/>
          <w:marTop w:val="0"/>
          <w:marBottom w:val="0"/>
          <w:divBdr>
            <w:top w:val="none" w:sz="0" w:space="0" w:color="auto"/>
            <w:left w:val="none" w:sz="0" w:space="0" w:color="auto"/>
            <w:bottom w:val="none" w:sz="0" w:space="0" w:color="auto"/>
            <w:right w:val="none" w:sz="0" w:space="0" w:color="auto"/>
          </w:divBdr>
        </w:div>
        <w:div w:id="1103185846">
          <w:marLeft w:val="0"/>
          <w:marRight w:val="0"/>
          <w:marTop w:val="0"/>
          <w:marBottom w:val="0"/>
          <w:divBdr>
            <w:top w:val="none" w:sz="0" w:space="0" w:color="auto"/>
            <w:left w:val="none" w:sz="0" w:space="0" w:color="auto"/>
            <w:bottom w:val="none" w:sz="0" w:space="0" w:color="auto"/>
            <w:right w:val="none" w:sz="0" w:space="0" w:color="auto"/>
          </w:divBdr>
        </w:div>
        <w:div w:id="1139374062">
          <w:marLeft w:val="0"/>
          <w:marRight w:val="0"/>
          <w:marTop w:val="0"/>
          <w:marBottom w:val="0"/>
          <w:divBdr>
            <w:top w:val="none" w:sz="0" w:space="0" w:color="auto"/>
            <w:left w:val="none" w:sz="0" w:space="0" w:color="auto"/>
            <w:bottom w:val="none" w:sz="0" w:space="0" w:color="auto"/>
            <w:right w:val="none" w:sz="0" w:space="0" w:color="auto"/>
          </w:divBdr>
        </w:div>
        <w:div w:id="1208301710">
          <w:marLeft w:val="0"/>
          <w:marRight w:val="0"/>
          <w:marTop w:val="0"/>
          <w:marBottom w:val="0"/>
          <w:divBdr>
            <w:top w:val="none" w:sz="0" w:space="0" w:color="auto"/>
            <w:left w:val="none" w:sz="0" w:space="0" w:color="auto"/>
            <w:bottom w:val="none" w:sz="0" w:space="0" w:color="auto"/>
            <w:right w:val="none" w:sz="0" w:space="0" w:color="auto"/>
          </w:divBdr>
        </w:div>
        <w:div w:id="1493451257">
          <w:marLeft w:val="0"/>
          <w:marRight w:val="0"/>
          <w:marTop w:val="0"/>
          <w:marBottom w:val="0"/>
          <w:divBdr>
            <w:top w:val="none" w:sz="0" w:space="0" w:color="auto"/>
            <w:left w:val="none" w:sz="0" w:space="0" w:color="auto"/>
            <w:bottom w:val="none" w:sz="0" w:space="0" w:color="auto"/>
            <w:right w:val="none" w:sz="0" w:space="0" w:color="auto"/>
          </w:divBdr>
        </w:div>
        <w:div w:id="1720975467">
          <w:marLeft w:val="0"/>
          <w:marRight w:val="0"/>
          <w:marTop w:val="0"/>
          <w:marBottom w:val="0"/>
          <w:divBdr>
            <w:top w:val="none" w:sz="0" w:space="0" w:color="auto"/>
            <w:left w:val="none" w:sz="0" w:space="0" w:color="auto"/>
            <w:bottom w:val="none" w:sz="0" w:space="0" w:color="auto"/>
            <w:right w:val="none" w:sz="0" w:space="0" w:color="auto"/>
          </w:divBdr>
        </w:div>
      </w:divsChild>
    </w:div>
    <w:div w:id="997729082">
      <w:bodyDiv w:val="1"/>
      <w:marLeft w:val="0"/>
      <w:marRight w:val="0"/>
      <w:marTop w:val="0"/>
      <w:marBottom w:val="0"/>
      <w:divBdr>
        <w:top w:val="none" w:sz="0" w:space="0" w:color="auto"/>
        <w:left w:val="none" w:sz="0" w:space="0" w:color="auto"/>
        <w:bottom w:val="none" w:sz="0" w:space="0" w:color="auto"/>
        <w:right w:val="none" w:sz="0" w:space="0" w:color="auto"/>
      </w:divBdr>
    </w:div>
    <w:div w:id="1009605241">
      <w:bodyDiv w:val="1"/>
      <w:marLeft w:val="0"/>
      <w:marRight w:val="0"/>
      <w:marTop w:val="0"/>
      <w:marBottom w:val="0"/>
      <w:divBdr>
        <w:top w:val="none" w:sz="0" w:space="0" w:color="auto"/>
        <w:left w:val="none" w:sz="0" w:space="0" w:color="auto"/>
        <w:bottom w:val="none" w:sz="0" w:space="0" w:color="auto"/>
        <w:right w:val="none" w:sz="0" w:space="0" w:color="auto"/>
      </w:divBdr>
    </w:div>
    <w:div w:id="1011252241">
      <w:bodyDiv w:val="1"/>
      <w:marLeft w:val="0"/>
      <w:marRight w:val="0"/>
      <w:marTop w:val="0"/>
      <w:marBottom w:val="0"/>
      <w:divBdr>
        <w:top w:val="none" w:sz="0" w:space="0" w:color="auto"/>
        <w:left w:val="none" w:sz="0" w:space="0" w:color="auto"/>
        <w:bottom w:val="none" w:sz="0" w:space="0" w:color="auto"/>
        <w:right w:val="none" w:sz="0" w:space="0" w:color="auto"/>
      </w:divBdr>
      <w:divsChild>
        <w:div w:id="321202747">
          <w:marLeft w:val="547"/>
          <w:marRight w:val="0"/>
          <w:marTop w:val="154"/>
          <w:marBottom w:val="0"/>
          <w:divBdr>
            <w:top w:val="none" w:sz="0" w:space="0" w:color="auto"/>
            <w:left w:val="none" w:sz="0" w:space="0" w:color="auto"/>
            <w:bottom w:val="none" w:sz="0" w:space="0" w:color="auto"/>
            <w:right w:val="none" w:sz="0" w:space="0" w:color="auto"/>
          </w:divBdr>
        </w:div>
        <w:div w:id="723912522">
          <w:marLeft w:val="547"/>
          <w:marRight w:val="0"/>
          <w:marTop w:val="154"/>
          <w:marBottom w:val="0"/>
          <w:divBdr>
            <w:top w:val="none" w:sz="0" w:space="0" w:color="auto"/>
            <w:left w:val="none" w:sz="0" w:space="0" w:color="auto"/>
            <w:bottom w:val="none" w:sz="0" w:space="0" w:color="auto"/>
            <w:right w:val="none" w:sz="0" w:space="0" w:color="auto"/>
          </w:divBdr>
        </w:div>
        <w:div w:id="1826821617">
          <w:marLeft w:val="547"/>
          <w:marRight w:val="0"/>
          <w:marTop w:val="154"/>
          <w:marBottom w:val="0"/>
          <w:divBdr>
            <w:top w:val="none" w:sz="0" w:space="0" w:color="auto"/>
            <w:left w:val="none" w:sz="0" w:space="0" w:color="auto"/>
            <w:bottom w:val="none" w:sz="0" w:space="0" w:color="auto"/>
            <w:right w:val="none" w:sz="0" w:space="0" w:color="auto"/>
          </w:divBdr>
        </w:div>
      </w:divsChild>
    </w:div>
    <w:div w:id="1023433134">
      <w:bodyDiv w:val="1"/>
      <w:marLeft w:val="0"/>
      <w:marRight w:val="0"/>
      <w:marTop w:val="0"/>
      <w:marBottom w:val="0"/>
      <w:divBdr>
        <w:top w:val="none" w:sz="0" w:space="0" w:color="auto"/>
        <w:left w:val="none" w:sz="0" w:space="0" w:color="auto"/>
        <w:bottom w:val="none" w:sz="0" w:space="0" w:color="auto"/>
        <w:right w:val="none" w:sz="0" w:space="0" w:color="auto"/>
      </w:divBdr>
    </w:div>
    <w:div w:id="1160586159">
      <w:bodyDiv w:val="1"/>
      <w:marLeft w:val="0"/>
      <w:marRight w:val="0"/>
      <w:marTop w:val="0"/>
      <w:marBottom w:val="0"/>
      <w:divBdr>
        <w:top w:val="none" w:sz="0" w:space="0" w:color="auto"/>
        <w:left w:val="none" w:sz="0" w:space="0" w:color="auto"/>
        <w:bottom w:val="none" w:sz="0" w:space="0" w:color="auto"/>
        <w:right w:val="none" w:sz="0" w:space="0" w:color="auto"/>
      </w:divBdr>
    </w:div>
    <w:div w:id="1237008655">
      <w:bodyDiv w:val="1"/>
      <w:marLeft w:val="0"/>
      <w:marRight w:val="0"/>
      <w:marTop w:val="0"/>
      <w:marBottom w:val="0"/>
      <w:divBdr>
        <w:top w:val="none" w:sz="0" w:space="0" w:color="auto"/>
        <w:left w:val="none" w:sz="0" w:space="0" w:color="auto"/>
        <w:bottom w:val="none" w:sz="0" w:space="0" w:color="auto"/>
        <w:right w:val="none" w:sz="0" w:space="0" w:color="auto"/>
      </w:divBdr>
    </w:div>
    <w:div w:id="1268654957">
      <w:bodyDiv w:val="1"/>
      <w:marLeft w:val="0"/>
      <w:marRight w:val="0"/>
      <w:marTop w:val="0"/>
      <w:marBottom w:val="0"/>
      <w:divBdr>
        <w:top w:val="none" w:sz="0" w:space="0" w:color="auto"/>
        <w:left w:val="none" w:sz="0" w:space="0" w:color="auto"/>
        <w:bottom w:val="none" w:sz="0" w:space="0" w:color="auto"/>
        <w:right w:val="none" w:sz="0" w:space="0" w:color="auto"/>
      </w:divBdr>
    </w:div>
    <w:div w:id="1309482536">
      <w:bodyDiv w:val="1"/>
      <w:marLeft w:val="0"/>
      <w:marRight w:val="0"/>
      <w:marTop w:val="0"/>
      <w:marBottom w:val="0"/>
      <w:divBdr>
        <w:top w:val="none" w:sz="0" w:space="0" w:color="auto"/>
        <w:left w:val="none" w:sz="0" w:space="0" w:color="auto"/>
        <w:bottom w:val="none" w:sz="0" w:space="0" w:color="auto"/>
        <w:right w:val="none" w:sz="0" w:space="0" w:color="auto"/>
      </w:divBdr>
    </w:div>
    <w:div w:id="1352344439">
      <w:bodyDiv w:val="1"/>
      <w:marLeft w:val="0"/>
      <w:marRight w:val="0"/>
      <w:marTop w:val="0"/>
      <w:marBottom w:val="0"/>
      <w:divBdr>
        <w:top w:val="none" w:sz="0" w:space="0" w:color="auto"/>
        <w:left w:val="none" w:sz="0" w:space="0" w:color="auto"/>
        <w:bottom w:val="none" w:sz="0" w:space="0" w:color="auto"/>
        <w:right w:val="none" w:sz="0" w:space="0" w:color="auto"/>
      </w:divBdr>
    </w:div>
    <w:div w:id="1374230128">
      <w:bodyDiv w:val="1"/>
      <w:marLeft w:val="0"/>
      <w:marRight w:val="0"/>
      <w:marTop w:val="0"/>
      <w:marBottom w:val="0"/>
      <w:divBdr>
        <w:top w:val="none" w:sz="0" w:space="0" w:color="auto"/>
        <w:left w:val="none" w:sz="0" w:space="0" w:color="auto"/>
        <w:bottom w:val="none" w:sz="0" w:space="0" w:color="auto"/>
        <w:right w:val="none" w:sz="0" w:space="0" w:color="auto"/>
      </w:divBdr>
    </w:div>
    <w:div w:id="1406030147">
      <w:bodyDiv w:val="1"/>
      <w:marLeft w:val="0"/>
      <w:marRight w:val="0"/>
      <w:marTop w:val="0"/>
      <w:marBottom w:val="0"/>
      <w:divBdr>
        <w:top w:val="none" w:sz="0" w:space="0" w:color="auto"/>
        <w:left w:val="none" w:sz="0" w:space="0" w:color="auto"/>
        <w:bottom w:val="none" w:sz="0" w:space="0" w:color="auto"/>
        <w:right w:val="none" w:sz="0" w:space="0" w:color="auto"/>
      </w:divBdr>
    </w:div>
    <w:div w:id="1410615346">
      <w:bodyDiv w:val="1"/>
      <w:marLeft w:val="0"/>
      <w:marRight w:val="0"/>
      <w:marTop w:val="0"/>
      <w:marBottom w:val="0"/>
      <w:divBdr>
        <w:top w:val="none" w:sz="0" w:space="0" w:color="auto"/>
        <w:left w:val="none" w:sz="0" w:space="0" w:color="auto"/>
        <w:bottom w:val="none" w:sz="0" w:space="0" w:color="auto"/>
        <w:right w:val="none" w:sz="0" w:space="0" w:color="auto"/>
      </w:divBdr>
    </w:div>
    <w:div w:id="1517882827">
      <w:bodyDiv w:val="1"/>
      <w:marLeft w:val="0"/>
      <w:marRight w:val="0"/>
      <w:marTop w:val="0"/>
      <w:marBottom w:val="0"/>
      <w:divBdr>
        <w:top w:val="none" w:sz="0" w:space="0" w:color="auto"/>
        <w:left w:val="none" w:sz="0" w:space="0" w:color="auto"/>
        <w:bottom w:val="none" w:sz="0" w:space="0" w:color="auto"/>
        <w:right w:val="none" w:sz="0" w:space="0" w:color="auto"/>
      </w:divBdr>
    </w:div>
    <w:div w:id="1530139398">
      <w:bodyDiv w:val="1"/>
      <w:marLeft w:val="0"/>
      <w:marRight w:val="0"/>
      <w:marTop w:val="0"/>
      <w:marBottom w:val="0"/>
      <w:divBdr>
        <w:top w:val="none" w:sz="0" w:space="0" w:color="auto"/>
        <w:left w:val="none" w:sz="0" w:space="0" w:color="auto"/>
        <w:bottom w:val="none" w:sz="0" w:space="0" w:color="auto"/>
        <w:right w:val="none" w:sz="0" w:space="0" w:color="auto"/>
      </w:divBdr>
      <w:divsChild>
        <w:div w:id="1261110388">
          <w:marLeft w:val="547"/>
          <w:marRight w:val="0"/>
          <w:marTop w:val="154"/>
          <w:marBottom w:val="0"/>
          <w:divBdr>
            <w:top w:val="none" w:sz="0" w:space="0" w:color="auto"/>
            <w:left w:val="none" w:sz="0" w:space="0" w:color="auto"/>
            <w:bottom w:val="none" w:sz="0" w:space="0" w:color="auto"/>
            <w:right w:val="none" w:sz="0" w:space="0" w:color="auto"/>
          </w:divBdr>
        </w:div>
        <w:div w:id="1546139494">
          <w:marLeft w:val="547"/>
          <w:marRight w:val="0"/>
          <w:marTop w:val="154"/>
          <w:marBottom w:val="0"/>
          <w:divBdr>
            <w:top w:val="none" w:sz="0" w:space="0" w:color="auto"/>
            <w:left w:val="none" w:sz="0" w:space="0" w:color="auto"/>
            <w:bottom w:val="none" w:sz="0" w:space="0" w:color="auto"/>
            <w:right w:val="none" w:sz="0" w:space="0" w:color="auto"/>
          </w:divBdr>
        </w:div>
        <w:div w:id="1665665126">
          <w:marLeft w:val="547"/>
          <w:marRight w:val="0"/>
          <w:marTop w:val="154"/>
          <w:marBottom w:val="0"/>
          <w:divBdr>
            <w:top w:val="none" w:sz="0" w:space="0" w:color="auto"/>
            <w:left w:val="none" w:sz="0" w:space="0" w:color="auto"/>
            <w:bottom w:val="none" w:sz="0" w:space="0" w:color="auto"/>
            <w:right w:val="none" w:sz="0" w:space="0" w:color="auto"/>
          </w:divBdr>
        </w:div>
      </w:divsChild>
    </w:div>
    <w:div w:id="1573003399">
      <w:bodyDiv w:val="1"/>
      <w:marLeft w:val="0"/>
      <w:marRight w:val="0"/>
      <w:marTop w:val="0"/>
      <w:marBottom w:val="0"/>
      <w:divBdr>
        <w:top w:val="none" w:sz="0" w:space="0" w:color="auto"/>
        <w:left w:val="none" w:sz="0" w:space="0" w:color="auto"/>
        <w:bottom w:val="none" w:sz="0" w:space="0" w:color="auto"/>
        <w:right w:val="none" w:sz="0" w:space="0" w:color="auto"/>
      </w:divBdr>
    </w:div>
    <w:div w:id="1600915192">
      <w:bodyDiv w:val="1"/>
      <w:marLeft w:val="0"/>
      <w:marRight w:val="0"/>
      <w:marTop w:val="0"/>
      <w:marBottom w:val="0"/>
      <w:divBdr>
        <w:top w:val="none" w:sz="0" w:space="0" w:color="auto"/>
        <w:left w:val="none" w:sz="0" w:space="0" w:color="auto"/>
        <w:bottom w:val="none" w:sz="0" w:space="0" w:color="auto"/>
        <w:right w:val="none" w:sz="0" w:space="0" w:color="auto"/>
      </w:divBdr>
    </w:div>
    <w:div w:id="1712458913">
      <w:bodyDiv w:val="1"/>
      <w:marLeft w:val="0"/>
      <w:marRight w:val="0"/>
      <w:marTop w:val="0"/>
      <w:marBottom w:val="0"/>
      <w:divBdr>
        <w:top w:val="none" w:sz="0" w:space="0" w:color="auto"/>
        <w:left w:val="none" w:sz="0" w:space="0" w:color="auto"/>
        <w:bottom w:val="none" w:sz="0" w:space="0" w:color="auto"/>
        <w:right w:val="none" w:sz="0" w:space="0" w:color="auto"/>
      </w:divBdr>
      <w:divsChild>
        <w:div w:id="1424036504">
          <w:marLeft w:val="0"/>
          <w:marRight w:val="0"/>
          <w:marTop w:val="0"/>
          <w:marBottom w:val="0"/>
          <w:divBdr>
            <w:top w:val="none" w:sz="0" w:space="0" w:color="auto"/>
            <w:left w:val="none" w:sz="0" w:space="0" w:color="auto"/>
            <w:bottom w:val="none" w:sz="0" w:space="0" w:color="auto"/>
            <w:right w:val="none" w:sz="0" w:space="0" w:color="auto"/>
          </w:divBdr>
          <w:divsChild>
            <w:div w:id="1342783374">
              <w:marLeft w:val="0"/>
              <w:marRight w:val="0"/>
              <w:marTop w:val="0"/>
              <w:marBottom w:val="0"/>
              <w:divBdr>
                <w:top w:val="none" w:sz="0" w:space="0" w:color="auto"/>
                <w:left w:val="none" w:sz="0" w:space="0" w:color="auto"/>
                <w:bottom w:val="none" w:sz="0" w:space="0" w:color="auto"/>
                <w:right w:val="none" w:sz="0" w:space="0" w:color="auto"/>
              </w:divBdr>
              <w:divsChild>
                <w:div w:id="16001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6671">
      <w:bodyDiv w:val="1"/>
      <w:marLeft w:val="0"/>
      <w:marRight w:val="0"/>
      <w:marTop w:val="0"/>
      <w:marBottom w:val="0"/>
      <w:divBdr>
        <w:top w:val="none" w:sz="0" w:space="0" w:color="auto"/>
        <w:left w:val="none" w:sz="0" w:space="0" w:color="auto"/>
        <w:bottom w:val="none" w:sz="0" w:space="0" w:color="auto"/>
        <w:right w:val="none" w:sz="0" w:space="0" w:color="auto"/>
      </w:divBdr>
      <w:divsChild>
        <w:div w:id="1201434171">
          <w:marLeft w:val="547"/>
          <w:marRight w:val="0"/>
          <w:marTop w:val="154"/>
          <w:marBottom w:val="0"/>
          <w:divBdr>
            <w:top w:val="none" w:sz="0" w:space="0" w:color="auto"/>
            <w:left w:val="none" w:sz="0" w:space="0" w:color="auto"/>
            <w:bottom w:val="none" w:sz="0" w:space="0" w:color="auto"/>
            <w:right w:val="none" w:sz="0" w:space="0" w:color="auto"/>
          </w:divBdr>
        </w:div>
        <w:div w:id="1419863317">
          <w:marLeft w:val="547"/>
          <w:marRight w:val="0"/>
          <w:marTop w:val="154"/>
          <w:marBottom w:val="0"/>
          <w:divBdr>
            <w:top w:val="none" w:sz="0" w:space="0" w:color="auto"/>
            <w:left w:val="none" w:sz="0" w:space="0" w:color="auto"/>
            <w:bottom w:val="none" w:sz="0" w:space="0" w:color="auto"/>
            <w:right w:val="none" w:sz="0" w:space="0" w:color="auto"/>
          </w:divBdr>
        </w:div>
        <w:div w:id="1929457998">
          <w:marLeft w:val="547"/>
          <w:marRight w:val="0"/>
          <w:marTop w:val="154"/>
          <w:marBottom w:val="0"/>
          <w:divBdr>
            <w:top w:val="none" w:sz="0" w:space="0" w:color="auto"/>
            <w:left w:val="none" w:sz="0" w:space="0" w:color="auto"/>
            <w:bottom w:val="none" w:sz="0" w:space="0" w:color="auto"/>
            <w:right w:val="none" w:sz="0" w:space="0" w:color="auto"/>
          </w:divBdr>
        </w:div>
      </w:divsChild>
    </w:div>
    <w:div w:id="1852257874">
      <w:bodyDiv w:val="1"/>
      <w:marLeft w:val="0"/>
      <w:marRight w:val="0"/>
      <w:marTop w:val="0"/>
      <w:marBottom w:val="0"/>
      <w:divBdr>
        <w:top w:val="none" w:sz="0" w:space="0" w:color="auto"/>
        <w:left w:val="none" w:sz="0" w:space="0" w:color="auto"/>
        <w:bottom w:val="none" w:sz="0" w:space="0" w:color="auto"/>
        <w:right w:val="none" w:sz="0" w:space="0" w:color="auto"/>
      </w:divBdr>
    </w:div>
    <w:div w:id="1852404624">
      <w:bodyDiv w:val="1"/>
      <w:marLeft w:val="0"/>
      <w:marRight w:val="0"/>
      <w:marTop w:val="0"/>
      <w:marBottom w:val="0"/>
      <w:divBdr>
        <w:top w:val="none" w:sz="0" w:space="0" w:color="auto"/>
        <w:left w:val="none" w:sz="0" w:space="0" w:color="auto"/>
        <w:bottom w:val="none" w:sz="0" w:space="0" w:color="auto"/>
        <w:right w:val="none" w:sz="0" w:space="0" w:color="auto"/>
      </w:divBdr>
    </w:div>
    <w:div w:id="1868987374">
      <w:bodyDiv w:val="1"/>
      <w:marLeft w:val="0"/>
      <w:marRight w:val="0"/>
      <w:marTop w:val="0"/>
      <w:marBottom w:val="0"/>
      <w:divBdr>
        <w:top w:val="none" w:sz="0" w:space="0" w:color="auto"/>
        <w:left w:val="none" w:sz="0" w:space="0" w:color="auto"/>
        <w:bottom w:val="none" w:sz="0" w:space="0" w:color="auto"/>
        <w:right w:val="none" w:sz="0" w:space="0" w:color="auto"/>
      </w:divBdr>
    </w:div>
    <w:div w:id="1902447541">
      <w:bodyDiv w:val="1"/>
      <w:marLeft w:val="0"/>
      <w:marRight w:val="0"/>
      <w:marTop w:val="0"/>
      <w:marBottom w:val="0"/>
      <w:divBdr>
        <w:top w:val="none" w:sz="0" w:space="0" w:color="auto"/>
        <w:left w:val="none" w:sz="0" w:space="0" w:color="auto"/>
        <w:bottom w:val="none" w:sz="0" w:space="0" w:color="auto"/>
        <w:right w:val="none" w:sz="0" w:space="0" w:color="auto"/>
      </w:divBdr>
      <w:divsChild>
        <w:div w:id="1040324806">
          <w:marLeft w:val="0"/>
          <w:marRight w:val="0"/>
          <w:marTop w:val="0"/>
          <w:marBottom w:val="0"/>
          <w:divBdr>
            <w:top w:val="none" w:sz="0" w:space="0" w:color="auto"/>
            <w:left w:val="none" w:sz="0" w:space="0" w:color="auto"/>
            <w:bottom w:val="none" w:sz="0" w:space="0" w:color="auto"/>
            <w:right w:val="none" w:sz="0" w:space="0" w:color="auto"/>
          </w:divBdr>
        </w:div>
      </w:divsChild>
    </w:div>
    <w:div w:id="1933395153">
      <w:bodyDiv w:val="1"/>
      <w:marLeft w:val="0"/>
      <w:marRight w:val="0"/>
      <w:marTop w:val="0"/>
      <w:marBottom w:val="0"/>
      <w:divBdr>
        <w:top w:val="none" w:sz="0" w:space="0" w:color="auto"/>
        <w:left w:val="none" w:sz="0" w:space="0" w:color="auto"/>
        <w:bottom w:val="none" w:sz="0" w:space="0" w:color="auto"/>
        <w:right w:val="none" w:sz="0" w:space="0" w:color="auto"/>
      </w:divBdr>
    </w:div>
    <w:div w:id="1938905791">
      <w:bodyDiv w:val="1"/>
      <w:marLeft w:val="0"/>
      <w:marRight w:val="0"/>
      <w:marTop w:val="0"/>
      <w:marBottom w:val="0"/>
      <w:divBdr>
        <w:top w:val="none" w:sz="0" w:space="0" w:color="auto"/>
        <w:left w:val="none" w:sz="0" w:space="0" w:color="auto"/>
        <w:bottom w:val="none" w:sz="0" w:space="0" w:color="auto"/>
        <w:right w:val="none" w:sz="0" w:space="0" w:color="auto"/>
      </w:divBdr>
      <w:divsChild>
        <w:div w:id="709233736">
          <w:marLeft w:val="547"/>
          <w:marRight w:val="0"/>
          <w:marTop w:val="154"/>
          <w:marBottom w:val="0"/>
          <w:divBdr>
            <w:top w:val="none" w:sz="0" w:space="0" w:color="auto"/>
            <w:left w:val="none" w:sz="0" w:space="0" w:color="auto"/>
            <w:bottom w:val="none" w:sz="0" w:space="0" w:color="auto"/>
            <w:right w:val="none" w:sz="0" w:space="0" w:color="auto"/>
          </w:divBdr>
        </w:div>
        <w:div w:id="1432971981">
          <w:marLeft w:val="547"/>
          <w:marRight w:val="0"/>
          <w:marTop w:val="154"/>
          <w:marBottom w:val="0"/>
          <w:divBdr>
            <w:top w:val="none" w:sz="0" w:space="0" w:color="auto"/>
            <w:left w:val="none" w:sz="0" w:space="0" w:color="auto"/>
            <w:bottom w:val="none" w:sz="0" w:space="0" w:color="auto"/>
            <w:right w:val="none" w:sz="0" w:space="0" w:color="auto"/>
          </w:divBdr>
        </w:div>
      </w:divsChild>
    </w:div>
    <w:div w:id="1999527919">
      <w:bodyDiv w:val="1"/>
      <w:marLeft w:val="0"/>
      <w:marRight w:val="0"/>
      <w:marTop w:val="0"/>
      <w:marBottom w:val="0"/>
      <w:divBdr>
        <w:top w:val="none" w:sz="0" w:space="0" w:color="auto"/>
        <w:left w:val="none" w:sz="0" w:space="0" w:color="auto"/>
        <w:bottom w:val="none" w:sz="0" w:space="0" w:color="auto"/>
        <w:right w:val="none" w:sz="0" w:space="0" w:color="auto"/>
      </w:divBdr>
    </w:div>
    <w:div w:id="2008483329">
      <w:bodyDiv w:val="1"/>
      <w:marLeft w:val="0"/>
      <w:marRight w:val="0"/>
      <w:marTop w:val="0"/>
      <w:marBottom w:val="0"/>
      <w:divBdr>
        <w:top w:val="none" w:sz="0" w:space="0" w:color="auto"/>
        <w:left w:val="none" w:sz="0" w:space="0" w:color="auto"/>
        <w:bottom w:val="none" w:sz="0" w:space="0" w:color="auto"/>
        <w:right w:val="none" w:sz="0" w:space="0" w:color="auto"/>
      </w:divBdr>
      <w:divsChild>
        <w:div w:id="950476091">
          <w:marLeft w:val="0"/>
          <w:marRight w:val="0"/>
          <w:marTop w:val="0"/>
          <w:marBottom w:val="0"/>
          <w:divBdr>
            <w:top w:val="none" w:sz="0" w:space="0" w:color="auto"/>
            <w:left w:val="none" w:sz="0" w:space="0" w:color="auto"/>
            <w:bottom w:val="none" w:sz="0" w:space="0" w:color="auto"/>
            <w:right w:val="none" w:sz="0" w:space="0" w:color="auto"/>
          </w:divBdr>
          <w:divsChild>
            <w:div w:id="676082264">
              <w:marLeft w:val="0"/>
              <w:marRight w:val="0"/>
              <w:marTop w:val="0"/>
              <w:marBottom w:val="0"/>
              <w:divBdr>
                <w:top w:val="none" w:sz="0" w:space="0" w:color="auto"/>
                <w:left w:val="none" w:sz="0" w:space="0" w:color="auto"/>
                <w:bottom w:val="none" w:sz="0" w:space="0" w:color="auto"/>
                <w:right w:val="none" w:sz="0" w:space="0" w:color="auto"/>
              </w:divBdr>
              <w:divsChild>
                <w:div w:id="50009487">
                  <w:marLeft w:val="0"/>
                  <w:marRight w:val="0"/>
                  <w:marTop w:val="0"/>
                  <w:marBottom w:val="0"/>
                  <w:divBdr>
                    <w:top w:val="none" w:sz="0" w:space="0" w:color="auto"/>
                    <w:left w:val="none" w:sz="0" w:space="0" w:color="auto"/>
                    <w:bottom w:val="none" w:sz="0" w:space="0" w:color="auto"/>
                    <w:right w:val="none" w:sz="0" w:space="0" w:color="auto"/>
                  </w:divBdr>
                </w:div>
              </w:divsChild>
            </w:div>
            <w:div w:id="924385898">
              <w:marLeft w:val="0"/>
              <w:marRight w:val="0"/>
              <w:marTop w:val="0"/>
              <w:marBottom w:val="0"/>
              <w:divBdr>
                <w:top w:val="none" w:sz="0" w:space="0" w:color="auto"/>
                <w:left w:val="none" w:sz="0" w:space="0" w:color="auto"/>
                <w:bottom w:val="none" w:sz="0" w:space="0" w:color="auto"/>
                <w:right w:val="none" w:sz="0" w:space="0" w:color="auto"/>
              </w:divBdr>
              <w:divsChild>
                <w:div w:id="1976912729">
                  <w:marLeft w:val="0"/>
                  <w:marRight w:val="0"/>
                  <w:marTop w:val="0"/>
                  <w:marBottom w:val="0"/>
                  <w:divBdr>
                    <w:top w:val="none" w:sz="0" w:space="0" w:color="auto"/>
                    <w:left w:val="none" w:sz="0" w:space="0" w:color="auto"/>
                    <w:bottom w:val="none" w:sz="0" w:space="0" w:color="auto"/>
                    <w:right w:val="none" w:sz="0" w:space="0" w:color="auto"/>
                  </w:divBdr>
                </w:div>
              </w:divsChild>
            </w:div>
            <w:div w:id="564072044">
              <w:marLeft w:val="0"/>
              <w:marRight w:val="0"/>
              <w:marTop w:val="0"/>
              <w:marBottom w:val="0"/>
              <w:divBdr>
                <w:top w:val="none" w:sz="0" w:space="0" w:color="auto"/>
                <w:left w:val="none" w:sz="0" w:space="0" w:color="auto"/>
                <w:bottom w:val="none" w:sz="0" w:space="0" w:color="auto"/>
                <w:right w:val="none" w:sz="0" w:space="0" w:color="auto"/>
              </w:divBdr>
              <w:divsChild>
                <w:div w:id="828908857">
                  <w:marLeft w:val="0"/>
                  <w:marRight w:val="0"/>
                  <w:marTop w:val="0"/>
                  <w:marBottom w:val="0"/>
                  <w:divBdr>
                    <w:top w:val="none" w:sz="0" w:space="0" w:color="auto"/>
                    <w:left w:val="none" w:sz="0" w:space="0" w:color="auto"/>
                    <w:bottom w:val="none" w:sz="0" w:space="0" w:color="auto"/>
                    <w:right w:val="none" w:sz="0" w:space="0" w:color="auto"/>
                  </w:divBdr>
                </w:div>
              </w:divsChild>
            </w:div>
            <w:div w:id="390008025">
              <w:marLeft w:val="0"/>
              <w:marRight w:val="0"/>
              <w:marTop w:val="0"/>
              <w:marBottom w:val="0"/>
              <w:divBdr>
                <w:top w:val="none" w:sz="0" w:space="0" w:color="auto"/>
                <w:left w:val="none" w:sz="0" w:space="0" w:color="auto"/>
                <w:bottom w:val="none" w:sz="0" w:space="0" w:color="auto"/>
                <w:right w:val="none" w:sz="0" w:space="0" w:color="auto"/>
              </w:divBdr>
              <w:divsChild>
                <w:div w:id="1253584186">
                  <w:marLeft w:val="0"/>
                  <w:marRight w:val="0"/>
                  <w:marTop w:val="0"/>
                  <w:marBottom w:val="0"/>
                  <w:divBdr>
                    <w:top w:val="none" w:sz="0" w:space="0" w:color="auto"/>
                    <w:left w:val="none" w:sz="0" w:space="0" w:color="auto"/>
                    <w:bottom w:val="none" w:sz="0" w:space="0" w:color="auto"/>
                    <w:right w:val="none" w:sz="0" w:space="0" w:color="auto"/>
                  </w:divBdr>
                </w:div>
              </w:divsChild>
            </w:div>
            <w:div w:id="663170283">
              <w:marLeft w:val="0"/>
              <w:marRight w:val="0"/>
              <w:marTop w:val="0"/>
              <w:marBottom w:val="0"/>
              <w:divBdr>
                <w:top w:val="none" w:sz="0" w:space="0" w:color="auto"/>
                <w:left w:val="none" w:sz="0" w:space="0" w:color="auto"/>
                <w:bottom w:val="none" w:sz="0" w:space="0" w:color="auto"/>
                <w:right w:val="none" w:sz="0" w:space="0" w:color="auto"/>
              </w:divBdr>
              <w:divsChild>
                <w:div w:id="1767924387">
                  <w:marLeft w:val="0"/>
                  <w:marRight w:val="0"/>
                  <w:marTop w:val="0"/>
                  <w:marBottom w:val="0"/>
                  <w:divBdr>
                    <w:top w:val="none" w:sz="0" w:space="0" w:color="auto"/>
                    <w:left w:val="none" w:sz="0" w:space="0" w:color="auto"/>
                    <w:bottom w:val="none" w:sz="0" w:space="0" w:color="auto"/>
                    <w:right w:val="none" w:sz="0" w:space="0" w:color="auto"/>
                  </w:divBdr>
                </w:div>
              </w:divsChild>
            </w:div>
            <w:div w:id="1766801310">
              <w:marLeft w:val="0"/>
              <w:marRight w:val="0"/>
              <w:marTop w:val="0"/>
              <w:marBottom w:val="0"/>
              <w:divBdr>
                <w:top w:val="none" w:sz="0" w:space="0" w:color="auto"/>
                <w:left w:val="none" w:sz="0" w:space="0" w:color="auto"/>
                <w:bottom w:val="none" w:sz="0" w:space="0" w:color="auto"/>
                <w:right w:val="none" w:sz="0" w:space="0" w:color="auto"/>
              </w:divBdr>
              <w:divsChild>
                <w:div w:id="1380321477">
                  <w:marLeft w:val="0"/>
                  <w:marRight w:val="0"/>
                  <w:marTop w:val="0"/>
                  <w:marBottom w:val="0"/>
                  <w:divBdr>
                    <w:top w:val="none" w:sz="0" w:space="0" w:color="auto"/>
                    <w:left w:val="none" w:sz="0" w:space="0" w:color="auto"/>
                    <w:bottom w:val="none" w:sz="0" w:space="0" w:color="auto"/>
                    <w:right w:val="none" w:sz="0" w:space="0" w:color="auto"/>
                  </w:divBdr>
                </w:div>
              </w:divsChild>
            </w:div>
            <w:div w:id="253167117">
              <w:marLeft w:val="0"/>
              <w:marRight w:val="0"/>
              <w:marTop w:val="0"/>
              <w:marBottom w:val="0"/>
              <w:divBdr>
                <w:top w:val="none" w:sz="0" w:space="0" w:color="auto"/>
                <w:left w:val="none" w:sz="0" w:space="0" w:color="auto"/>
                <w:bottom w:val="none" w:sz="0" w:space="0" w:color="auto"/>
                <w:right w:val="none" w:sz="0" w:space="0" w:color="auto"/>
              </w:divBdr>
              <w:divsChild>
                <w:div w:id="408238721">
                  <w:marLeft w:val="0"/>
                  <w:marRight w:val="0"/>
                  <w:marTop w:val="0"/>
                  <w:marBottom w:val="0"/>
                  <w:divBdr>
                    <w:top w:val="none" w:sz="0" w:space="0" w:color="auto"/>
                    <w:left w:val="none" w:sz="0" w:space="0" w:color="auto"/>
                    <w:bottom w:val="none" w:sz="0" w:space="0" w:color="auto"/>
                    <w:right w:val="none" w:sz="0" w:space="0" w:color="auto"/>
                  </w:divBdr>
                </w:div>
              </w:divsChild>
            </w:div>
            <w:div w:id="995307019">
              <w:marLeft w:val="0"/>
              <w:marRight w:val="0"/>
              <w:marTop w:val="0"/>
              <w:marBottom w:val="0"/>
              <w:divBdr>
                <w:top w:val="none" w:sz="0" w:space="0" w:color="auto"/>
                <w:left w:val="none" w:sz="0" w:space="0" w:color="auto"/>
                <w:bottom w:val="none" w:sz="0" w:space="0" w:color="auto"/>
                <w:right w:val="none" w:sz="0" w:space="0" w:color="auto"/>
              </w:divBdr>
              <w:divsChild>
                <w:div w:id="971715299">
                  <w:marLeft w:val="0"/>
                  <w:marRight w:val="0"/>
                  <w:marTop w:val="0"/>
                  <w:marBottom w:val="0"/>
                  <w:divBdr>
                    <w:top w:val="none" w:sz="0" w:space="0" w:color="auto"/>
                    <w:left w:val="none" w:sz="0" w:space="0" w:color="auto"/>
                    <w:bottom w:val="none" w:sz="0" w:space="0" w:color="auto"/>
                    <w:right w:val="none" w:sz="0" w:space="0" w:color="auto"/>
                  </w:divBdr>
                </w:div>
              </w:divsChild>
            </w:div>
            <w:div w:id="966469131">
              <w:marLeft w:val="0"/>
              <w:marRight w:val="0"/>
              <w:marTop w:val="0"/>
              <w:marBottom w:val="0"/>
              <w:divBdr>
                <w:top w:val="none" w:sz="0" w:space="0" w:color="auto"/>
                <w:left w:val="none" w:sz="0" w:space="0" w:color="auto"/>
                <w:bottom w:val="none" w:sz="0" w:space="0" w:color="auto"/>
                <w:right w:val="none" w:sz="0" w:space="0" w:color="auto"/>
              </w:divBdr>
              <w:divsChild>
                <w:div w:id="1801920819">
                  <w:marLeft w:val="0"/>
                  <w:marRight w:val="0"/>
                  <w:marTop w:val="0"/>
                  <w:marBottom w:val="0"/>
                  <w:divBdr>
                    <w:top w:val="none" w:sz="0" w:space="0" w:color="auto"/>
                    <w:left w:val="none" w:sz="0" w:space="0" w:color="auto"/>
                    <w:bottom w:val="none" w:sz="0" w:space="0" w:color="auto"/>
                    <w:right w:val="none" w:sz="0" w:space="0" w:color="auto"/>
                  </w:divBdr>
                </w:div>
              </w:divsChild>
            </w:div>
            <w:div w:id="70005935">
              <w:marLeft w:val="0"/>
              <w:marRight w:val="0"/>
              <w:marTop w:val="0"/>
              <w:marBottom w:val="0"/>
              <w:divBdr>
                <w:top w:val="none" w:sz="0" w:space="0" w:color="auto"/>
                <w:left w:val="none" w:sz="0" w:space="0" w:color="auto"/>
                <w:bottom w:val="none" w:sz="0" w:space="0" w:color="auto"/>
                <w:right w:val="none" w:sz="0" w:space="0" w:color="auto"/>
              </w:divBdr>
              <w:divsChild>
                <w:div w:id="316685720">
                  <w:marLeft w:val="0"/>
                  <w:marRight w:val="0"/>
                  <w:marTop w:val="0"/>
                  <w:marBottom w:val="0"/>
                  <w:divBdr>
                    <w:top w:val="none" w:sz="0" w:space="0" w:color="auto"/>
                    <w:left w:val="none" w:sz="0" w:space="0" w:color="auto"/>
                    <w:bottom w:val="none" w:sz="0" w:space="0" w:color="auto"/>
                    <w:right w:val="none" w:sz="0" w:space="0" w:color="auto"/>
                  </w:divBdr>
                </w:div>
              </w:divsChild>
            </w:div>
            <w:div w:id="57636156">
              <w:marLeft w:val="0"/>
              <w:marRight w:val="0"/>
              <w:marTop w:val="0"/>
              <w:marBottom w:val="0"/>
              <w:divBdr>
                <w:top w:val="none" w:sz="0" w:space="0" w:color="auto"/>
                <w:left w:val="none" w:sz="0" w:space="0" w:color="auto"/>
                <w:bottom w:val="none" w:sz="0" w:space="0" w:color="auto"/>
                <w:right w:val="none" w:sz="0" w:space="0" w:color="auto"/>
              </w:divBdr>
              <w:divsChild>
                <w:div w:id="874268373">
                  <w:marLeft w:val="0"/>
                  <w:marRight w:val="0"/>
                  <w:marTop w:val="0"/>
                  <w:marBottom w:val="0"/>
                  <w:divBdr>
                    <w:top w:val="none" w:sz="0" w:space="0" w:color="auto"/>
                    <w:left w:val="none" w:sz="0" w:space="0" w:color="auto"/>
                    <w:bottom w:val="none" w:sz="0" w:space="0" w:color="auto"/>
                    <w:right w:val="none" w:sz="0" w:space="0" w:color="auto"/>
                  </w:divBdr>
                </w:div>
              </w:divsChild>
            </w:div>
            <w:div w:id="1823767248">
              <w:marLeft w:val="0"/>
              <w:marRight w:val="0"/>
              <w:marTop w:val="0"/>
              <w:marBottom w:val="0"/>
              <w:divBdr>
                <w:top w:val="none" w:sz="0" w:space="0" w:color="auto"/>
                <w:left w:val="none" w:sz="0" w:space="0" w:color="auto"/>
                <w:bottom w:val="none" w:sz="0" w:space="0" w:color="auto"/>
                <w:right w:val="none" w:sz="0" w:space="0" w:color="auto"/>
              </w:divBdr>
              <w:divsChild>
                <w:div w:id="5775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5293">
      <w:bodyDiv w:val="1"/>
      <w:marLeft w:val="0"/>
      <w:marRight w:val="0"/>
      <w:marTop w:val="0"/>
      <w:marBottom w:val="0"/>
      <w:divBdr>
        <w:top w:val="none" w:sz="0" w:space="0" w:color="auto"/>
        <w:left w:val="none" w:sz="0" w:space="0" w:color="auto"/>
        <w:bottom w:val="none" w:sz="0" w:space="0" w:color="auto"/>
        <w:right w:val="none" w:sz="0" w:space="0" w:color="auto"/>
      </w:divBdr>
    </w:div>
    <w:div w:id="2054113331">
      <w:bodyDiv w:val="1"/>
      <w:marLeft w:val="0"/>
      <w:marRight w:val="0"/>
      <w:marTop w:val="0"/>
      <w:marBottom w:val="0"/>
      <w:divBdr>
        <w:top w:val="none" w:sz="0" w:space="0" w:color="auto"/>
        <w:left w:val="none" w:sz="0" w:space="0" w:color="auto"/>
        <w:bottom w:val="none" w:sz="0" w:space="0" w:color="auto"/>
        <w:right w:val="none" w:sz="0" w:space="0" w:color="auto"/>
      </w:divBdr>
    </w:div>
    <w:div w:id="20751990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301AB-9681-1A4A-9D88-E7CF19F6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11</Pages>
  <Words>1673</Words>
  <Characters>9538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March 25, 2001</vt:lpstr>
    </vt:vector>
  </TitlesOfParts>
  <Company>Alamede Unified School District</Company>
  <LinksUpToDate>false</LinksUpToDate>
  <CharactersWithSpaces>11189</CharactersWithSpaces>
  <SharedDoc>false</SharedDoc>
  <HLinks>
    <vt:vector size="6" baseType="variant">
      <vt:variant>
        <vt:i4>7995419</vt:i4>
      </vt:variant>
      <vt:variant>
        <vt:i4>2048</vt:i4>
      </vt:variant>
      <vt:variant>
        <vt:i4>1025</vt:i4>
      </vt:variant>
      <vt:variant>
        <vt:i4>1</vt:i4>
      </vt:variant>
      <vt:variant>
        <vt:lpwstr>ACLC Logo 2012 on white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25, 2001</dc:title>
  <dc:subject/>
  <dc:creator>Nhi Chau</dc:creator>
  <cp:keywords/>
  <dc:description/>
  <cp:lastModifiedBy>David Hoopes</cp:lastModifiedBy>
  <cp:revision>6</cp:revision>
  <cp:lastPrinted>2014-12-15T14:46:00Z</cp:lastPrinted>
  <dcterms:created xsi:type="dcterms:W3CDTF">2017-04-13T16:04:00Z</dcterms:created>
  <dcterms:modified xsi:type="dcterms:W3CDTF">2017-04-14T17:43:00Z</dcterms:modified>
</cp:coreProperties>
</file>