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AE91" w14:textId="77777777" w:rsidR="00381E0A" w:rsidRPr="00584E5F" w:rsidRDefault="00C71F38" w:rsidP="00584E5F">
      <w:pPr>
        <w:pBdr>
          <w:bottom w:val="single" w:sz="12" w:space="1" w:color="auto"/>
        </w:pBdr>
        <w:jc w:val="center"/>
        <w:rPr>
          <w:sz w:val="20"/>
          <w:szCs w:val="20"/>
        </w:rPr>
      </w:pPr>
      <w:r>
        <w:rPr>
          <w:noProof/>
          <w:sz w:val="20"/>
          <w:szCs w:val="20"/>
        </w:rPr>
        <w:drawing>
          <wp:inline distT="0" distB="0" distL="0" distR="0" wp14:anchorId="460B2AAE" wp14:editId="35712BFB">
            <wp:extent cx="5937250" cy="1619250"/>
            <wp:effectExtent l="0" t="0" r="6350" b="6350"/>
            <wp:docPr id="1" name="Picture 1" descr="ACLC Logo 2012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C Logo 2012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1619250"/>
                    </a:xfrm>
                    <a:prstGeom prst="rect">
                      <a:avLst/>
                    </a:prstGeom>
                    <a:noFill/>
                    <a:ln>
                      <a:noFill/>
                    </a:ln>
                  </pic:spPr>
                </pic:pic>
              </a:graphicData>
            </a:graphic>
          </wp:inline>
        </w:drawing>
      </w:r>
    </w:p>
    <w:p w14:paraId="56ECBF6D" w14:textId="77777777" w:rsidR="00584E5F" w:rsidRDefault="00584E5F" w:rsidP="00584E5F">
      <w:pPr>
        <w:rPr>
          <w:rFonts w:ascii="Arial" w:hAnsi="Arial" w:cs="Arial"/>
          <w:color w:val="000000"/>
          <w:sz w:val="28"/>
          <w:szCs w:val="28"/>
        </w:rPr>
      </w:pPr>
    </w:p>
    <w:p w14:paraId="53788EC4" w14:textId="77777777" w:rsidR="00FF5212" w:rsidRPr="00FF5212" w:rsidRDefault="00FF5212" w:rsidP="00584E5F">
      <w:pPr>
        <w:rPr>
          <w:rFonts w:ascii="Arial" w:hAnsi="Arial" w:cs="Arial"/>
          <w:color w:val="000000"/>
          <w:sz w:val="28"/>
          <w:szCs w:val="28"/>
        </w:rPr>
      </w:pPr>
    </w:p>
    <w:p w14:paraId="5309CAB2" w14:textId="77777777" w:rsidR="000E3C85" w:rsidRPr="00FF5212" w:rsidRDefault="00584E5F" w:rsidP="00584E5F">
      <w:pPr>
        <w:jc w:val="center"/>
        <w:rPr>
          <w:rFonts w:ascii="Arial" w:hAnsi="Arial" w:cs="Arial"/>
          <w:b/>
          <w:color w:val="000000"/>
          <w:sz w:val="28"/>
          <w:szCs w:val="28"/>
        </w:rPr>
      </w:pPr>
      <w:r w:rsidRPr="00FF5212">
        <w:rPr>
          <w:rFonts w:ascii="Arial" w:hAnsi="Arial" w:cs="Arial"/>
          <w:b/>
          <w:color w:val="000000"/>
          <w:sz w:val="28"/>
          <w:szCs w:val="28"/>
        </w:rPr>
        <w:t>ACLC Lead Facilitator Report – David Hoopes</w:t>
      </w:r>
    </w:p>
    <w:p w14:paraId="39B1F22B" w14:textId="3410CD5A" w:rsidR="00584E5F" w:rsidRPr="00FF5212" w:rsidRDefault="00CD634D" w:rsidP="003857EE">
      <w:pPr>
        <w:jc w:val="center"/>
        <w:rPr>
          <w:rFonts w:ascii="Arial" w:hAnsi="Arial" w:cs="Arial"/>
          <w:b/>
          <w:color w:val="000000"/>
          <w:sz w:val="28"/>
          <w:szCs w:val="28"/>
        </w:rPr>
      </w:pPr>
      <w:r>
        <w:rPr>
          <w:rFonts w:ascii="Arial" w:hAnsi="Arial" w:cs="Arial"/>
          <w:b/>
          <w:color w:val="000000"/>
          <w:sz w:val="28"/>
          <w:szCs w:val="28"/>
        </w:rPr>
        <w:t xml:space="preserve"> </w:t>
      </w:r>
      <w:r w:rsidR="0064132C">
        <w:rPr>
          <w:rFonts w:ascii="Arial" w:hAnsi="Arial" w:cs="Arial"/>
          <w:b/>
          <w:color w:val="000000"/>
          <w:sz w:val="28"/>
          <w:szCs w:val="28"/>
        </w:rPr>
        <w:t>Board of Directors</w:t>
      </w:r>
    </w:p>
    <w:p w14:paraId="7AA43DD9" w14:textId="3383CB95" w:rsidR="005E4BBE" w:rsidRDefault="00977C72" w:rsidP="0069335D">
      <w:pPr>
        <w:jc w:val="center"/>
        <w:rPr>
          <w:rFonts w:ascii="Arial" w:hAnsi="Arial" w:cs="Arial"/>
          <w:b/>
          <w:color w:val="000000"/>
          <w:sz w:val="28"/>
          <w:szCs w:val="28"/>
        </w:rPr>
      </w:pPr>
      <w:r>
        <w:rPr>
          <w:rFonts w:ascii="Arial" w:hAnsi="Arial" w:cs="Arial"/>
          <w:b/>
          <w:color w:val="000000"/>
          <w:sz w:val="28"/>
          <w:szCs w:val="28"/>
        </w:rPr>
        <w:t xml:space="preserve">June </w:t>
      </w:r>
      <w:r w:rsidR="001E6178">
        <w:rPr>
          <w:rFonts w:ascii="Arial" w:hAnsi="Arial" w:cs="Arial"/>
          <w:b/>
          <w:color w:val="000000"/>
          <w:sz w:val="28"/>
          <w:szCs w:val="28"/>
        </w:rPr>
        <w:t>2016</w:t>
      </w:r>
    </w:p>
    <w:p w14:paraId="5C082090" w14:textId="77777777" w:rsidR="001368F1" w:rsidRDefault="001368F1" w:rsidP="0069335D">
      <w:pPr>
        <w:jc w:val="center"/>
        <w:rPr>
          <w:rFonts w:ascii="Arial" w:hAnsi="Arial" w:cs="Arial"/>
          <w:b/>
          <w:color w:val="000000"/>
          <w:sz w:val="28"/>
          <w:szCs w:val="28"/>
        </w:rPr>
      </w:pPr>
    </w:p>
    <w:p w14:paraId="5242633A" w14:textId="4A3654C7" w:rsidR="001368F1" w:rsidRPr="00C908AE" w:rsidRDefault="001368F1" w:rsidP="001368F1">
      <w:pPr>
        <w:widowControl w:val="0"/>
        <w:autoSpaceDE w:val="0"/>
        <w:autoSpaceDN w:val="0"/>
        <w:adjustRightInd w:val="0"/>
        <w:jc w:val="center"/>
        <w:rPr>
          <w:rFonts w:ascii="Calibri" w:hAnsi="Calibri" w:cs="Calibri"/>
          <w:sz w:val="18"/>
          <w:szCs w:val="18"/>
        </w:rPr>
      </w:pPr>
      <w:r w:rsidRPr="00C908AE">
        <w:rPr>
          <w:rFonts w:ascii="Arial" w:hAnsi="Arial" w:cs="Arial"/>
          <w:b/>
          <w:color w:val="1A1A1A"/>
          <w:sz w:val="18"/>
          <w:szCs w:val="18"/>
        </w:rPr>
        <w:t>Like ACLC on Facebook</w:t>
      </w:r>
    </w:p>
    <w:p w14:paraId="1DC8E1E8" w14:textId="04AAF793" w:rsidR="00EA0BC4" w:rsidRPr="00977C72" w:rsidRDefault="00977C72" w:rsidP="00977C72">
      <w:pPr>
        <w:widowControl w:val="0"/>
        <w:autoSpaceDE w:val="0"/>
        <w:autoSpaceDN w:val="0"/>
        <w:adjustRightInd w:val="0"/>
        <w:spacing w:after="240"/>
        <w:jc w:val="center"/>
        <w:rPr>
          <w:rFonts w:ascii="Calibri" w:hAnsi="Calibri" w:cs="Calibri"/>
          <w:color w:val="103CC0"/>
          <w:sz w:val="18"/>
          <w:szCs w:val="18"/>
          <w:u w:val="single" w:color="103CC0"/>
        </w:rPr>
      </w:pPr>
      <w:hyperlink r:id="rId10" w:history="1">
        <w:r w:rsidR="001368F1" w:rsidRPr="00C908AE">
          <w:rPr>
            <w:rFonts w:ascii="Calibri" w:hAnsi="Calibri" w:cs="Calibri"/>
            <w:color w:val="103CC0"/>
            <w:sz w:val="18"/>
            <w:szCs w:val="18"/>
            <w:u w:val="single" w:color="103CC0"/>
          </w:rPr>
          <w:t>https://www.facebook.com/AlamedaCommunityLearningCenter/</w:t>
        </w:r>
      </w:hyperlink>
    </w:p>
    <w:p w14:paraId="69EA7BD2" w14:textId="77777777" w:rsidR="00977C72" w:rsidRPr="001230D1" w:rsidRDefault="00977C72" w:rsidP="00977C72">
      <w:pPr>
        <w:widowControl w:val="0"/>
        <w:autoSpaceDE w:val="0"/>
        <w:autoSpaceDN w:val="0"/>
        <w:adjustRightInd w:val="0"/>
        <w:rPr>
          <w:rFonts w:ascii="Arial Narrow" w:hAnsi="Arial Narrow" w:cs="Arial"/>
          <w:b/>
          <w:color w:val="1A1A1A"/>
          <w:sz w:val="18"/>
          <w:szCs w:val="18"/>
        </w:rPr>
      </w:pPr>
    </w:p>
    <w:p w14:paraId="639D0625" w14:textId="77777777" w:rsidR="00977C72" w:rsidRPr="00977C72" w:rsidRDefault="00977C72" w:rsidP="00977C72">
      <w:pPr>
        <w:widowControl w:val="0"/>
        <w:tabs>
          <w:tab w:val="left" w:pos="220"/>
          <w:tab w:val="left" w:pos="720"/>
        </w:tabs>
        <w:autoSpaceDE w:val="0"/>
        <w:autoSpaceDN w:val="0"/>
        <w:adjustRightInd w:val="0"/>
        <w:rPr>
          <w:rFonts w:ascii="Arial" w:hAnsi="Arial" w:cs="Arial"/>
          <w:sz w:val="20"/>
          <w:szCs w:val="20"/>
          <w:u w:val="single"/>
        </w:rPr>
      </w:pPr>
      <w:r w:rsidRPr="00977C72">
        <w:rPr>
          <w:rFonts w:ascii="Arial" w:hAnsi="Arial" w:cs="Arial"/>
          <w:b/>
          <w:bCs/>
          <w:sz w:val="20"/>
          <w:szCs w:val="20"/>
          <w:u w:val="single"/>
        </w:rPr>
        <w:t>Mark you Calendars for 12</w:t>
      </w:r>
      <w:r w:rsidRPr="00977C72">
        <w:rPr>
          <w:rFonts w:ascii="Arial" w:hAnsi="Arial" w:cs="Arial"/>
          <w:b/>
          <w:bCs/>
          <w:sz w:val="20"/>
          <w:szCs w:val="20"/>
          <w:u w:val="single"/>
          <w:vertAlign w:val="superscript"/>
        </w:rPr>
        <w:t>th</w:t>
      </w:r>
      <w:r w:rsidRPr="00977C72">
        <w:rPr>
          <w:rFonts w:ascii="Arial" w:hAnsi="Arial" w:cs="Arial"/>
          <w:b/>
          <w:bCs/>
          <w:sz w:val="20"/>
          <w:szCs w:val="20"/>
          <w:u w:val="single"/>
        </w:rPr>
        <w:t xml:space="preserve"> Grade Graduation and the 8</w:t>
      </w:r>
      <w:r w:rsidRPr="00977C72">
        <w:rPr>
          <w:rFonts w:ascii="Arial" w:hAnsi="Arial" w:cs="Arial"/>
          <w:b/>
          <w:bCs/>
          <w:sz w:val="20"/>
          <w:szCs w:val="20"/>
          <w:u w:val="single"/>
          <w:vertAlign w:val="superscript"/>
        </w:rPr>
        <w:t>th</w:t>
      </w:r>
      <w:r w:rsidRPr="00977C72">
        <w:rPr>
          <w:rFonts w:ascii="Arial" w:hAnsi="Arial" w:cs="Arial"/>
          <w:b/>
          <w:bCs/>
          <w:sz w:val="20"/>
          <w:szCs w:val="20"/>
          <w:u w:val="single"/>
        </w:rPr>
        <w:t xml:space="preserve"> Grade Promotion</w:t>
      </w:r>
    </w:p>
    <w:p w14:paraId="1A01B7FF" w14:textId="77777777" w:rsidR="00977C72" w:rsidRPr="00977C72" w:rsidRDefault="00977C72" w:rsidP="00977C72">
      <w:pPr>
        <w:widowControl w:val="0"/>
        <w:numPr>
          <w:ilvl w:val="1"/>
          <w:numId w:val="7"/>
        </w:numPr>
        <w:tabs>
          <w:tab w:val="left" w:pos="940"/>
          <w:tab w:val="left" w:pos="1440"/>
        </w:tabs>
        <w:autoSpaceDE w:val="0"/>
        <w:autoSpaceDN w:val="0"/>
        <w:adjustRightInd w:val="0"/>
        <w:ind w:left="1440" w:hanging="1440"/>
        <w:rPr>
          <w:rFonts w:ascii="Arial" w:hAnsi="Arial" w:cs="Arial"/>
          <w:sz w:val="20"/>
          <w:szCs w:val="20"/>
        </w:rPr>
      </w:pPr>
      <w:r w:rsidRPr="00977C72">
        <w:rPr>
          <w:rFonts w:ascii="Arial" w:hAnsi="Arial" w:cs="Arial"/>
          <w:sz w:val="20"/>
          <w:szCs w:val="20"/>
        </w:rPr>
        <w:t>ACLC High School Graduation - June 14 @ 2:00pm</w:t>
      </w:r>
    </w:p>
    <w:p w14:paraId="4EFC8375" w14:textId="77777777" w:rsidR="00977C72" w:rsidRPr="00977C72" w:rsidRDefault="00977C72" w:rsidP="00977C72">
      <w:pPr>
        <w:widowControl w:val="0"/>
        <w:numPr>
          <w:ilvl w:val="1"/>
          <w:numId w:val="7"/>
        </w:numPr>
        <w:tabs>
          <w:tab w:val="left" w:pos="940"/>
          <w:tab w:val="left" w:pos="1440"/>
        </w:tabs>
        <w:autoSpaceDE w:val="0"/>
        <w:autoSpaceDN w:val="0"/>
        <w:adjustRightInd w:val="0"/>
        <w:ind w:left="1440" w:hanging="1440"/>
        <w:rPr>
          <w:rFonts w:ascii="Arial" w:hAnsi="Arial" w:cs="Arial"/>
          <w:sz w:val="20"/>
          <w:szCs w:val="20"/>
        </w:rPr>
      </w:pPr>
      <w:r w:rsidRPr="00977C72">
        <w:rPr>
          <w:rFonts w:ascii="Arial" w:hAnsi="Arial" w:cs="Arial"/>
          <w:sz w:val="20"/>
          <w:szCs w:val="20"/>
        </w:rPr>
        <w:t>ACLC 8th Grade Promotion - June 15th @ 6:00pm</w:t>
      </w:r>
    </w:p>
    <w:p w14:paraId="019D59A4" w14:textId="77777777" w:rsidR="00977C72" w:rsidRPr="00977C72" w:rsidRDefault="00977C72" w:rsidP="00977C72">
      <w:pPr>
        <w:widowControl w:val="0"/>
        <w:autoSpaceDE w:val="0"/>
        <w:autoSpaceDN w:val="0"/>
        <w:adjustRightInd w:val="0"/>
        <w:rPr>
          <w:rFonts w:ascii="Arial" w:hAnsi="Arial" w:cs="Arial"/>
          <w:b/>
          <w:bCs/>
          <w:color w:val="6A1C93"/>
          <w:sz w:val="20"/>
          <w:szCs w:val="20"/>
        </w:rPr>
      </w:pPr>
    </w:p>
    <w:p w14:paraId="33175BC6" w14:textId="77777777" w:rsidR="00977C72" w:rsidRPr="00977C72" w:rsidRDefault="00977C72" w:rsidP="00977C72">
      <w:pPr>
        <w:widowControl w:val="0"/>
        <w:autoSpaceDE w:val="0"/>
        <w:autoSpaceDN w:val="0"/>
        <w:adjustRightInd w:val="0"/>
        <w:rPr>
          <w:rFonts w:ascii="Arial" w:hAnsi="Arial" w:cs="Arial"/>
          <w:sz w:val="20"/>
          <w:szCs w:val="20"/>
        </w:rPr>
      </w:pPr>
      <w:r w:rsidRPr="00977C72">
        <w:rPr>
          <w:rFonts w:ascii="Arial" w:hAnsi="Arial" w:cs="Arial"/>
          <w:b/>
          <w:bCs/>
          <w:sz w:val="20"/>
          <w:szCs w:val="20"/>
        </w:rPr>
        <w:t>A Letter Of Recognition From the Campaign for Business and Education Excellence to the ACLC Community</w:t>
      </w:r>
    </w:p>
    <w:p w14:paraId="222897FE" w14:textId="044AAC05" w:rsidR="00977C72" w:rsidRPr="00977C72" w:rsidRDefault="00977C72" w:rsidP="00977C72">
      <w:pPr>
        <w:widowControl w:val="0"/>
        <w:autoSpaceDE w:val="0"/>
        <w:autoSpaceDN w:val="0"/>
        <w:adjustRightInd w:val="0"/>
        <w:rPr>
          <w:rFonts w:ascii="Arial" w:hAnsi="Arial" w:cs="Arial"/>
          <w:sz w:val="20"/>
          <w:szCs w:val="20"/>
        </w:rPr>
      </w:pPr>
    </w:p>
    <w:p w14:paraId="0A5BB5AE" w14:textId="77777777" w:rsidR="00977C72" w:rsidRPr="00977C72" w:rsidRDefault="00977C72" w:rsidP="00977C72">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The American education system has a secret. Despite a national focus on a failing education system, many of our schools are doing well and successfully preparing students for college and career. After an extensive analysis of student data for every public school in California, Alameda Community Learning Center was a clear leader in getting students to grade level and beyond. </w:t>
      </w:r>
    </w:p>
    <w:p w14:paraId="7B5595D8" w14:textId="77777777" w:rsidR="00977C72" w:rsidRPr="00977C72" w:rsidRDefault="00977C72" w:rsidP="00977C72">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 </w:t>
      </w:r>
    </w:p>
    <w:p w14:paraId="1D62842B" w14:textId="77777777" w:rsidR="00977C72" w:rsidRPr="00977C72" w:rsidRDefault="00977C72" w:rsidP="00977C72">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On behalf of Educational Results Partnership (ERP) and the Campaign for Business and Education Excellence (CBEE), I am writing to congratulate you. Alameda Community Learning Center has been named an Honor Roll school for the 2015 California Honor Roll. Your school will receive recognition in the press as a leader in student achievement, will be provided with a free banner to display on campus, and will be featured on our website where educators and policy makers seek out high performing schools so that they can replicate success. </w:t>
      </w:r>
    </w:p>
    <w:p w14:paraId="67753378" w14:textId="64927A3E" w:rsidR="00977C72" w:rsidRPr="00977C72" w:rsidRDefault="00977C72" w:rsidP="00977C72">
      <w:pPr>
        <w:pStyle w:val="ListParagraph"/>
        <w:widowControl w:val="0"/>
        <w:autoSpaceDE w:val="0"/>
        <w:autoSpaceDN w:val="0"/>
        <w:adjustRightInd w:val="0"/>
        <w:rPr>
          <w:rFonts w:ascii="Arial" w:hAnsi="Arial" w:cs="Arial"/>
          <w:sz w:val="20"/>
          <w:szCs w:val="20"/>
        </w:rPr>
      </w:pPr>
    </w:p>
    <w:p w14:paraId="1644783C" w14:textId="77777777" w:rsidR="00977C72" w:rsidRPr="00977C72" w:rsidRDefault="00977C72" w:rsidP="00977C72">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The 2015 Honor Roll recognizes public elementary, middle, and high schools that demonstrate consistently high levels of student academic achievement, improvement in achievement over time, and reduction in achievement gaps.  For high schools, Honor Roll recognition includes measures of college readiness in students. This year, the California Honor Roll recognized 1,714 higher performing, higher poverty schools that are distinguished for their academic achievement and closing achievement gaps. </w:t>
      </w:r>
    </w:p>
    <w:p w14:paraId="5BC55004" w14:textId="77777777" w:rsidR="00977C72" w:rsidRPr="00977C72" w:rsidRDefault="00977C72" w:rsidP="00977C72">
      <w:pPr>
        <w:widowControl w:val="0"/>
        <w:autoSpaceDE w:val="0"/>
        <w:autoSpaceDN w:val="0"/>
        <w:adjustRightInd w:val="0"/>
        <w:rPr>
          <w:rFonts w:ascii="Arial" w:hAnsi="Arial" w:cs="Arial"/>
          <w:sz w:val="20"/>
          <w:szCs w:val="20"/>
        </w:rPr>
      </w:pPr>
    </w:p>
    <w:p w14:paraId="3A625883" w14:textId="3B9B8876" w:rsidR="00977C72" w:rsidRDefault="00977C72" w:rsidP="00977C72">
      <w:pPr>
        <w:widowControl w:val="0"/>
        <w:autoSpaceDE w:val="0"/>
        <w:autoSpaceDN w:val="0"/>
        <w:adjustRightInd w:val="0"/>
        <w:spacing w:after="240"/>
        <w:rPr>
          <w:rFonts w:ascii="Arial" w:hAnsi="Arial" w:cs="Arial"/>
          <w:color w:val="1A1A1A"/>
          <w:sz w:val="20"/>
          <w:szCs w:val="20"/>
        </w:rPr>
      </w:pPr>
      <w:r w:rsidRPr="00977C72">
        <w:rPr>
          <w:rFonts w:ascii="Arial" w:hAnsi="Arial" w:cs="Arial"/>
          <w:color w:val="1A1A1A"/>
          <w:sz w:val="20"/>
          <w:szCs w:val="20"/>
        </w:rPr>
        <w:t>Through national research, we have identified a common set of success factors in higher performing Honor Roll schools and districts. These include clear, specific learning objectives aligned to college and career readiness, along with evidence-based instructional practices; establishing system-wide mission of college and career readiness for all students; investing in human capital; maintaining data and assessment systems to monitor school and student performance; and deploying resources and guidance to support schools' efforts to prepare all students for college and career.</w:t>
      </w:r>
    </w:p>
    <w:p w14:paraId="5615320E" w14:textId="77777777" w:rsidR="00977C72" w:rsidRDefault="00977C72" w:rsidP="00977C72">
      <w:pPr>
        <w:widowControl w:val="0"/>
        <w:autoSpaceDE w:val="0"/>
        <w:autoSpaceDN w:val="0"/>
        <w:adjustRightInd w:val="0"/>
        <w:spacing w:after="240"/>
        <w:rPr>
          <w:rFonts w:ascii="Arial" w:hAnsi="Arial" w:cs="Arial"/>
          <w:color w:val="1A1A1A"/>
          <w:sz w:val="20"/>
          <w:szCs w:val="20"/>
        </w:rPr>
      </w:pPr>
    </w:p>
    <w:p w14:paraId="062E216D" w14:textId="77777777" w:rsidR="00977C72" w:rsidRDefault="00977C72" w:rsidP="00977C72">
      <w:pPr>
        <w:widowControl w:val="0"/>
        <w:autoSpaceDE w:val="0"/>
        <w:autoSpaceDN w:val="0"/>
        <w:adjustRightInd w:val="0"/>
        <w:spacing w:after="240"/>
        <w:rPr>
          <w:rFonts w:ascii="Arial" w:hAnsi="Arial" w:cs="Arial"/>
          <w:color w:val="1A1A1A"/>
          <w:sz w:val="20"/>
          <w:szCs w:val="20"/>
        </w:rPr>
      </w:pPr>
    </w:p>
    <w:p w14:paraId="34E6C065" w14:textId="77777777" w:rsidR="00977C72" w:rsidRPr="00977C72" w:rsidRDefault="00977C72" w:rsidP="00977C72">
      <w:pPr>
        <w:widowControl w:val="0"/>
        <w:autoSpaceDE w:val="0"/>
        <w:autoSpaceDN w:val="0"/>
        <w:adjustRightInd w:val="0"/>
        <w:spacing w:after="240"/>
        <w:rPr>
          <w:rFonts w:ascii="Arial" w:hAnsi="Arial" w:cs="Arial"/>
          <w:b/>
          <w:color w:val="1A1A1A"/>
          <w:sz w:val="20"/>
          <w:szCs w:val="20"/>
          <w:u w:val="single"/>
        </w:rPr>
      </w:pPr>
    </w:p>
    <w:p w14:paraId="53DA5F30" w14:textId="77777777" w:rsidR="0017435F" w:rsidRPr="00977C72" w:rsidRDefault="0017435F" w:rsidP="0017435F">
      <w:pPr>
        <w:widowControl w:val="0"/>
        <w:autoSpaceDE w:val="0"/>
        <w:autoSpaceDN w:val="0"/>
        <w:adjustRightInd w:val="0"/>
        <w:spacing w:after="240"/>
        <w:rPr>
          <w:rFonts w:ascii="Arial" w:hAnsi="Arial" w:cs="Arial"/>
          <w:b/>
          <w:color w:val="1A1A1A"/>
          <w:sz w:val="20"/>
          <w:szCs w:val="20"/>
          <w:u w:val="single"/>
        </w:rPr>
      </w:pPr>
      <w:r w:rsidRPr="00977C72">
        <w:rPr>
          <w:rFonts w:ascii="Arial" w:hAnsi="Arial" w:cs="Arial"/>
          <w:b/>
          <w:color w:val="1A1A1A"/>
          <w:sz w:val="20"/>
          <w:szCs w:val="20"/>
          <w:u w:val="single"/>
        </w:rPr>
        <w:lastRenderedPageBreak/>
        <w:t>College Acceptances for ACLC</w:t>
      </w:r>
    </w:p>
    <w:p w14:paraId="7B82A43A" w14:textId="65AD0044" w:rsidR="0017435F" w:rsidRPr="00977C72" w:rsidRDefault="0017435F" w:rsidP="0017435F">
      <w:pPr>
        <w:pStyle w:val="NormalWeb"/>
        <w:rPr>
          <w:rFonts w:ascii="Arial" w:hAnsi="Arial" w:cs="Arial"/>
        </w:rPr>
      </w:pPr>
      <w:r w:rsidRPr="00977C72">
        <w:rPr>
          <w:rFonts w:ascii="Arial" w:hAnsi="Arial" w:cs="Arial"/>
        </w:rPr>
        <w:t>This has been an exciting year with acceptances from many different colleges.  Join me in celebrating the hard work from our amazing learners!</w:t>
      </w:r>
    </w:p>
    <w:p w14:paraId="5DE34592" w14:textId="77777777" w:rsidR="0017435F" w:rsidRPr="00977C72" w:rsidRDefault="0017435F" w:rsidP="0017435F">
      <w:pPr>
        <w:widowControl w:val="0"/>
        <w:autoSpaceDE w:val="0"/>
        <w:autoSpaceDN w:val="0"/>
        <w:adjustRightInd w:val="0"/>
        <w:spacing w:after="240"/>
        <w:rPr>
          <w:rFonts w:ascii="Arial" w:hAnsi="Arial" w:cs="Arial"/>
          <w:b/>
          <w:color w:val="1A1A1A"/>
          <w:sz w:val="20"/>
          <w:szCs w:val="20"/>
        </w:rPr>
      </w:pPr>
      <w:r w:rsidRPr="00977C72">
        <w:rPr>
          <w:rFonts w:ascii="Arial" w:hAnsi="Arial" w:cs="Arial"/>
          <w:color w:val="000000"/>
          <w:sz w:val="20"/>
          <w:szCs w:val="20"/>
        </w:rPr>
        <w:t>Brown Univ., Syracuse Univ., Mills College, Willamette Univ., Wesleyan Univ., Western Washington Univ., Seattle Univ., Oregon State Univ., Business Richmond Univ. London, Sierra Nevada College, Emerson College, Univ. of Nevada Reno, American Univ., Notre Dame, Kingston Univ. London, Santa Clara University, King’s College London, Loyola Marymount, Johns Hopkins Univ., Univ. of Limerick, Ireland, Univ. of Nevada Las Vegas, Scripps College, Univ. of Michigan, Univ. of Oregon, Howard University, Boston Univ., Nevada State, La Sierra Univ., Univ. of Maryland Eastern Shore, Oxford Brookes Univ., Brigham Young University, St. Augustine’s Univ., Chapman Univ., George Washington Univ., Case Western Reserve Univ., Clark Atlanta University, Oberlin College, Univ. of Washington, UC Santa Cruz, UC Merced, UC Riverside, UC Berkeley, UC Santa Barbara, UC Irvine, UC Davis, UC San Diego, UCLA, San Francisco State Univ., Humboldt State Univ., San Jose State Univ., CSU East Bay, Cal Poly SLO, CSU Los Angeles, Sonoma State Univ., Cal Maritime, Chico State Univ., Fullerton State, Sacramento State</w:t>
      </w:r>
    </w:p>
    <w:p w14:paraId="54C0135B" w14:textId="77777777" w:rsidR="0017435F" w:rsidRPr="00977C72" w:rsidRDefault="0017435F" w:rsidP="00030F7B">
      <w:pPr>
        <w:widowControl w:val="0"/>
        <w:autoSpaceDE w:val="0"/>
        <w:autoSpaceDN w:val="0"/>
        <w:adjustRightInd w:val="0"/>
        <w:rPr>
          <w:rFonts w:ascii="Arial" w:hAnsi="Arial" w:cs="Arial"/>
          <w:b/>
          <w:color w:val="1A1A1A"/>
          <w:sz w:val="20"/>
          <w:szCs w:val="20"/>
        </w:rPr>
      </w:pPr>
    </w:p>
    <w:tbl>
      <w:tblPr>
        <w:tblW w:w="0" w:type="auto"/>
        <w:tblBorders>
          <w:top w:val="nil"/>
          <w:left w:val="nil"/>
          <w:right w:val="nil"/>
        </w:tblBorders>
        <w:tblLayout w:type="fixed"/>
        <w:tblLook w:val="0000" w:firstRow="0" w:lastRow="0" w:firstColumn="0" w:lastColumn="0" w:noHBand="0" w:noVBand="0"/>
      </w:tblPr>
      <w:tblGrid>
        <w:gridCol w:w="8800"/>
      </w:tblGrid>
      <w:tr w:rsidR="00977C72" w:rsidRPr="00977C72" w14:paraId="5E09CB55" w14:textId="77777777">
        <w:tblPrEx>
          <w:tblCellMar>
            <w:top w:w="0" w:type="dxa"/>
            <w:bottom w:w="0" w:type="dxa"/>
          </w:tblCellMar>
        </w:tblPrEx>
        <w:tc>
          <w:tcPr>
            <w:tcW w:w="8800" w:type="dxa"/>
            <w:tcMar>
              <w:top w:w="100" w:type="nil"/>
              <w:left w:w="100" w:type="nil"/>
              <w:bottom w:w="100" w:type="nil"/>
              <w:right w:w="100" w:type="nil"/>
            </w:tcMar>
            <w:vAlign w:val="center"/>
          </w:tcPr>
          <w:p w14:paraId="33641458" w14:textId="79D274A8" w:rsidR="00977C72" w:rsidRPr="00977C72" w:rsidRDefault="00977C72" w:rsidP="00977C72">
            <w:pPr>
              <w:widowControl w:val="0"/>
              <w:autoSpaceDE w:val="0"/>
              <w:autoSpaceDN w:val="0"/>
              <w:adjustRightInd w:val="0"/>
              <w:rPr>
                <w:rFonts w:ascii="Arial" w:hAnsi="Arial" w:cs="Arial"/>
                <w:b/>
                <w:color w:val="000000" w:themeColor="text1"/>
                <w:sz w:val="20"/>
                <w:szCs w:val="20"/>
              </w:rPr>
            </w:pPr>
            <w:r w:rsidRPr="00977C72">
              <w:rPr>
                <w:rFonts w:ascii="Arial" w:hAnsi="Arial" w:cs="Arial"/>
                <w:b/>
                <w:bCs/>
                <w:color w:val="000000" w:themeColor="text1"/>
                <w:sz w:val="20"/>
                <w:szCs w:val="20"/>
              </w:rPr>
              <w:t>Henry Zhu,</w:t>
            </w:r>
            <w:r w:rsidRPr="00977C72">
              <w:rPr>
                <w:rFonts w:ascii="Arial" w:hAnsi="Arial" w:cs="Arial"/>
                <w:b/>
                <w:color w:val="000000" w:themeColor="text1"/>
                <w:sz w:val="20"/>
                <w:szCs w:val="20"/>
              </w:rPr>
              <w:t xml:space="preserve"> has been selected as a winner of the </w:t>
            </w:r>
            <w:r w:rsidRPr="00977C72">
              <w:rPr>
                <w:rFonts w:ascii="Arial" w:hAnsi="Arial" w:cs="Arial"/>
                <w:b/>
                <w:bCs/>
                <w:color w:val="000000" w:themeColor="text1"/>
                <w:sz w:val="20"/>
                <w:szCs w:val="20"/>
              </w:rPr>
              <w:t xml:space="preserve">National Merit CSC (Computer Sciences </w:t>
            </w:r>
            <w:proofErr w:type="gramStart"/>
            <w:r w:rsidRPr="00977C72">
              <w:rPr>
                <w:rFonts w:ascii="Arial" w:hAnsi="Arial" w:cs="Arial"/>
                <w:b/>
                <w:bCs/>
                <w:color w:val="000000" w:themeColor="text1"/>
                <w:sz w:val="20"/>
                <w:szCs w:val="20"/>
              </w:rPr>
              <w:t>Corporation)Scholarship</w:t>
            </w:r>
            <w:proofErr w:type="gramEnd"/>
            <w:r w:rsidRPr="00977C72">
              <w:rPr>
                <w:rFonts w:ascii="Arial" w:hAnsi="Arial" w:cs="Arial"/>
                <w:b/>
                <w:bCs/>
                <w:color w:val="000000" w:themeColor="text1"/>
                <w:sz w:val="20"/>
                <w:szCs w:val="20"/>
              </w:rPr>
              <w:t>.</w:t>
            </w:r>
            <w:r w:rsidRPr="00977C72">
              <w:rPr>
                <w:rFonts w:ascii="Arial" w:hAnsi="Arial" w:cs="Arial"/>
                <w:b/>
                <w:color w:val="000000" w:themeColor="text1"/>
                <w:sz w:val="20"/>
                <w:szCs w:val="20"/>
              </w:rPr>
              <w:t>  </w:t>
            </w:r>
          </w:p>
          <w:p w14:paraId="216D48DD" w14:textId="77777777" w:rsidR="00977C72" w:rsidRPr="00977C72" w:rsidRDefault="00977C72">
            <w:pPr>
              <w:widowControl w:val="0"/>
              <w:autoSpaceDE w:val="0"/>
              <w:autoSpaceDN w:val="0"/>
              <w:adjustRightInd w:val="0"/>
              <w:rPr>
                <w:rFonts w:ascii="Arial" w:hAnsi="Arial" w:cs="Arial"/>
                <w:sz w:val="20"/>
                <w:szCs w:val="20"/>
              </w:rPr>
            </w:pPr>
          </w:p>
          <w:p w14:paraId="78911867" w14:textId="77777777" w:rsidR="00977C72" w:rsidRPr="00977C72" w:rsidRDefault="00977C72">
            <w:pPr>
              <w:widowControl w:val="0"/>
              <w:autoSpaceDE w:val="0"/>
              <w:autoSpaceDN w:val="0"/>
              <w:adjustRightInd w:val="0"/>
              <w:rPr>
                <w:rFonts w:ascii="Arial" w:hAnsi="Arial" w:cs="Arial"/>
                <w:sz w:val="20"/>
                <w:szCs w:val="20"/>
              </w:rPr>
            </w:pPr>
            <w:r w:rsidRPr="00977C72">
              <w:rPr>
                <w:rFonts w:ascii="Arial" w:hAnsi="Arial" w:cs="Arial"/>
                <w:bCs/>
                <w:color w:val="1A1A1A"/>
                <w:sz w:val="20"/>
                <w:szCs w:val="20"/>
              </w:rPr>
              <w:t>About the 2016 National Merit Scholarship Competition:</w:t>
            </w:r>
          </w:p>
          <w:p w14:paraId="71622A9D" w14:textId="77777777" w:rsidR="00977C72" w:rsidRPr="00977C72" w:rsidRDefault="00977C72">
            <w:pPr>
              <w:widowControl w:val="0"/>
              <w:autoSpaceDE w:val="0"/>
              <w:autoSpaceDN w:val="0"/>
              <w:adjustRightInd w:val="0"/>
              <w:rPr>
                <w:rFonts w:ascii="Arial" w:hAnsi="Arial" w:cs="Arial"/>
                <w:color w:val="1A1A1A"/>
                <w:sz w:val="20"/>
                <w:szCs w:val="20"/>
              </w:rPr>
            </w:pPr>
            <w:r w:rsidRPr="00977C72">
              <w:rPr>
                <w:rFonts w:ascii="Arial" w:hAnsi="Arial" w:cs="Arial"/>
                <w:color w:val="1A1A1A"/>
                <w:sz w:val="20"/>
                <w:szCs w:val="20"/>
              </w:rPr>
              <w:t xml:space="preserve">From approximately 1.5 million students who entered the 2016 National Merit Scholarship Program, only about 16,000 </w:t>
            </w:r>
            <w:proofErr w:type="gramStart"/>
            <w:r w:rsidRPr="00977C72">
              <w:rPr>
                <w:rFonts w:ascii="Arial" w:hAnsi="Arial" w:cs="Arial"/>
                <w:color w:val="1A1A1A"/>
                <w:sz w:val="20"/>
                <w:szCs w:val="20"/>
              </w:rPr>
              <w:t>were</w:t>
            </w:r>
            <w:proofErr w:type="gramEnd"/>
            <w:r w:rsidRPr="00977C72">
              <w:rPr>
                <w:rFonts w:ascii="Arial" w:hAnsi="Arial" w:cs="Arial"/>
                <w:color w:val="1A1A1A"/>
                <w:sz w:val="20"/>
                <w:szCs w:val="20"/>
              </w:rPr>
              <w:t xml:space="preserve"> named Semifinalists.  They were designated on a state representational basis, in proportion to each state's percentage of the national total of graduating high school seniors.  In order to advance in the competition and be considered for a Merit Scholarship award, a Semifinalist had to become a Finalist by fulfilling several requirements that included submitting a detailed scholarship application and presenting a record of very high academic performance.  All winners of about 7,400 National Merit Scholarships are being chosen from the group of approximately 15,000 distinguished Finalists.</w:t>
            </w:r>
          </w:p>
        </w:tc>
      </w:tr>
    </w:tbl>
    <w:p w14:paraId="5B8C2BEE" w14:textId="77777777" w:rsidR="00977C72" w:rsidRPr="00977C72" w:rsidRDefault="00977C72" w:rsidP="00030F7B">
      <w:pPr>
        <w:widowControl w:val="0"/>
        <w:autoSpaceDE w:val="0"/>
        <w:autoSpaceDN w:val="0"/>
        <w:adjustRightInd w:val="0"/>
        <w:rPr>
          <w:rFonts w:ascii="Arial" w:hAnsi="Arial" w:cs="Arial"/>
          <w:b/>
          <w:color w:val="1A1A1A"/>
          <w:sz w:val="20"/>
          <w:szCs w:val="20"/>
        </w:rPr>
      </w:pPr>
    </w:p>
    <w:p w14:paraId="2B7E2300" w14:textId="77777777" w:rsidR="00977C72" w:rsidRPr="00977C72" w:rsidRDefault="00977C72" w:rsidP="00030F7B">
      <w:pPr>
        <w:widowControl w:val="0"/>
        <w:autoSpaceDE w:val="0"/>
        <w:autoSpaceDN w:val="0"/>
        <w:adjustRightInd w:val="0"/>
        <w:rPr>
          <w:rFonts w:ascii="Arial" w:hAnsi="Arial" w:cs="Arial"/>
          <w:b/>
          <w:color w:val="1A1A1A"/>
          <w:sz w:val="20"/>
          <w:szCs w:val="20"/>
        </w:rPr>
      </w:pPr>
    </w:p>
    <w:p w14:paraId="2111932A" w14:textId="1BCAFF51" w:rsidR="00977C72" w:rsidRPr="00977C72" w:rsidRDefault="00977C72" w:rsidP="00030F7B">
      <w:pPr>
        <w:widowControl w:val="0"/>
        <w:autoSpaceDE w:val="0"/>
        <w:autoSpaceDN w:val="0"/>
        <w:adjustRightInd w:val="0"/>
        <w:rPr>
          <w:rFonts w:ascii="Arial" w:hAnsi="Arial" w:cs="Arial"/>
          <w:b/>
          <w:color w:val="1A1A1A"/>
          <w:sz w:val="20"/>
          <w:szCs w:val="20"/>
          <w:u w:val="single"/>
        </w:rPr>
      </w:pPr>
      <w:r w:rsidRPr="00977C72">
        <w:rPr>
          <w:rFonts w:ascii="Arial" w:hAnsi="Arial" w:cs="Arial"/>
          <w:b/>
          <w:color w:val="1A1A1A"/>
          <w:sz w:val="20"/>
          <w:szCs w:val="20"/>
          <w:u w:val="single"/>
        </w:rPr>
        <w:t>The Annual "Jim Richards" Boat Races</w:t>
      </w:r>
    </w:p>
    <w:p w14:paraId="58246C6C" w14:textId="77777777" w:rsidR="00977C72" w:rsidRPr="00977C72" w:rsidRDefault="00977C72" w:rsidP="00977C72">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 xml:space="preserve">The Annual "Jim Richards" Boat Races were held at the Emma Hood Swim Center on the Alameda High School Campus Wednesday the 18th of May.  There were approximately 17 cardboard entries from ACLC and five from </w:t>
      </w:r>
      <w:proofErr w:type="spellStart"/>
      <w:r w:rsidRPr="00977C72">
        <w:rPr>
          <w:rFonts w:ascii="Arial" w:hAnsi="Arial" w:cs="Arial"/>
          <w:color w:val="1A1A1A"/>
          <w:sz w:val="20"/>
          <w:szCs w:val="20"/>
        </w:rPr>
        <w:t>Nea</w:t>
      </w:r>
      <w:proofErr w:type="spellEnd"/>
      <w:r w:rsidRPr="00977C72">
        <w:rPr>
          <w:rFonts w:ascii="Arial" w:hAnsi="Arial" w:cs="Arial"/>
          <w:color w:val="1A1A1A"/>
          <w:sz w:val="20"/>
          <w:szCs w:val="20"/>
        </w:rPr>
        <w:t xml:space="preserve">.  Designed, decorated, constructed, and piloted by eighth grades, the regatta was a resounding success. In addition to the participating learners, high           </w:t>
      </w:r>
      <w:proofErr w:type="spellStart"/>
      <w:r w:rsidRPr="00977C72">
        <w:rPr>
          <w:rFonts w:ascii="Arial" w:hAnsi="Arial" w:cs="Arial"/>
          <w:color w:val="1A1A1A"/>
          <w:sz w:val="20"/>
          <w:szCs w:val="20"/>
        </w:rPr>
        <w:t>schoolers</w:t>
      </w:r>
      <w:proofErr w:type="spellEnd"/>
      <w:r w:rsidRPr="00977C72">
        <w:rPr>
          <w:rFonts w:ascii="Arial" w:hAnsi="Arial" w:cs="Arial"/>
          <w:color w:val="1A1A1A"/>
          <w:sz w:val="20"/>
          <w:szCs w:val="20"/>
        </w:rPr>
        <w:t xml:space="preserve"> from ACLC, parents and facilitators were also in attendance.  </w:t>
      </w:r>
    </w:p>
    <w:p w14:paraId="08605BEE" w14:textId="77777777" w:rsidR="00977C72" w:rsidRPr="00977C72" w:rsidRDefault="00977C72" w:rsidP="00977C72">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 xml:space="preserve">The raw material (cardboard) for the boats came predominantly from six relatively local sources:  Pagano's Hardware, </w:t>
      </w:r>
      <w:proofErr w:type="spellStart"/>
      <w:r w:rsidRPr="00977C72">
        <w:rPr>
          <w:rFonts w:ascii="Arial" w:hAnsi="Arial" w:cs="Arial"/>
          <w:color w:val="1A1A1A"/>
          <w:sz w:val="20"/>
          <w:szCs w:val="20"/>
        </w:rPr>
        <w:t>Petco</w:t>
      </w:r>
      <w:proofErr w:type="spellEnd"/>
      <w:r w:rsidRPr="00977C72">
        <w:rPr>
          <w:rFonts w:ascii="Arial" w:hAnsi="Arial" w:cs="Arial"/>
          <w:color w:val="1A1A1A"/>
          <w:sz w:val="20"/>
          <w:szCs w:val="20"/>
        </w:rPr>
        <w:t xml:space="preserve">, O'Reilly's, </w:t>
      </w:r>
      <w:proofErr w:type="spellStart"/>
      <w:r w:rsidRPr="00977C72">
        <w:rPr>
          <w:rFonts w:ascii="Arial" w:hAnsi="Arial" w:cs="Arial"/>
          <w:color w:val="1A1A1A"/>
          <w:sz w:val="20"/>
          <w:szCs w:val="20"/>
        </w:rPr>
        <w:t>Workwear</w:t>
      </w:r>
      <w:proofErr w:type="spellEnd"/>
      <w:r w:rsidRPr="00977C72">
        <w:rPr>
          <w:rFonts w:ascii="Arial" w:hAnsi="Arial" w:cs="Arial"/>
          <w:color w:val="1A1A1A"/>
          <w:sz w:val="20"/>
          <w:szCs w:val="20"/>
        </w:rPr>
        <w:t xml:space="preserve"> and Beyond, International Paper, and Sears.</w:t>
      </w:r>
    </w:p>
    <w:p w14:paraId="73B37421" w14:textId="77777777" w:rsidR="00977C72" w:rsidRDefault="00977C72" w:rsidP="00977C72">
      <w:pPr>
        <w:widowControl w:val="0"/>
        <w:autoSpaceDE w:val="0"/>
        <w:autoSpaceDN w:val="0"/>
        <w:adjustRightInd w:val="0"/>
        <w:rPr>
          <w:rFonts w:ascii="Arial" w:hAnsi="Arial" w:cs="Arial"/>
          <w:color w:val="1A1A1A"/>
          <w:sz w:val="20"/>
          <w:szCs w:val="20"/>
        </w:rPr>
      </w:pPr>
      <w:r w:rsidRPr="00977C72">
        <w:rPr>
          <w:rFonts w:ascii="Arial" w:hAnsi="Arial" w:cs="Arial"/>
          <w:color w:val="1A1A1A"/>
          <w:sz w:val="20"/>
          <w:szCs w:val="20"/>
        </w:rPr>
        <w:t xml:space="preserve">The tying Bronze Place finishers were Super </w:t>
      </w:r>
      <w:proofErr w:type="spellStart"/>
      <w:r w:rsidRPr="00977C72">
        <w:rPr>
          <w:rFonts w:ascii="Arial" w:hAnsi="Arial" w:cs="Arial"/>
          <w:color w:val="1A1A1A"/>
          <w:sz w:val="20"/>
          <w:szCs w:val="20"/>
        </w:rPr>
        <w:t>Sayin</w:t>
      </w:r>
      <w:proofErr w:type="spellEnd"/>
      <w:r w:rsidRPr="00977C72">
        <w:rPr>
          <w:rFonts w:ascii="Arial" w:hAnsi="Arial" w:cs="Arial"/>
          <w:color w:val="1A1A1A"/>
          <w:sz w:val="20"/>
          <w:szCs w:val="20"/>
        </w:rPr>
        <w:t xml:space="preserve"> Gods from </w:t>
      </w:r>
      <w:proofErr w:type="spellStart"/>
      <w:r w:rsidRPr="00977C72">
        <w:rPr>
          <w:rFonts w:ascii="Arial" w:hAnsi="Arial" w:cs="Arial"/>
          <w:color w:val="1A1A1A"/>
          <w:sz w:val="20"/>
          <w:szCs w:val="20"/>
        </w:rPr>
        <w:t>Nea</w:t>
      </w:r>
      <w:proofErr w:type="spellEnd"/>
      <w:r w:rsidRPr="00977C72">
        <w:rPr>
          <w:rFonts w:ascii="Arial" w:hAnsi="Arial" w:cs="Arial"/>
          <w:color w:val="1A1A1A"/>
          <w:sz w:val="20"/>
          <w:szCs w:val="20"/>
        </w:rPr>
        <w:t xml:space="preserve"> and Spitfire from ACLC with times of 17 seconds.  The Silver Place team was United States Sinker from ACLC (team members William </w:t>
      </w:r>
      <w:proofErr w:type="spellStart"/>
      <w:r w:rsidRPr="00977C72">
        <w:rPr>
          <w:rFonts w:ascii="Arial" w:hAnsi="Arial" w:cs="Arial"/>
          <w:color w:val="1A1A1A"/>
          <w:sz w:val="20"/>
          <w:szCs w:val="20"/>
        </w:rPr>
        <w:t>Norboe</w:t>
      </w:r>
      <w:proofErr w:type="spellEnd"/>
      <w:r w:rsidRPr="00977C72">
        <w:rPr>
          <w:rFonts w:ascii="Arial" w:hAnsi="Arial" w:cs="Arial"/>
          <w:color w:val="1A1A1A"/>
          <w:sz w:val="20"/>
          <w:szCs w:val="20"/>
        </w:rPr>
        <w:t xml:space="preserve">, Susanna </w:t>
      </w:r>
      <w:proofErr w:type="spellStart"/>
      <w:r w:rsidRPr="00977C72">
        <w:rPr>
          <w:rFonts w:ascii="Arial" w:hAnsi="Arial" w:cs="Arial"/>
          <w:color w:val="1A1A1A"/>
          <w:sz w:val="20"/>
          <w:szCs w:val="20"/>
        </w:rPr>
        <w:t>Tsay</w:t>
      </w:r>
      <w:proofErr w:type="spellEnd"/>
      <w:r w:rsidRPr="00977C72">
        <w:rPr>
          <w:rFonts w:ascii="Arial" w:hAnsi="Arial" w:cs="Arial"/>
          <w:color w:val="1A1A1A"/>
          <w:sz w:val="20"/>
          <w:szCs w:val="20"/>
        </w:rPr>
        <w:t xml:space="preserve">, </w:t>
      </w:r>
      <w:proofErr w:type="gramStart"/>
      <w:r w:rsidRPr="00977C72">
        <w:rPr>
          <w:rFonts w:ascii="Arial" w:hAnsi="Arial" w:cs="Arial"/>
          <w:color w:val="1A1A1A"/>
          <w:sz w:val="20"/>
          <w:szCs w:val="20"/>
        </w:rPr>
        <w:t>and  Garrison</w:t>
      </w:r>
      <w:proofErr w:type="gramEnd"/>
      <w:r w:rsidRPr="00977C72">
        <w:rPr>
          <w:rFonts w:ascii="Arial" w:hAnsi="Arial" w:cs="Arial"/>
          <w:color w:val="1A1A1A"/>
          <w:sz w:val="20"/>
          <w:szCs w:val="20"/>
        </w:rPr>
        <w:t xml:space="preserve"> </w:t>
      </w:r>
      <w:proofErr w:type="spellStart"/>
      <w:r w:rsidRPr="00977C72">
        <w:rPr>
          <w:rFonts w:ascii="Arial" w:hAnsi="Arial" w:cs="Arial"/>
          <w:color w:val="1A1A1A"/>
          <w:sz w:val="20"/>
          <w:szCs w:val="20"/>
        </w:rPr>
        <w:t>Bleecker</w:t>
      </w:r>
      <w:proofErr w:type="spellEnd"/>
      <w:r w:rsidRPr="00977C72">
        <w:rPr>
          <w:rFonts w:ascii="Arial" w:hAnsi="Arial" w:cs="Arial"/>
          <w:color w:val="1A1A1A"/>
          <w:sz w:val="20"/>
          <w:szCs w:val="20"/>
        </w:rPr>
        <w:t xml:space="preserve">    ) who had a time of 16 seconds.  And in first place, taking Gold with a </w:t>
      </w:r>
      <w:proofErr w:type="spellStart"/>
      <w:r w:rsidRPr="00977C72">
        <w:rPr>
          <w:rFonts w:ascii="Arial" w:hAnsi="Arial" w:cs="Arial"/>
          <w:color w:val="1A1A1A"/>
          <w:sz w:val="20"/>
          <w:szCs w:val="20"/>
        </w:rPr>
        <w:t>blazlingly</w:t>
      </w:r>
      <w:proofErr w:type="spellEnd"/>
      <w:r w:rsidRPr="00977C72">
        <w:rPr>
          <w:rFonts w:ascii="Arial" w:hAnsi="Arial" w:cs="Arial"/>
          <w:color w:val="1A1A1A"/>
          <w:sz w:val="20"/>
          <w:szCs w:val="20"/>
        </w:rPr>
        <w:t xml:space="preserve"> fast time of 14 seconds, were Nicolette </w:t>
      </w:r>
      <w:proofErr w:type="spellStart"/>
      <w:r w:rsidRPr="00977C72">
        <w:rPr>
          <w:rFonts w:ascii="Arial" w:hAnsi="Arial" w:cs="Arial"/>
          <w:color w:val="1A1A1A"/>
          <w:sz w:val="20"/>
          <w:szCs w:val="20"/>
        </w:rPr>
        <w:t>Herrerra</w:t>
      </w:r>
      <w:proofErr w:type="spellEnd"/>
      <w:r w:rsidRPr="00977C72">
        <w:rPr>
          <w:rFonts w:ascii="Arial" w:hAnsi="Arial" w:cs="Arial"/>
          <w:color w:val="1A1A1A"/>
          <w:sz w:val="20"/>
          <w:szCs w:val="20"/>
        </w:rPr>
        <w:t xml:space="preserve">-Ross, Sara Zhu, and Harrison </w:t>
      </w:r>
      <w:proofErr w:type="spellStart"/>
      <w:r w:rsidRPr="00977C72">
        <w:rPr>
          <w:rFonts w:ascii="Arial" w:hAnsi="Arial" w:cs="Arial"/>
          <w:color w:val="1A1A1A"/>
          <w:sz w:val="20"/>
          <w:szCs w:val="20"/>
        </w:rPr>
        <w:t>Coorey</w:t>
      </w:r>
      <w:proofErr w:type="spellEnd"/>
      <w:r w:rsidRPr="00977C72">
        <w:rPr>
          <w:rFonts w:ascii="Arial" w:hAnsi="Arial" w:cs="Arial"/>
          <w:color w:val="1A1A1A"/>
          <w:sz w:val="20"/>
          <w:szCs w:val="20"/>
        </w:rPr>
        <w:t xml:space="preserve"> and their boat, The Adriana </w:t>
      </w:r>
      <w:proofErr w:type="spellStart"/>
      <w:r w:rsidRPr="00977C72">
        <w:rPr>
          <w:rFonts w:ascii="Arial" w:hAnsi="Arial" w:cs="Arial"/>
          <w:color w:val="1A1A1A"/>
          <w:sz w:val="20"/>
          <w:szCs w:val="20"/>
        </w:rPr>
        <w:t>Lombarge</w:t>
      </w:r>
      <w:proofErr w:type="spellEnd"/>
      <w:r w:rsidRPr="00977C72">
        <w:rPr>
          <w:rFonts w:ascii="Arial" w:hAnsi="Arial" w:cs="Arial"/>
          <w:color w:val="1A1A1A"/>
          <w:sz w:val="20"/>
          <w:szCs w:val="20"/>
        </w:rPr>
        <w:t>.</w:t>
      </w:r>
    </w:p>
    <w:p w14:paraId="1408EB51" w14:textId="77777777" w:rsidR="00977C72" w:rsidRPr="00977C72" w:rsidRDefault="00977C72" w:rsidP="00977C72">
      <w:pPr>
        <w:widowControl w:val="0"/>
        <w:autoSpaceDE w:val="0"/>
        <w:autoSpaceDN w:val="0"/>
        <w:adjustRightInd w:val="0"/>
        <w:rPr>
          <w:rFonts w:ascii="Arial" w:hAnsi="Arial" w:cs="Arial"/>
          <w:sz w:val="20"/>
          <w:szCs w:val="20"/>
        </w:rPr>
      </w:pPr>
    </w:p>
    <w:p w14:paraId="467AF872" w14:textId="77777777" w:rsidR="00977C72" w:rsidRDefault="00977C72" w:rsidP="00977C72">
      <w:pPr>
        <w:widowControl w:val="0"/>
        <w:autoSpaceDE w:val="0"/>
        <w:autoSpaceDN w:val="0"/>
        <w:adjustRightInd w:val="0"/>
        <w:rPr>
          <w:rFonts w:ascii="Arial" w:hAnsi="Arial" w:cs="Arial"/>
          <w:color w:val="1A1A1A"/>
          <w:sz w:val="20"/>
          <w:szCs w:val="20"/>
        </w:rPr>
      </w:pPr>
      <w:r w:rsidRPr="00977C72">
        <w:rPr>
          <w:rFonts w:ascii="Arial" w:hAnsi="Arial" w:cs="Arial"/>
          <w:color w:val="1A1A1A"/>
          <w:sz w:val="20"/>
          <w:szCs w:val="20"/>
        </w:rPr>
        <w:t xml:space="preserve">The times for some boats, like The Steam Punk Willie (1:58) were not for reaching the finishing line, but called on time without completion after running afoul of the lane lines.  Others like the RMS Titanic, Seas the Day, or </w:t>
      </w:r>
      <w:proofErr w:type="spellStart"/>
      <w:r w:rsidRPr="00977C72">
        <w:rPr>
          <w:rFonts w:ascii="Arial" w:hAnsi="Arial" w:cs="Arial"/>
          <w:color w:val="1A1A1A"/>
          <w:sz w:val="20"/>
          <w:szCs w:val="20"/>
        </w:rPr>
        <w:t>Coelsige</w:t>
      </w:r>
      <w:proofErr w:type="spellEnd"/>
      <w:r w:rsidRPr="00977C72">
        <w:rPr>
          <w:rFonts w:ascii="Arial" w:hAnsi="Arial" w:cs="Arial"/>
          <w:color w:val="1A1A1A"/>
          <w:sz w:val="20"/>
          <w:szCs w:val="20"/>
        </w:rPr>
        <w:t xml:space="preserve"> sank during the course of the race.</w:t>
      </w:r>
    </w:p>
    <w:p w14:paraId="55B17601" w14:textId="77777777" w:rsidR="00977C72" w:rsidRPr="00977C72" w:rsidRDefault="00977C72" w:rsidP="00977C72">
      <w:pPr>
        <w:widowControl w:val="0"/>
        <w:autoSpaceDE w:val="0"/>
        <w:autoSpaceDN w:val="0"/>
        <w:adjustRightInd w:val="0"/>
        <w:rPr>
          <w:rFonts w:ascii="Arial" w:hAnsi="Arial" w:cs="Arial"/>
          <w:sz w:val="20"/>
          <w:szCs w:val="20"/>
        </w:rPr>
      </w:pPr>
    </w:p>
    <w:p w14:paraId="7699FAF6" w14:textId="77777777" w:rsidR="00977C72" w:rsidRPr="00977C72" w:rsidRDefault="00977C72" w:rsidP="00977C72">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This year, in addition to the challenge of building a boat out of cardboard, there were other requirements.  Each team needed to develop a poem about their boat.  They also had to connect their boat to some historical period (in reality or literature) and include appropriate, decorative, elements that demonstrated this connection.  Learners needed to apply themselves in the areas of history and language arts in addition to math and science, while only the latter elements mattered for racing purposes.</w:t>
      </w:r>
    </w:p>
    <w:p w14:paraId="50A9C7C5" w14:textId="77777777" w:rsidR="00251684" w:rsidRPr="00977C72" w:rsidRDefault="00251684" w:rsidP="00FE5C63">
      <w:pPr>
        <w:rPr>
          <w:rFonts w:ascii="Arial" w:hAnsi="Arial" w:cs="Arial"/>
          <w:b/>
          <w:sz w:val="20"/>
          <w:szCs w:val="20"/>
          <w:u w:val="single"/>
        </w:rPr>
      </w:pPr>
    </w:p>
    <w:p w14:paraId="226B9B0D" w14:textId="77777777" w:rsidR="00977C72" w:rsidRDefault="00977C72" w:rsidP="00251684">
      <w:pPr>
        <w:widowControl w:val="0"/>
        <w:autoSpaceDE w:val="0"/>
        <w:autoSpaceDN w:val="0"/>
        <w:adjustRightInd w:val="0"/>
        <w:rPr>
          <w:rFonts w:ascii="Arial" w:hAnsi="Arial" w:cs="Arial"/>
          <w:b/>
          <w:color w:val="1A1A1A"/>
          <w:sz w:val="20"/>
          <w:szCs w:val="20"/>
          <w:u w:val="single"/>
        </w:rPr>
      </w:pPr>
    </w:p>
    <w:p w14:paraId="35384BEE" w14:textId="77777777" w:rsidR="00977C72" w:rsidRDefault="00977C72" w:rsidP="00251684">
      <w:pPr>
        <w:widowControl w:val="0"/>
        <w:autoSpaceDE w:val="0"/>
        <w:autoSpaceDN w:val="0"/>
        <w:adjustRightInd w:val="0"/>
        <w:rPr>
          <w:rFonts w:ascii="Arial" w:hAnsi="Arial" w:cs="Arial"/>
          <w:b/>
          <w:color w:val="1A1A1A"/>
          <w:sz w:val="20"/>
          <w:szCs w:val="20"/>
          <w:u w:val="single"/>
        </w:rPr>
      </w:pPr>
    </w:p>
    <w:p w14:paraId="4BC5CA91" w14:textId="77777777" w:rsidR="00977C72" w:rsidRDefault="00977C72" w:rsidP="00251684">
      <w:pPr>
        <w:widowControl w:val="0"/>
        <w:autoSpaceDE w:val="0"/>
        <w:autoSpaceDN w:val="0"/>
        <w:adjustRightInd w:val="0"/>
        <w:rPr>
          <w:rFonts w:ascii="Arial" w:hAnsi="Arial" w:cs="Arial"/>
          <w:b/>
          <w:color w:val="1A1A1A"/>
          <w:sz w:val="20"/>
          <w:szCs w:val="20"/>
          <w:u w:val="single"/>
        </w:rPr>
      </w:pPr>
    </w:p>
    <w:p w14:paraId="7DF90619" w14:textId="77777777" w:rsidR="00977C72" w:rsidRDefault="00977C72" w:rsidP="00251684">
      <w:pPr>
        <w:widowControl w:val="0"/>
        <w:autoSpaceDE w:val="0"/>
        <w:autoSpaceDN w:val="0"/>
        <w:adjustRightInd w:val="0"/>
        <w:rPr>
          <w:rFonts w:ascii="Arial" w:hAnsi="Arial" w:cs="Arial"/>
          <w:b/>
          <w:color w:val="1A1A1A"/>
          <w:sz w:val="20"/>
          <w:szCs w:val="20"/>
          <w:u w:val="single"/>
        </w:rPr>
      </w:pPr>
    </w:p>
    <w:p w14:paraId="556BDCB9" w14:textId="77777777" w:rsidR="00977C72" w:rsidRPr="00977C72" w:rsidRDefault="00977C72" w:rsidP="00251684">
      <w:pPr>
        <w:widowControl w:val="0"/>
        <w:autoSpaceDE w:val="0"/>
        <w:autoSpaceDN w:val="0"/>
        <w:adjustRightInd w:val="0"/>
        <w:rPr>
          <w:rFonts w:ascii="Arial" w:hAnsi="Arial" w:cs="Arial"/>
          <w:b/>
          <w:color w:val="1A1A1A"/>
          <w:sz w:val="20"/>
          <w:szCs w:val="20"/>
          <w:u w:val="single"/>
        </w:rPr>
      </w:pPr>
    </w:p>
    <w:p w14:paraId="55A9C02A"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
          <w:bCs/>
          <w:color w:val="1A1A1A"/>
          <w:sz w:val="20"/>
          <w:szCs w:val="20"/>
          <w:u w:val="single" w:color="1A1A1A"/>
        </w:rPr>
        <w:t>CCEF Annual Meeting Elections ~ New CCEF Board President Elected</w:t>
      </w:r>
    </w:p>
    <w:p w14:paraId="6C3DEB3D"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p>
    <w:p w14:paraId="1E767727"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color w:val="1A1A1A"/>
          <w:sz w:val="20"/>
          <w:szCs w:val="20"/>
          <w:u w:color="1A1A1A"/>
        </w:rPr>
        <w:t xml:space="preserve">Every May the CCEF Board gathers to elect the Board of Directors for the next fiscal year.  This year, ACLC parent Juliette </w:t>
      </w:r>
      <w:proofErr w:type="spellStart"/>
      <w:r w:rsidRPr="00977C72">
        <w:rPr>
          <w:rFonts w:ascii="Arial" w:hAnsi="Arial" w:cs="Arial"/>
          <w:color w:val="1A1A1A"/>
          <w:sz w:val="20"/>
          <w:szCs w:val="20"/>
          <w:u w:color="1A1A1A"/>
        </w:rPr>
        <w:t>Bleecker</w:t>
      </w:r>
      <w:proofErr w:type="spellEnd"/>
      <w:r w:rsidRPr="00977C72">
        <w:rPr>
          <w:rFonts w:ascii="Arial" w:hAnsi="Arial" w:cs="Arial"/>
          <w:color w:val="1A1A1A"/>
          <w:sz w:val="20"/>
          <w:szCs w:val="20"/>
          <w:u w:color="1A1A1A"/>
        </w:rPr>
        <w:t xml:space="preserve"> joined the CCEF Board as president.  Juliette has extensive experience in fundraising, as well leading and working with non-profit boards.  Please join the CCEF Board in welcoming Juliette to the great team of parent, learner and staff volunteers on the CCEF Board.  </w:t>
      </w:r>
    </w:p>
    <w:p w14:paraId="41C5CD8A" w14:textId="77777777" w:rsidR="00977C72" w:rsidRPr="00977C72" w:rsidRDefault="00977C72" w:rsidP="00977C72">
      <w:pPr>
        <w:widowControl w:val="0"/>
        <w:autoSpaceDE w:val="0"/>
        <w:autoSpaceDN w:val="0"/>
        <w:adjustRightInd w:val="0"/>
        <w:rPr>
          <w:rFonts w:ascii="Arial" w:hAnsi="Arial" w:cs="Arial"/>
          <w:b/>
          <w:bCs/>
          <w:color w:val="1A1A1A"/>
          <w:sz w:val="20"/>
          <w:szCs w:val="20"/>
          <w:u w:color="1A1A1A"/>
        </w:rPr>
      </w:pPr>
    </w:p>
    <w:p w14:paraId="5C6AEDB7"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i/>
          <w:iCs/>
          <w:color w:val="1A1A1A"/>
          <w:sz w:val="20"/>
          <w:szCs w:val="20"/>
          <w:u w:color="1A1A1A"/>
        </w:rPr>
        <w:t>2016 / 2017 Directors</w:t>
      </w:r>
    </w:p>
    <w:p w14:paraId="0D2E635E" w14:textId="77777777" w:rsidR="00977C72" w:rsidRPr="00977C72" w:rsidRDefault="00977C72" w:rsidP="00977C72">
      <w:pPr>
        <w:widowControl w:val="0"/>
        <w:autoSpaceDE w:val="0"/>
        <w:autoSpaceDN w:val="0"/>
        <w:adjustRightInd w:val="0"/>
        <w:rPr>
          <w:rFonts w:ascii="Arial" w:hAnsi="Arial" w:cs="Arial"/>
          <w:bCs/>
          <w:color w:val="1A1A1A"/>
          <w:sz w:val="20"/>
          <w:szCs w:val="20"/>
          <w:u w:color="1A1A1A"/>
        </w:rPr>
      </w:pPr>
    </w:p>
    <w:p w14:paraId="47A6D77A"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 xml:space="preserve">Juliette </w:t>
      </w:r>
      <w:proofErr w:type="spellStart"/>
      <w:r w:rsidRPr="00977C72">
        <w:rPr>
          <w:rFonts w:ascii="Arial" w:hAnsi="Arial" w:cs="Arial"/>
          <w:bCs/>
          <w:color w:val="1A1A1A"/>
          <w:sz w:val="20"/>
          <w:szCs w:val="20"/>
          <w:u w:color="1A1A1A"/>
        </w:rPr>
        <w:t>Bleecker</w:t>
      </w:r>
      <w:proofErr w:type="spellEnd"/>
      <w:r w:rsidRPr="00977C72">
        <w:rPr>
          <w:rFonts w:ascii="Arial" w:hAnsi="Arial" w:cs="Arial"/>
          <w:bCs/>
          <w:color w:val="1A1A1A"/>
          <w:sz w:val="20"/>
          <w:szCs w:val="20"/>
          <w:u w:color="1A1A1A"/>
        </w:rPr>
        <w:t>, President</w:t>
      </w:r>
    </w:p>
    <w:p w14:paraId="66A5445A"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Kris Thornton, Treasurer</w:t>
      </w:r>
    </w:p>
    <w:p w14:paraId="6D3C1326"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Christine Kovach, Secretary </w:t>
      </w:r>
      <w:bookmarkStart w:id="0" w:name="_GoBack"/>
      <w:bookmarkEnd w:id="0"/>
    </w:p>
    <w:p w14:paraId="34B78C92"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p>
    <w:p w14:paraId="009888F2"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 xml:space="preserve">Daniel </w:t>
      </w:r>
      <w:proofErr w:type="spellStart"/>
      <w:r w:rsidRPr="00977C72">
        <w:rPr>
          <w:rFonts w:ascii="Arial" w:hAnsi="Arial" w:cs="Arial"/>
          <w:bCs/>
          <w:color w:val="1A1A1A"/>
          <w:sz w:val="20"/>
          <w:szCs w:val="20"/>
          <w:u w:color="1A1A1A"/>
        </w:rPr>
        <w:t>Bradac</w:t>
      </w:r>
      <w:proofErr w:type="spellEnd"/>
    </w:p>
    <w:p w14:paraId="76CA5F76"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Isabelle Burgess-</w:t>
      </w:r>
      <w:proofErr w:type="spellStart"/>
      <w:r w:rsidRPr="00977C72">
        <w:rPr>
          <w:rFonts w:ascii="Arial" w:hAnsi="Arial" w:cs="Arial"/>
          <w:bCs/>
          <w:color w:val="1A1A1A"/>
          <w:sz w:val="20"/>
          <w:szCs w:val="20"/>
          <w:u w:color="1A1A1A"/>
        </w:rPr>
        <w:t>Corkins</w:t>
      </w:r>
      <w:proofErr w:type="spellEnd"/>
    </w:p>
    <w:p w14:paraId="4CBD30DF"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 xml:space="preserve">Avalon </w:t>
      </w:r>
      <w:proofErr w:type="spellStart"/>
      <w:r w:rsidRPr="00977C72">
        <w:rPr>
          <w:rFonts w:ascii="Arial" w:hAnsi="Arial" w:cs="Arial"/>
          <w:bCs/>
          <w:color w:val="1A1A1A"/>
          <w:sz w:val="20"/>
          <w:szCs w:val="20"/>
          <w:u w:color="1A1A1A"/>
        </w:rPr>
        <w:t>Cassard</w:t>
      </w:r>
      <w:proofErr w:type="spellEnd"/>
    </w:p>
    <w:p w14:paraId="1108BBE6"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proofErr w:type="spellStart"/>
      <w:r w:rsidRPr="00977C72">
        <w:rPr>
          <w:rFonts w:ascii="Arial" w:hAnsi="Arial" w:cs="Arial"/>
          <w:bCs/>
          <w:color w:val="1A1A1A"/>
          <w:sz w:val="20"/>
          <w:szCs w:val="20"/>
          <w:u w:color="1A1A1A"/>
        </w:rPr>
        <w:t>Christin</w:t>
      </w:r>
      <w:proofErr w:type="spellEnd"/>
      <w:r w:rsidRPr="00977C72">
        <w:rPr>
          <w:rFonts w:ascii="Arial" w:hAnsi="Arial" w:cs="Arial"/>
          <w:bCs/>
          <w:color w:val="1A1A1A"/>
          <w:sz w:val="20"/>
          <w:szCs w:val="20"/>
          <w:u w:color="1A1A1A"/>
        </w:rPr>
        <w:t xml:space="preserve"> Cooper</w:t>
      </w:r>
    </w:p>
    <w:p w14:paraId="171D14B7"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David Hoopes</w:t>
      </w:r>
    </w:p>
    <w:p w14:paraId="51B05FC2"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Martin Kharrazi</w:t>
      </w:r>
    </w:p>
    <w:p w14:paraId="765686EA"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Katherine Kovach</w:t>
      </w:r>
    </w:p>
    <w:p w14:paraId="7082BF5B"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Michelle Owens</w:t>
      </w:r>
    </w:p>
    <w:p w14:paraId="62F40C1A"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 xml:space="preserve">Rudi </w:t>
      </w:r>
      <w:proofErr w:type="spellStart"/>
      <w:r w:rsidRPr="00977C72">
        <w:rPr>
          <w:rFonts w:ascii="Arial" w:hAnsi="Arial" w:cs="Arial"/>
          <w:bCs/>
          <w:color w:val="1A1A1A"/>
          <w:sz w:val="20"/>
          <w:szCs w:val="20"/>
          <w:u w:color="1A1A1A"/>
        </w:rPr>
        <w:t>Skowronski</w:t>
      </w:r>
      <w:proofErr w:type="spellEnd"/>
    </w:p>
    <w:p w14:paraId="47814000" w14:textId="77777777" w:rsidR="00977C72" w:rsidRPr="00977C72" w:rsidRDefault="00977C72" w:rsidP="00977C72">
      <w:pPr>
        <w:widowControl w:val="0"/>
        <w:autoSpaceDE w:val="0"/>
        <w:autoSpaceDN w:val="0"/>
        <w:adjustRightInd w:val="0"/>
        <w:rPr>
          <w:rFonts w:ascii="Arial" w:hAnsi="Arial" w:cs="Arial"/>
          <w:color w:val="1A1A1A"/>
          <w:sz w:val="20"/>
          <w:szCs w:val="20"/>
          <w:u w:color="1A1A1A"/>
        </w:rPr>
      </w:pPr>
      <w:r w:rsidRPr="00977C72">
        <w:rPr>
          <w:rFonts w:ascii="Arial" w:hAnsi="Arial" w:cs="Arial"/>
          <w:bCs/>
          <w:color w:val="1A1A1A"/>
          <w:sz w:val="20"/>
          <w:szCs w:val="20"/>
          <w:u w:color="1A1A1A"/>
        </w:rPr>
        <w:t>Cassandra Waller-Mims</w:t>
      </w:r>
    </w:p>
    <w:p w14:paraId="15281293" w14:textId="448111D2" w:rsidR="00977C72" w:rsidRPr="00977C72" w:rsidRDefault="00977C72" w:rsidP="00977C72">
      <w:pPr>
        <w:widowControl w:val="0"/>
        <w:autoSpaceDE w:val="0"/>
        <w:autoSpaceDN w:val="0"/>
        <w:adjustRightInd w:val="0"/>
        <w:rPr>
          <w:rFonts w:ascii="Arial" w:hAnsi="Arial" w:cs="Arial"/>
          <w:color w:val="1A1A1A"/>
          <w:sz w:val="20"/>
          <w:szCs w:val="20"/>
          <w:u w:val="single"/>
        </w:rPr>
      </w:pPr>
      <w:r w:rsidRPr="00977C72">
        <w:rPr>
          <w:rFonts w:ascii="Arial" w:hAnsi="Arial" w:cs="Arial"/>
          <w:bCs/>
          <w:color w:val="1A1A1A"/>
          <w:sz w:val="20"/>
          <w:szCs w:val="20"/>
          <w:u w:color="1A1A1A"/>
        </w:rPr>
        <w:t>Lisa Yap</w:t>
      </w:r>
    </w:p>
    <w:p w14:paraId="3D5D4481" w14:textId="77777777" w:rsidR="00977C72" w:rsidRPr="00977C72" w:rsidRDefault="00977C72" w:rsidP="00251684">
      <w:pPr>
        <w:widowControl w:val="0"/>
        <w:autoSpaceDE w:val="0"/>
        <w:autoSpaceDN w:val="0"/>
        <w:adjustRightInd w:val="0"/>
        <w:rPr>
          <w:rFonts w:ascii="Arial" w:hAnsi="Arial" w:cs="Arial"/>
          <w:b/>
          <w:color w:val="1A1A1A"/>
          <w:sz w:val="20"/>
          <w:szCs w:val="20"/>
          <w:u w:val="single"/>
        </w:rPr>
      </w:pPr>
    </w:p>
    <w:p w14:paraId="3E19DE0F" w14:textId="77777777" w:rsidR="00977C72" w:rsidRPr="00977C72" w:rsidRDefault="00977C72" w:rsidP="00251684">
      <w:pPr>
        <w:widowControl w:val="0"/>
        <w:autoSpaceDE w:val="0"/>
        <w:autoSpaceDN w:val="0"/>
        <w:adjustRightInd w:val="0"/>
        <w:rPr>
          <w:rFonts w:ascii="Arial" w:hAnsi="Arial" w:cs="Arial"/>
          <w:b/>
          <w:color w:val="1A1A1A"/>
          <w:sz w:val="20"/>
          <w:szCs w:val="20"/>
          <w:u w:val="single"/>
        </w:rPr>
      </w:pPr>
    </w:p>
    <w:p w14:paraId="786B7D98" w14:textId="77777777" w:rsidR="00251684" w:rsidRPr="00977C72" w:rsidRDefault="00251684" w:rsidP="00251684">
      <w:pPr>
        <w:widowControl w:val="0"/>
        <w:autoSpaceDE w:val="0"/>
        <w:autoSpaceDN w:val="0"/>
        <w:adjustRightInd w:val="0"/>
        <w:rPr>
          <w:rFonts w:ascii="Arial" w:hAnsi="Arial" w:cs="Arial"/>
          <w:b/>
          <w:color w:val="1A1A1A"/>
          <w:sz w:val="20"/>
          <w:szCs w:val="20"/>
          <w:u w:val="single"/>
        </w:rPr>
      </w:pPr>
      <w:r w:rsidRPr="00977C72">
        <w:rPr>
          <w:rFonts w:ascii="Arial" w:hAnsi="Arial" w:cs="Arial"/>
          <w:b/>
          <w:color w:val="1A1A1A"/>
          <w:sz w:val="20"/>
          <w:szCs w:val="20"/>
          <w:u w:val="single"/>
        </w:rPr>
        <w:t>Shifting from Lunch-master to AUSD</w:t>
      </w:r>
    </w:p>
    <w:p w14:paraId="4EBE23FB" w14:textId="77777777" w:rsidR="00251684" w:rsidRPr="00977C72" w:rsidRDefault="00251684" w:rsidP="00251684">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 xml:space="preserve">Many families aren't aware of the many compliance issues every food services program is expected to follow.  There are expectations around handling food, what can be served, what needs to be monitored (like temperature), where the food can come from, handling money, overseeing Free &amp; Reduced Lunch programs, and the list goes on.  Many charter schools work with a service that oversees the lunch process and assures the food vendor and the school is in compliance with all state and federal guidelines.  CLCS and the </w:t>
      </w:r>
      <w:proofErr w:type="spellStart"/>
      <w:r w:rsidRPr="00977C72">
        <w:rPr>
          <w:rFonts w:ascii="Arial" w:hAnsi="Arial" w:cs="Arial"/>
          <w:color w:val="1A1A1A"/>
          <w:sz w:val="20"/>
          <w:szCs w:val="20"/>
        </w:rPr>
        <w:t>Nea</w:t>
      </w:r>
      <w:proofErr w:type="spellEnd"/>
      <w:r w:rsidRPr="00977C72">
        <w:rPr>
          <w:rFonts w:ascii="Arial" w:hAnsi="Arial" w:cs="Arial"/>
          <w:color w:val="1A1A1A"/>
          <w:sz w:val="20"/>
          <w:szCs w:val="20"/>
        </w:rPr>
        <w:t xml:space="preserve"> and ACLC Administration got a crash course in compliance when it was discovered that our company, PUC, would not longer be able to provide the oversight we </w:t>
      </w:r>
      <w:proofErr w:type="gramStart"/>
      <w:r w:rsidRPr="00977C72">
        <w:rPr>
          <w:rFonts w:ascii="Arial" w:hAnsi="Arial" w:cs="Arial"/>
          <w:color w:val="1A1A1A"/>
          <w:sz w:val="20"/>
          <w:szCs w:val="20"/>
        </w:rPr>
        <w:t>had  come</w:t>
      </w:r>
      <w:proofErr w:type="gramEnd"/>
      <w:r w:rsidRPr="00977C72">
        <w:rPr>
          <w:rFonts w:ascii="Arial" w:hAnsi="Arial" w:cs="Arial"/>
          <w:color w:val="1A1A1A"/>
          <w:sz w:val="20"/>
          <w:szCs w:val="20"/>
        </w:rPr>
        <w:t xml:space="preserve"> to expect.</w:t>
      </w:r>
    </w:p>
    <w:p w14:paraId="6F774672" w14:textId="77777777" w:rsidR="00251684" w:rsidRPr="00977C72" w:rsidRDefault="00251684" w:rsidP="00251684">
      <w:pPr>
        <w:widowControl w:val="0"/>
        <w:autoSpaceDE w:val="0"/>
        <w:autoSpaceDN w:val="0"/>
        <w:adjustRightInd w:val="0"/>
        <w:rPr>
          <w:rFonts w:ascii="Arial" w:hAnsi="Arial" w:cs="Arial"/>
          <w:sz w:val="20"/>
          <w:szCs w:val="20"/>
        </w:rPr>
      </w:pPr>
    </w:p>
    <w:p w14:paraId="4DD683B1" w14:textId="77777777" w:rsidR="00251684" w:rsidRPr="00977C72" w:rsidRDefault="00251684" w:rsidP="00251684">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 xml:space="preserve"> PUC, our provider for student food service, notified us that they </w:t>
      </w:r>
      <w:proofErr w:type="gramStart"/>
      <w:r w:rsidRPr="00977C72">
        <w:rPr>
          <w:rFonts w:ascii="Arial" w:hAnsi="Arial" w:cs="Arial"/>
          <w:color w:val="1A1A1A"/>
          <w:sz w:val="20"/>
          <w:szCs w:val="20"/>
        </w:rPr>
        <w:t>will</w:t>
      </w:r>
      <w:proofErr w:type="gramEnd"/>
      <w:r w:rsidRPr="00977C72">
        <w:rPr>
          <w:rFonts w:ascii="Arial" w:hAnsi="Arial" w:cs="Arial"/>
          <w:color w:val="1A1A1A"/>
          <w:sz w:val="20"/>
          <w:szCs w:val="20"/>
        </w:rPr>
        <w:t xml:space="preserve"> no longer be offering meal program compliance services due to the enormous task of preparing for the audit and after careful consideration of their organization's risk and liability.</w:t>
      </w:r>
    </w:p>
    <w:p w14:paraId="3986F5F1" w14:textId="77777777" w:rsidR="00251684" w:rsidRPr="00977C72" w:rsidRDefault="00251684" w:rsidP="00251684">
      <w:pPr>
        <w:widowControl w:val="0"/>
        <w:autoSpaceDE w:val="0"/>
        <w:autoSpaceDN w:val="0"/>
        <w:adjustRightInd w:val="0"/>
        <w:rPr>
          <w:rFonts w:ascii="Arial" w:hAnsi="Arial" w:cs="Arial"/>
          <w:sz w:val="20"/>
          <w:szCs w:val="20"/>
        </w:rPr>
      </w:pPr>
    </w:p>
    <w:p w14:paraId="0995F3D3" w14:textId="77777777" w:rsidR="00251684" w:rsidRPr="00977C72" w:rsidRDefault="00251684" w:rsidP="00251684">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We have ventured out to 3rd party contractors to help with being within compliance. So far our efforts to work around this issue have left us in a bind with our current lunch vendor, whom is still not in compliance. We have also contacted other lunch vendors and have found that all are out of compliance or cannot handle the work without other contractors involved.</w:t>
      </w:r>
    </w:p>
    <w:p w14:paraId="58B78DE3" w14:textId="77777777" w:rsidR="00251684" w:rsidRPr="00977C72" w:rsidRDefault="00251684" w:rsidP="00251684">
      <w:pPr>
        <w:widowControl w:val="0"/>
        <w:autoSpaceDE w:val="0"/>
        <w:autoSpaceDN w:val="0"/>
        <w:adjustRightInd w:val="0"/>
        <w:jc w:val="right"/>
        <w:rPr>
          <w:rFonts w:ascii="Arial" w:hAnsi="Arial" w:cs="Arial"/>
          <w:sz w:val="20"/>
          <w:szCs w:val="20"/>
        </w:rPr>
      </w:pPr>
    </w:p>
    <w:p w14:paraId="14CB2C10" w14:textId="77777777" w:rsidR="00251684" w:rsidRPr="00977C72" w:rsidRDefault="00251684" w:rsidP="00251684">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The state requires Independent School Food Services to manage their own food services by complying with the following:</w:t>
      </w:r>
    </w:p>
    <w:p w14:paraId="5166192F" w14:textId="77777777" w:rsidR="00251684" w:rsidRPr="00977C72" w:rsidRDefault="00251684" w:rsidP="00251684">
      <w:pPr>
        <w:widowControl w:val="0"/>
        <w:autoSpaceDE w:val="0"/>
        <w:autoSpaceDN w:val="0"/>
        <w:adjustRightInd w:val="0"/>
        <w:rPr>
          <w:rFonts w:ascii="Arial" w:hAnsi="Arial" w:cs="Arial"/>
          <w:sz w:val="20"/>
          <w:szCs w:val="20"/>
        </w:rPr>
      </w:pPr>
    </w:p>
    <w:p w14:paraId="54E102D4" w14:textId="77777777" w:rsidR="00251684" w:rsidRPr="00977C72" w:rsidRDefault="00251684" w:rsidP="00251684">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 FRL and compliance:</w:t>
      </w:r>
    </w:p>
    <w:p w14:paraId="5736684A" w14:textId="77777777" w:rsidR="00251684" w:rsidRPr="00977C72" w:rsidRDefault="00251684" w:rsidP="00251684">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977C72">
        <w:rPr>
          <w:rFonts w:ascii="Arial" w:hAnsi="Arial" w:cs="Arial"/>
          <w:color w:val="1A1A1A"/>
          <w:sz w:val="20"/>
          <w:szCs w:val="20"/>
        </w:rPr>
        <w:t xml:space="preserve">Receiving lunch applications and processing them through the state. </w:t>
      </w:r>
    </w:p>
    <w:p w14:paraId="5D4BC096" w14:textId="77777777" w:rsidR="00251684" w:rsidRPr="00977C72" w:rsidRDefault="00251684" w:rsidP="00251684">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977C72">
        <w:rPr>
          <w:rFonts w:ascii="Arial" w:hAnsi="Arial" w:cs="Arial"/>
          <w:color w:val="1A1A1A"/>
          <w:sz w:val="20"/>
          <w:szCs w:val="20"/>
        </w:rPr>
        <w:t>Complying with federal/state regulations on how food is served, accounting practices with monies, how FRL reimbursement is being spent.</w:t>
      </w:r>
    </w:p>
    <w:p w14:paraId="3E28354D" w14:textId="77777777" w:rsidR="00251684" w:rsidRPr="00977C72" w:rsidRDefault="00251684" w:rsidP="00251684">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977C72">
        <w:rPr>
          <w:rFonts w:ascii="Arial" w:hAnsi="Arial" w:cs="Arial"/>
          <w:color w:val="1A1A1A"/>
          <w:sz w:val="20"/>
          <w:szCs w:val="20"/>
        </w:rPr>
        <w:t xml:space="preserve">Auditing daily lunch counts and accounting. </w:t>
      </w:r>
    </w:p>
    <w:p w14:paraId="279199A6" w14:textId="77777777" w:rsidR="00251684" w:rsidRPr="00977C72" w:rsidRDefault="00251684" w:rsidP="00251684">
      <w:pPr>
        <w:widowControl w:val="0"/>
        <w:autoSpaceDE w:val="0"/>
        <w:autoSpaceDN w:val="0"/>
        <w:adjustRightInd w:val="0"/>
        <w:rPr>
          <w:rFonts w:ascii="Arial" w:hAnsi="Arial" w:cs="Arial"/>
          <w:b/>
          <w:color w:val="1A1A1A"/>
          <w:sz w:val="20"/>
          <w:szCs w:val="20"/>
          <w:u w:val="single"/>
        </w:rPr>
      </w:pPr>
      <w:r w:rsidRPr="00977C72">
        <w:rPr>
          <w:rFonts w:ascii="Arial" w:hAnsi="Arial" w:cs="Arial"/>
          <w:color w:val="1A1A1A"/>
          <w:sz w:val="20"/>
          <w:szCs w:val="20"/>
        </w:rPr>
        <w:t>We found one organization that would do all that we needed in order to be in compliance, and that organization is the Alameda Unified School District.</w:t>
      </w:r>
    </w:p>
    <w:p w14:paraId="17C04482" w14:textId="77777777" w:rsidR="00251684" w:rsidRPr="00977C72" w:rsidRDefault="00251684" w:rsidP="00251684">
      <w:pPr>
        <w:widowControl w:val="0"/>
        <w:autoSpaceDE w:val="0"/>
        <w:autoSpaceDN w:val="0"/>
        <w:adjustRightInd w:val="0"/>
        <w:rPr>
          <w:rFonts w:ascii="Arial" w:hAnsi="Arial" w:cs="Arial"/>
          <w:b/>
          <w:color w:val="1A1A1A"/>
          <w:sz w:val="20"/>
          <w:szCs w:val="20"/>
          <w:u w:val="single"/>
        </w:rPr>
      </w:pPr>
    </w:p>
    <w:p w14:paraId="4610E27A" w14:textId="77777777" w:rsidR="00251684" w:rsidRPr="00977C72" w:rsidRDefault="00251684" w:rsidP="00251684">
      <w:pPr>
        <w:widowControl w:val="0"/>
        <w:autoSpaceDE w:val="0"/>
        <w:autoSpaceDN w:val="0"/>
        <w:adjustRightInd w:val="0"/>
        <w:rPr>
          <w:rFonts w:ascii="Arial" w:hAnsi="Arial" w:cs="Arial"/>
          <w:sz w:val="20"/>
          <w:szCs w:val="20"/>
        </w:rPr>
      </w:pPr>
      <w:r w:rsidRPr="00977C72">
        <w:rPr>
          <w:rFonts w:ascii="Arial" w:hAnsi="Arial" w:cs="Arial"/>
          <w:color w:val="1A1A1A"/>
          <w:sz w:val="20"/>
          <w:szCs w:val="20"/>
        </w:rPr>
        <w:t>The Alameda Unified School District has special catering services that could be the answer to our current food services problems. Here are some of the highlights:</w:t>
      </w:r>
    </w:p>
    <w:p w14:paraId="10CD4574" w14:textId="77777777" w:rsidR="00251684" w:rsidRPr="00977C72" w:rsidRDefault="00251684" w:rsidP="00251684">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977C72">
        <w:rPr>
          <w:rFonts w:ascii="Arial" w:hAnsi="Arial" w:cs="Arial"/>
          <w:color w:val="1A1A1A"/>
          <w:sz w:val="20"/>
          <w:szCs w:val="20"/>
        </w:rPr>
        <w:t xml:space="preserve">AUSD serves Breakfast, late breakfast (snack time) and hot lunch. </w:t>
      </w:r>
    </w:p>
    <w:p w14:paraId="2DEE3288" w14:textId="77777777" w:rsidR="00251684" w:rsidRPr="00977C72" w:rsidRDefault="00251684" w:rsidP="00251684">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977C72">
        <w:rPr>
          <w:rFonts w:ascii="Arial" w:hAnsi="Arial" w:cs="Arial"/>
          <w:color w:val="1A1A1A"/>
          <w:sz w:val="20"/>
          <w:szCs w:val="20"/>
        </w:rPr>
        <w:t xml:space="preserve">They provide fresh </w:t>
      </w:r>
      <w:proofErr w:type="spellStart"/>
      <w:r w:rsidRPr="00977C72">
        <w:rPr>
          <w:rFonts w:ascii="Arial" w:hAnsi="Arial" w:cs="Arial"/>
          <w:color w:val="1A1A1A"/>
          <w:sz w:val="20"/>
          <w:szCs w:val="20"/>
        </w:rPr>
        <w:t>homecook</w:t>
      </w:r>
      <w:proofErr w:type="spellEnd"/>
      <w:r w:rsidRPr="00977C72">
        <w:rPr>
          <w:rFonts w:ascii="Arial" w:hAnsi="Arial" w:cs="Arial"/>
          <w:color w:val="1A1A1A"/>
          <w:sz w:val="20"/>
          <w:szCs w:val="20"/>
        </w:rPr>
        <w:t xml:space="preserve">-style food from trays during lunch. </w:t>
      </w:r>
    </w:p>
    <w:p w14:paraId="26155882" w14:textId="77777777" w:rsidR="00251684" w:rsidRPr="00977C72" w:rsidRDefault="00251684" w:rsidP="00251684">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977C72">
        <w:rPr>
          <w:rFonts w:ascii="Arial" w:hAnsi="Arial" w:cs="Arial"/>
          <w:color w:val="1A1A1A"/>
          <w:sz w:val="20"/>
          <w:szCs w:val="20"/>
        </w:rPr>
        <w:t xml:space="preserve">They will provide a daily Salad Bar, and anyone can pay upfront with cash or through their prepaid account. (Breakfast, late Breakfast and Lunch) </w:t>
      </w:r>
    </w:p>
    <w:p w14:paraId="1BF1498C" w14:textId="77777777" w:rsidR="00251684" w:rsidRPr="00977C72" w:rsidRDefault="00251684" w:rsidP="00251684">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977C72">
        <w:rPr>
          <w:rFonts w:ascii="Arial" w:hAnsi="Arial" w:cs="Arial"/>
          <w:color w:val="1A1A1A"/>
          <w:sz w:val="20"/>
          <w:szCs w:val="20"/>
        </w:rPr>
        <w:t xml:space="preserve">AUSD will have an </w:t>
      </w:r>
      <w:proofErr w:type="spellStart"/>
      <w:r w:rsidRPr="00977C72">
        <w:rPr>
          <w:rFonts w:ascii="Arial" w:hAnsi="Arial" w:cs="Arial"/>
          <w:color w:val="1A1A1A"/>
          <w:sz w:val="20"/>
          <w:szCs w:val="20"/>
        </w:rPr>
        <w:t>On­Site</w:t>
      </w:r>
      <w:proofErr w:type="spellEnd"/>
      <w:r w:rsidRPr="00977C72">
        <w:rPr>
          <w:rFonts w:ascii="Arial" w:hAnsi="Arial" w:cs="Arial"/>
          <w:color w:val="1A1A1A"/>
          <w:sz w:val="20"/>
          <w:szCs w:val="20"/>
        </w:rPr>
        <w:t xml:space="preserve"> team that handles everything from serving, accounting and clean up. </w:t>
      </w:r>
    </w:p>
    <w:p w14:paraId="129F3CEE" w14:textId="77777777" w:rsidR="00251684" w:rsidRPr="00977C72" w:rsidRDefault="00251684" w:rsidP="00251684">
      <w:pPr>
        <w:widowControl w:val="0"/>
        <w:autoSpaceDE w:val="0"/>
        <w:autoSpaceDN w:val="0"/>
        <w:adjustRightInd w:val="0"/>
        <w:rPr>
          <w:rFonts w:ascii="Arial" w:hAnsi="Arial" w:cs="Arial"/>
          <w:b/>
          <w:color w:val="1A1A1A"/>
          <w:sz w:val="20"/>
          <w:szCs w:val="20"/>
          <w:u w:val="single"/>
        </w:rPr>
      </w:pPr>
      <w:r w:rsidRPr="00977C72">
        <w:rPr>
          <w:rFonts w:ascii="Arial" w:hAnsi="Arial" w:cs="Arial"/>
          <w:color w:val="1A1A1A"/>
          <w:sz w:val="20"/>
          <w:szCs w:val="20"/>
        </w:rPr>
        <w:t>FRL and state compliance are also handled through their service.</w:t>
      </w:r>
    </w:p>
    <w:p w14:paraId="1C61B1E7" w14:textId="77777777" w:rsidR="00251684" w:rsidRPr="00977C72" w:rsidRDefault="00251684" w:rsidP="00FE5C63">
      <w:pPr>
        <w:rPr>
          <w:rFonts w:ascii="Arial" w:hAnsi="Arial" w:cs="Arial"/>
          <w:b/>
          <w:sz w:val="20"/>
          <w:szCs w:val="20"/>
          <w:u w:val="single"/>
        </w:rPr>
      </w:pPr>
    </w:p>
    <w:p w14:paraId="6AF29C85" w14:textId="77777777" w:rsidR="00251684" w:rsidRPr="00977C72" w:rsidRDefault="00251684" w:rsidP="00FE5C63">
      <w:pPr>
        <w:rPr>
          <w:rFonts w:ascii="Arial" w:hAnsi="Arial" w:cs="Arial"/>
          <w:b/>
          <w:sz w:val="20"/>
          <w:szCs w:val="20"/>
          <w:u w:val="single"/>
        </w:rPr>
      </w:pPr>
    </w:p>
    <w:p w14:paraId="3165C4AF" w14:textId="6132434D" w:rsidR="001368F1" w:rsidRPr="00977C72" w:rsidRDefault="00D87C25" w:rsidP="00FE5C63">
      <w:pPr>
        <w:rPr>
          <w:rFonts w:ascii="Arial" w:hAnsi="Arial" w:cs="Arial"/>
          <w:b/>
          <w:sz w:val="20"/>
          <w:szCs w:val="20"/>
          <w:u w:val="single"/>
        </w:rPr>
      </w:pPr>
      <w:r w:rsidRPr="00977C72">
        <w:rPr>
          <w:rFonts w:ascii="Arial" w:hAnsi="Arial" w:cs="Arial"/>
          <w:b/>
          <w:sz w:val="20"/>
          <w:szCs w:val="20"/>
          <w:u w:val="single"/>
        </w:rPr>
        <w:t>Program E</w:t>
      </w:r>
      <w:r w:rsidR="001368F1" w:rsidRPr="00977C72">
        <w:rPr>
          <w:rFonts w:ascii="Arial" w:hAnsi="Arial" w:cs="Arial"/>
          <w:b/>
          <w:sz w:val="20"/>
          <w:szCs w:val="20"/>
          <w:u w:val="single"/>
        </w:rPr>
        <w:t>valuation Survey Results</w:t>
      </w:r>
    </w:p>
    <w:p w14:paraId="6D7D9B08" w14:textId="5B0E7950" w:rsidR="007930B9" w:rsidRPr="00977C72" w:rsidRDefault="00FE5C63" w:rsidP="00FE5C63">
      <w:pPr>
        <w:rPr>
          <w:rFonts w:ascii="Arial" w:hAnsi="Arial" w:cs="Arial"/>
          <w:sz w:val="20"/>
          <w:szCs w:val="20"/>
        </w:rPr>
      </w:pPr>
      <w:r w:rsidRPr="00977C72">
        <w:rPr>
          <w:rFonts w:ascii="Arial" w:hAnsi="Arial" w:cs="Arial"/>
          <w:sz w:val="20"/>
          <w:szCs w:val="20"/>
        </w:rPr>
        <w:t xml:space="preserve">The survey results were compared to the past 2 years.  Below are tabulated responses for each question over the past 3 years.  The percentages are based on a relatively positive answer.  </w:t>
      </w:r>
    </w:p>
    <w:p w14:paraId="17F39087" w14:textId="77777777" w:rsidR="00532CC9" w:rsidRPr="00977C72" w:rsidRDefault="00532CC9" w:rsidP="00FE5C63">
      <w:pPr>
        <w:rPr>
          <w:rFonts w:ascii="Arial" w:hAnsi="Arial" w:cs="Arial"/>
          <w:sz w:val="20"/>
          <w:szCs w:val="20"/>
        </w:rPr>
      </w:pPr>
    </w:p>
    <w:tbl>
      <w:tblPr>
        <w:tblpPr w:leftFromText="180" w:rightFromText="180" w:vertAnchor="text" w:tblpY="1"/>
        <w:tblOverlap w:val="never"/>
        <w:tblW w:w="7755" w:type="dxa"/>
        <w:tblInd w:w="93" w:type="dxa"/>
        <w:tblLayout w:type="fixed"/>
        <w:tblLook w:val="04A0" w:firstRow="1" w:lastRow="0" w:firstColumn="1" w:lastColumn="0" w:noHBand="0" w:noVBand="1"/>
      </w:tblPr>
      <w:tblGrid>
        <w:gridCol w:w="1187"/>
        <w:gridCol w:w="548"/>
        <w:gridCol w:w="6020"/>
      </w:tblGrid>
      <w:tr w:rsidR="002A10E2" w:rsidRPr="00977C72" w14:paraId="21EC4D6A" w14:textId="77777777" w:rsidTr="001230D1">
        <w:trPr>
          <w:trHeight w:val="700"/>
        </w:trPr>
        <w:tc>
          <w:tcPr>
            <w:tcW w:w="7755" w:type="dxa"/>
            <w:gridSpan w:val="3"/>
            <w:tcBorders>
              <w:top w:val="nil"/>
              <w:left w:val="nil"/>
              <w:bottom w:val="nil"/>
              <w:right w:val="nil"/>
            </w:tcBorders>
            <w:shd w:val="clear" w:color="000000" w:fill="FFFFFF"/>
            <w:vAlign w:val="center"/>
            <w:hideMark/>
          </w:tcPr>
          <w:p w14:paraId="2FC7E015"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Copy of ACLC parent feedback Semester 1 2015/2016</w:t>
            </w:r>
          </w:p>
        </w:tc>
      </w:tr>
      <w:tr w:rsidR="002A10E2" w:rsidRPr="00977C72" w14:paraId="3D256A71" w14:textId="77777777" w:rsidTr="001230D1">
        <w:trPr>
          <w:trHeight w:val="500"/>
        </w:trPr>
        <w:tc>
          <w:tcPr>
            <w:tcW w:w="7755" w:type="dxa"/>
            <w:gridSpan w:val="3"/>
            <w:tcBorders>
              <w:top w:val="nil"/>
              <w:left w:val="nil"/>
              <w:bottom w:val="nil"/>
              <w:right w:val="nil"/>
            </w:tcBorders>
            <w:shd w:val="clear" w:color="000000" w:fill="DDDDDD"/>
            <w:vAlign w:val="center"/>
            <w:hideMark/>
          </w:tcPr>
          <w:p w14:paraId="01628F70"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 What grade is your learner in?</w:t>
            </w:r>
          </w:p>
        </w:tc>
      </w:tr>
      <w:tr w:rsidR="002A10E2" w:rsidRPr="00977C72" w14:paraId="104F46DD" w14:textId="77777777" w:rsidTr="001230D1">
        <w:trPr>
          <w:trHeight w:val="600"/>
        </w:trPr>
        <w:tc>
          <w:tcPr>
            <w:tcW w:w="1187" w:type="dxa"/>
            <w:tcBorders>
              <w:top w:val="nil"/>
              <w:left w:val="nil"/>
              <w:bottom w:val="nil"/>
              <w:right w:val="nil"/>
            </w:tcBorders>
            <w:shd w:val="clear" w:color="000000" w:fill="DEE9F7"/>
            <w:vAlign w:val="center"/>
            <w:hideMark/>
          </w:tcPr>
          <w:p w14:paraId="5F715814"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568" w:type="dxa"/>
            <w:gridSpan w:val="2"/>
            <w:tcBorders>
              <w:top w:val="nil"/>
              <w:left w:val="nil"/>
              <w:bottom w:val="nil"/>
              <w:right w:val="nil"/>
            </w:tcBorders>
            <w:shd w:val="clear" w:color="000000" w:fill="CDD8E6"/>
            <w:vAlign w:val="center"/>
            <w:hideMark/>
          </w:tcPr>
          <w:p w14:paraId="1A4CD335"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73A47112" w14:textId="77777777" w:rsidTr="001230D1">
        <w:trPr>
          <w:trHeight w:val="240"/>
        </w:trPr>
        <w:tc>
          <w:tcPr>
            <w:tcW w:w="1187" w:type="dxa"/>
            <w:tcBorders>
              <w:top w:val="nil"/>
              <w:left w:val="nil"/>
              <w:bottom w:val="nil"/>
              <w:right w:val="nil"/>
            </w:tcBorders>
            <w:shd w:val="clear" w:color="000000" w:fill="EEEEEE"/>
            <w:vAlign w:val="bottom"/>
            <w:hideMark/>
          </w:tcPr>
          <w:p w14:paraId="4C5E3F03" w14:textId="77777777" w:rsidR="002A10E2" w:rsidRPr="00977C72" w:rsidRDefault="002A10E2" w:rsidP="001230D1">
            <w:pPr>
              <w:rPr>
                <w:rFonts w:ascii="Arial" w:hAnsi="Arial" w:cs="Arial"/>
                <w:sz w:val="20"/>
                <w:szCs w:val="20"/>
              </w:rPr>
            </w:pPr>
            <w:r w:rsidRPr="00977C72">
              <w:rPr>
                <w:rFonts w:ascii="Arial" w:hAnsi="Arial" w:cs="Arial"/>
                <w:sz w:val="20"/>
                <w:szCs w:val="20"/>
              </w:rPr>
              <w:t>6</w:t>
            </w:r>
          </w:p>
        </w:tc>
        <w:tc>
          <w:tcPr>
            <w:tcW w:w="6568" w:type="dxa"/>
            <w:gridSpan w:val="2"/>
            <w:tcBorders>
              <w:top w:val="nil"/>
              <w:left w:val="nil"/>
              <w:bottom w:val="nil"/>
              <w:right w:val="nil"/>
            </w:tcBorders>
            <w:shd w:val="clear" w:color="000000" w:fill="DEE9F7"/>
            <w:noWrap/>
            <w:vAlign w:val="center"/>
            <w:hideMark/>
          </w:tcPr>
          <w:p w14:paraId="56A42ECE"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22.4%</w:t>
            </w:r>
          </w:p>
        </w:tc>
      </w:tr>
      <w:tr w:rsidR="002A10E2" w:rsidRPr="00977C72" w14:paraId="4D015335" w14:textId="77777777" w:rsidTr="001230D1">
        <w:trPr>
          <w:trHeight w:val="240"/>
        </w:trPr>
        <w:tc>
          <w:tcPr>
            <w:tcW w:w="1187" w:type="dxa"/>
            <w:tcBorders>
              <w:top w:val="nil"/>
              <w:left w:val="nil"/>
              <w:bottom w:val="nil"/>
              <w:right w:val="nil"/>
            </w:tcBorders>
            <w:shd w:val="clear" w:color="000000" w:fill="EEEEEE"/>
            <w:vAlign w:val="bottom"/>
            <w:hideMark/>
          </w:tcPr>
          <w:p w14:paraId="0692B063" w14:textId="77777777" w:rsidR="002A10E2" w:rsidRPr="00977C72" w:rsidRDefault="002A10E2" w:rsidP="001230D1">
            <w:pPr>
              <w:rPr>
                <w:rFonts w:ascii="Arial" w:hAnsi="Arial" w:cs="Arial"/>
                <w:sz w:val="20"/>
                <w:szCs w:val="20"/>
              </w:rPr>
            </w:pPr>
            <w:r w:rsidRPr="00977C72">
              <w:rPr>
                <w:rFonts w:ascii="Arial" w:hAnsi="Arial" w:cs="Arial"/>
                <w:sz w:val="20"/>
                <w:szCs w:val="20"/>
              </w:rPr>
              <w:t>7</w:t>
            </w:r>
          </w:p>
        </w:tc>
        <w:tc>
          <w:tcPr>
            <w:tcW w:w="6568" w:type="dxa"/>
            <w:gridSpan w:val="2"/>
            <w:tcBorders>
              <w:top w:val="nil"/>
              <w:left w:val="nil"/>
              <w:bottom w:val="nil"/>
              <w:right w:val="nil"/>
            </w:tcBorders>
            <w:shd w:val="clear" w:color="000000" w:fill="DEE9F7"/>
            <w:noWrap/>
            <w:vAlign w:val="center"/>
            <w:hideMark/>
          </w:tcPr>
          <w:p w14:paraId="4485685B"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15.5%</w:t>
            </w:r>
          </w:p>
        </w:tc>
      </w:tr>
      <w:tr w:rsidR="002A10E2" w:rsidRPr="00977C72" w14:paraId="5C891AD2" w14:textId="77777777" w:rsidTr="001230D1">
        <w:trPr>
          <w:trHeight w:val="240"/>
        </w:trPr>
        <w:tc>
          <w:tcPr>
            <w:tcW w:w="1187" w:type="dxa"/>
            <w:tcBorders>
              <w:top w:val="nil"/>
              <w:left w:val="nil"/>
              <w:bottom w:val="nil"/>
              <w:right w:val="nil"/>
            </w:tcBorders>
            <w:shd w:val="clear" w:color="000000" w:fill="EEEEEE"/>
            <w:vAlign w:val="bottom"/>
            <w:hideMark/>
          </w:tcPr>
          <w:p w14:paraId="46E20486" w14:textId="77777777" w:rsidR="002A10E2" w:rsidRPr="00977C72" w:rsidRDefault="002A10E2" w:rsidP="001230D1">
            <w:pPr>
              <w:rPr>
                <w:rFonts w:ascii="Arial" w:hAnsi="Arial" w:cs="Arial"/>
                <w:sz w:val="20"/>
                <w:szCs w:val="20"/>
              </w:rPr>
            </w:pPr>
            <w:r w:rsidRPr="00977C72">
              <w:rPr>
                <w:rFonts w:ascii="Arial" w:hAnsi="Arial" w:cs="Arial"/>
                <w:sz w:val="20"/>
                <w:szCs w:val="20"/>
              </w:rPr>
              <w:t>8</w:t>
            </w:r>
          </w:p>
        </w:tc>
        <w:tc>
          <w:tcPr>
            <w:tcW w:w="6568" w:type="dxa"/>
            <w:gridSpan w:val="2"/>
            <w:tcBorders>
              <w:top w:val="nil"/>
              <w:left w:val="nil"/>
              <w:bottom w:val="nil"/>
              <w:right w:val="nil"/>
            </w:tcBorders>
            <w:shd w:val="clear" w:color="000000" w:fill="DEE9F7"/>
            <w:noWrap/>
            <w:vAlign w:val="center"/>
            <w:hideMark/>
          </w:tcPr>
          <w:p w14:paraId="67D4749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19.0%</w:t>
            </w:r>
          </w:p>
        </w:tc>
      </w:tr>
      <w:tr w:rsidR="002A10E2" w:rsidRPr="00977C72" w14:paraId="20E70036" w14:textId="77777777" w:rsidTr="001230D1">
        <w:trPr>
          <w:trHeight w:val="240"/>
        </w:trPr>
        <w:tc>
          <w:tcPr>
            <w:tcW w:w="1187" w:type="dxa"/>
            <w:tcBorders>
              <w:top w:val="nil"/>
              <w:left w:val="nil"/>
              <w:bottom w:val="nil"/>
              <w:right w:val="nil"/>
            </w:tcBorders>
            <w:shd w:val="clear" w:color="000000" w:fill="EEEEEE"/>
            <w:vAlign w:val="bottom"/>
            <w:hideMark/>
          </w:tcPr>
          <w:p w14:paraId="12D6C7F4" w14:textId="77777777" w:rsidR="002A10E2" w:rsidRPr="00977C72" w:rsidRDefault="002A10E2" w:rsidP="001230D1">
            <w:pPr>
              <w:rPr>
                <w:rFonts w:ascii="Arial" w:hAnsi="Arial" w:cs="Arial"/>
                <w:sz w:val="20"/>
                <w:szCs w:val="20"/>
              </w:rPr>
            </w:pPr>
            <w:r w:rsidRPr="00977C72">
              <w:rPr>
                <w:rFonts w:ascii="Arial" w:hAnsi="Arial" w:cs="Arial"/>
                <w:sz w:val="20"/>
                <w:szCs w:val="20"/>
              </w:rPr>
              <w:t>9</w:t>
            </w:r>
          </w:p>
        </w:tc>
        <w:tc>
          <w:tcPr>
            <w:tcW w:w="6568" w:type="dxa"/>
            <w:gridSpan w:val="2"/>
            <w:tcBorders>
              <w:top w:val="nil"/>
              <w:left w:val="nil"/>
              <w:bottom w:val="nil"/>
              <w:right w:val="nil"/>
            </w:tcBorders>
            <w:shd w:val="clear" w:color="000000" w:fill="DEE9F7"/>
            <w:noWrap/>
            <w:vAlign w:val="center"/>
            <w:hideMark/>
          </w:tcPr>
          <w:p w14:paraId="54C19110"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13.8%</w:t>
            </w:r>
          </w:p>
        </w:tc>
      </w:tr>
      <w:tr w:rsidR="002A10E2" w:rsidRPr="00977C72" w14:paraId="220517C9" w14:textId="77777777" w:rsidTr="001230D1">
        <w:trPr>
          <w:trHeight w:val="240"/>
        </w:trPr>
        <w:tc>
          <w:tcPr>
            <w:tcW w:w="1187" w:type="dxa"/>
            <w:tcBorders>
              <w:top w:val="nil"/>
              <w:left w:val="nil"/>
              <w:bottom w:val="nil"/>
              <w:right w:val="nil"/>
            </w:tcBorders>
            <w:shd w:val="clear" w:color="000000" w:fill="EEEEEE"/>
            <w:vAlign w:val="bottom"/>
            <w:hideMark/>
          </w:tcPr>
          <w:p w14:paraId="58FFD296" w14:textId="77777777" w:rsidR="002A10E2" w:rsidRPr="00977C72" w:rsidRDefault="002A10E2" w:rsidP="001230D1">
            <w:pPr>
              <w:rPr>
                <w:rFonts w:ascii="Arial" w:hAnsi="Arial" w:cs="Arial"/>
                <w:sz w:val="20"/>
                <w:szCs w:val="20"/>
              </w:rPr>
            </w:pPr>
            <w:r w:rsidRPr="00977C72">
              <w:rPr>
                <w:rFonts w:ascii="Arial" w:hAnsi="Arial" w:cs="Arial"/>
                <w:sz w:val="20"/>
                <w:szCs w:val="20"/>
              </w:rPr>
              <w:t>10</w:t>
            </w:r>
          </w:p>
        </w:tc>
        <w:tc>
          <w:tcPr>
            <w:tcW w:w="6568" w:type="dxa"/>
            <w:gridSpan w:val="2"/>
            <w:tcBorders>
              <w:top w:val="nil"/>
              <w:left w:val="nil"/>
              <w:bottom w:val="nil"/>
              <w:right w:val="nil"/>
            </w:tcBorders>
            <w:shd w:val="clear" w:color="000000" w:fill="DEE9F7"/>
            <w:noWrap/>
            <w:vAlign w:val="center"/>
            <w:hideMark/>
          </w:tcPr>
          <w:p w14:paraId="693E9C75"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10.3%</w:t>
            </w:r>
          </w:p>
        </w:tc>
      </w:tr>
      <w:tr w:rsidR="002A10E2" w:rsidRPr="00977C72" w14:paraId="0592BCDF" w14:textId="77777777" w:rsidTr="001230D1">
        <w:trPr>
          <w:trHeight w:val="240"/>
        </w:trPr>
        <w:tc>
          <w:tcPr>
            <w:tcW w:w="1187" w:type="dxa"/>
            <w:tcBorders>
              <w:top w:val="nil"/>
              <w:left w:val="nil"/>
              <w:bottom w:val="nil"/>
              <w:right w:val="nil"/>
            </w:tcBorders>
            <w:shd w:val="clear" w:color="000000" w:fill="EEEEEE"/>
            <w:vAlign w:val="bottom"/>
            <w:hideMark/>
          </w:tcPr>
          <w:p w14:paraId="386E4759" w14:textId="77777777" w:rsidR="002A10E2" w:rsidRPr="00977C72" w:rsidRDefault="002A10E2" w:rsidP="001230D1">
            <w:pPr>
              <w:rPr>
                <w:rFonts w:ascii="Arial" w:hAnsi="Arial" w:cs="Arial"/>
                <w:sz w:val="20"/>
                <w:szCs w:val="20"/>
              </w:rPr>
            </w:pPr>
            <w:r w:rsidRPr="00977C72">
              <w:rPr>
                <w:rFonts w:ascii="Arial" w:hAnsi="Arial" w:cs="Arial"/>
                <w:sz w:val="20"/>
                <w:szCs w:val="20"/>
              </w:rPr>
              <w:t>11</w:t>
            </w:r>
          </w:p>
        </w:tc>
        <w:tc>
          <w:tcPr>
            <w:tcW w:w="6568" w:type="dxa"/>
            <w:gridSpan w:val="2"/>
            <w:tcBorders>
              <w:top w:val="nil"/>
              <w:left w:val="nil"/>
              <w:bottom w:val="nil"/>
              <w:right w:val="nil"/>
            </w:tcBorders>
            <w:shd w:val="clear" w:color="000000" w:fill="DEE9F7"/>
            <w:noWrap/>
            <w:vAlign w:val="center"/>
            <w:hideMark/>
          </w:tcPr>
          <w:p w14:paraId="79B3E630"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12.1%</w:t>
            </w:r>
          </w:p>
        </w:tc>
      </w:tr>
      <w:tr w:rsidR="002A10E2" w:rsidRPr="00977C72" w14:paraId="1E745616" w14:textId="77777777" w:rsidTr="001230D1">
        <w:trPr>
          <w:trHeight w:val="240"/>
        </w:trPr>
        <w:tc>
          <w:tcPr>
            <w:tcW w:w="1187" w:type="dxa"/>
            <w:tcBorders>
              <w:top w:val="nil"/>
              <w:left w:val="nil"/>
              <w:bottom w:val="nil"/>
              <w:right w:val="nil"/>
            </w:tcBorders>
            <w:shd w:val="clear" w:color="000000" w:fill="EEEEEE"/>
            <w:vAlign w:val="bottom"/>
            <w:hideMark/>
          </w:tcPr>
          <w:p w14:paraId="69646D2F" w14:textId="77777777" w:rsidR="002A10E2" w:rsidRPr="00977C72" w:rsidRDefault="002A10E2" w:rsidP="001230D1">
            <w:pPr>
              <w:rPr>
                <w:rFonts w:ascii="Arial" w:hAnsi="Arial" w:cs="Arial"/>
                <w:sz w:val="20"/>
                <w:szCs w:val="20"/>
              </w:rPr>
            </w:pPr>
            <w:r w:rsidRPr="00977C72">
              <w:rPr>
                <w:rFonts w:ascii="Arial" w:hAnsi="Arial" w:cs="Arial"/>
                <w:sz w:val="20"/>
                <w:szCs w:val="20"/>
              </w:rPr>
              <w:t>12</w:t>
            </w:r>
          </w:p>
        </w:tc>
        <w:tc>
          <w:tcPr>
            <w:tcW w:w="6568" w:type="dxa"/>
            <w:gridSpan w:val="2"/>
            <w:tcBorders>
              <w:top w:val="nil"/>
              <w:left w:val="nil"/>
              <w:bottom w:val="nil"/>
              <w:right w:val="nil"/>
            </w:tcBorders>
            <w:shd w:val="clear" w:color="000000" w:fill="DEE9F7"/>
            <w:noWrap/>
            <w:vAlign w:val="center"/>
            <w:hideMark/>
          </w:tcPr>
          <w:p w14:paraId="4CBD8A6D"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46E5D308"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70173F57"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4B05E3E2"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79DDBF6E"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92B3167" w14:textId="77777777" w:rsidTr="001230D1">
        <w:trPr>
          <w:trHeight w:val="500"/>
        </w:trPr>
        <w:tc>
          <w:tcPr>
            <w:tcW w:w="7755" w:type="dxa"/>
            <w:gridSpan w:val="3"/>
            <w:tcBorders>
              <w:top w:val="nil"/>
              <w:left w:val="nil"/>
              <w:bottom w:val="nil"/>
              <w:right w:val="nil"/>
            </w:tcBorders>
            <w:shd w:val="clear" w:color="000000" w:fill="DDDDDD"/>
            <w:vAlign w:val="center"/>
            <w:hideMark/>
          </w:tcPr>
          <w:p w14:paraId="209C59BB"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2. The first quarter progress report I received in the mail from ACLC about my learner was timely and helpful.</w:t>
            </w:r>
          </w:p>
        </w:tc>
      </w:tr>
      <w:tr w:rsidR="002A10E2" w:rsidRPr="00977C72" w14:paraId="1807DA58" w14:textId="77777777" w:rsidTr="001230D1">
        <w:trPr>
          <w:trHeight w:val="600"/>
        </w:trPr>
        <w:tc>
          <w:tcPr>
            <w:tcW w:w="1735" w:type="dxa"/>
            <w:gridSpan w:val="2"/>
            <w:tcBorders>
              <w:top w:val="nil"/>
              <w:left w:val="nil"/>
              <w:bottom w:val="nil"/>
              <w:right w:val="nil"/>
            </w:tcBorders>
            <w:shd w:val="clear" w:color="000000" w:fill="DEE9F7"/>
            <w:vAlign w:val="center"/>
            <w:hideMark/>
          </w:tcPr>
          <w:p w14:paraId="7913076B"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6A108D41"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5C2448A2"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05032BF"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1FB77586"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24.1%</w:t>
            </w:r>
          </w:p>
        </w:tc>
      </w:tr>
      <w:tr w:rsidR="002A10E2" w:rsidRPr="00977C72" w14:paraId="45BB231F"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703447E"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5367873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60.3%</w:t>
            </w:r>
          </w:p>
        </w:tc>
      </w:tr>
      <w:tr w:rsidR="002A10E2" w:rsidRPr="00977C72" w14:paraId="7E503A82"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73F2372"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0C3F955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62D3EF3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6E1979E"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7782751E"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284DE26B"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78DF45D" w14:textId="77777777" w:rsidR="002A10E2" w:rsidRPr="00977C72" w:rsidRDefault="002A10E2" w:rsidP="001230D1">
            <w:pPr>
              <w:rPr>
                <w:rFonts w:ascii="Arial" w:hAnsi="Arial" w:cs="Arial"/>
                <w:sz w:val="20"/>
                <w:szCs w:val="20"/>
              </w:rPr>
            </w:pPr>
            <w:r w:rsidRPr="00977C72">
              <w:rPr>
                <w:rFonts w:ascii="Arial" w:hAnsi="Arial" w:cs="Arial"/>
                <w:sz w:val="20"/>
                <w:szCs w:val="20"/>
              </w:rPr>
              <w:t>I did not receive the report</w:t>
            </w:r>
          </w:p>
        </w:tc>
        <w:tc>
          <w:tcPr>
            <w:tcW w:w="6020" w:type="dxa"/>
            <w:tcBorders>
              <w:top w:val="nil"/>
              <w:left w:val="nil"/>
              <w:bottom w:val="nil"/>
              <w:right w:val="nil"/>
            </w:tcBorders>
            <w:shd w:val="clear" w:color="000000" w:fill="DEE9F7"/>
            <w:noWrap/>
            <w:vAlign w:val="center"/>
            <w:hideMark/>
          </w:tcPr>
          <w:p w14:paraId="1BE481A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7F4CD9A4"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4EF3F00C"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30068E4"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42466E40"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D20C06A" w14:textId="77777777" w:rsidTr="001230D1">
        <w:trPr>
          <w:trHeight w:val="500"/>
        </w:trPr>
        <w:tc>
          <w:tcPr>
            <w:tcW w:w="7755" w:type="dxa"/>
            <w:gridSpan w:val="3"/>
            <w:tcBorders>
              <w:top w:val="nil"/>
              <w:left w:val="nil"/>
              <w:bottom w:val="nil"/>
              <w:right w:val="nil"/>
            </w:tcBorders>
            <w:shd w:val="clear" w:color="000000" w:fill="DDDDDD"/>
            <w:vAlign w:val="center"/>
            <w:hideMark/>
          </w:tcPr>
          <w:p w14:paraId="3D5E7E51"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3. Describe the amount of homework for your learner.</w:t>
            </w:r>
          </w:p>
        </w:tc>
      </w:tr>
      <w:tr w:rsidR="002A10E2" w:rsidRPr="00977C72" w14:paraId="34164439" w14:textId="77777777" w:rsidTr="001230D1">
        <w:trPr>
          <w:trHeight w:val="600"/>
        </w:trPr>
        <w:tc>
          <w:tcPr>
            <w:tcW w:w="1735" w:type="dxa"/>
            <w:gridSpan w:val="2"/>
            <w:tcBorders>
              <w:top w:val="nil"/>
              <w:left w:val="nil"/>
              <w:bottom w:val="nil"/>
              <w:right w:val="nil"/>
            </w:tcBorders>
            <w:shd w:val="clear" w:color="000000" w:fill="DEE9F7"/>
            <w:vAlign w:val="center"/>
            <w:hideMark/>
          </w:tcPr>
          <w:p w14:paraId="1C829E4B"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59FF596B"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4FECD404"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5441D31" w14:textId="77777777" w:rsidR="002A10E2" w:rsidRPr="00977C72" w:rsidRDefault="002A10E2" w:rsidP="001230D1">
            <w:pPr>
              <w:rPr>
                <w:rFonts w:ascii="Arial" w:hAnsi="Arial" w:cs="Arial"/>
                <w:sz w:val="20"/>
                <w:szCs w:val="20"/>
              </w:rPr>
            </w:pPr>
            <w:r w:rsidRPr="00977C72">
              <w:rPr>
                <w:rFonts w:ascii="Arial" w:hAnsi="Arial" w:cs="Arial"/>
                <w:sz w:val="20"/>
                <w:szCs w:val="20"/>
              </w:rPr>
              <w:t>Too much</w:t>
            </w:r>
          </w:p>
        </w:tc>
        <w:tc>
          <w:tcPr>
            <w:tcW w:w="6020" w:type="dxa"/>
            <w:tcBorders>
              <w:top w:val="nil"/>
              <w:left w:val="nil"/>
              <w:bottom w:val="nil"/>
              <w:right w:val="nil"/>
            </w:tcBorders>
            <w:shd w:val="clear" w:color="000000" w:fill="DEE9F7"/>
            <w:noWrap/>
            <w:vAlign w:val="center"/>
            <w:hideMark/>
          </w:tcPr>
          <w:p w14:paraId="3120BC84"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5.2%</w:t>
            </w:r>
          </w:p>
        </w:tc>
      </w:tr>
      <w:tr w:rsidR="002A10E2" w:rsidRPr="00977C72" w14:paraId="1359B2D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B8E82E8" w14:textId="77777777" w:rsidR="002A10E2" w:rsidRPr="00977C72" w:rsidRDefault="002A10E2" w:rsidP="001230D1">
            <w:pPr>
              <w:rPr>
                <w:rFonts w:ascii="Arial" w:hAnsi="Arial" w:cs="Arial"/>
                <w:sz w:val="20"/>
                <w:szCs w:val="20"/>
              </w:rPr>
            </w:pPr>
            <w:r w:rsidRPr="00977C72">
              <w:rPr>
                <w:rFonts w:ascii="Arial" w:hAnsi="Arial" w:cs="Arial"/>
                <w:sz w:val="20"/>
                <w:szCs w:val="20"/>
              </w:rPr>
              <w:t>About the right amount</w:t>
            </w:r>
          </w:p>
        </w:tc>
        <w:tc>
          <w:tcPr>
            <w:tcW w:w="6020" w:type="dxa"/>
            <w:tcBorders>
              <w:top w:val="nil"/>
              <w:left w:val="nil"/>
              <w:bottom w:val="nil"/>
              <w:right w:val="nil"/>
            </w:tcBorders>
            <w:shd w:val="clear" w:color="000000" w:fill="DEE9F7"/>
            <w:noWrap/>
            <w:vAlign w:val="center"/>
            <w:hideMark/>
          </w:tcPr>
          <w:p w14:paraId="3540D5E0"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63.8%</w:t>
            </w:r>
          </w:p>
        </w:tc>
      </w:tr>
      <w:tr w:rsidR="002A10E2" w:rsidRPr="00977C72" w14:paraId="65BFFC16"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32DB77E" w14:textId="77777777" w:rsidR="002A10E2" w:rsidRPr="00977C72" w:rsidRDefault="002A10E2" w:rsidP="001230D1">
            <w:pPr>
              <w:rPr>
                <w:rFonts w:ascii="Arial" w:hAnsi="Arial" w:cs="Arial"/>
                <w:sz w:val="20"/>
                <w:szCs w:val="20"/>
              </w:rPr>
            </w:pPr>
            <w:r w:rsidRPr="00977C72">
              <w:rPr>
                <w:rFonts w:ascii="Arial" w:hAnsi="Arial" w:cs="Arial"/>
                <w:sz w:val="20"/>
                <w:szCs w:val="20"/>
              </w:rPr>
              <w:t>Too little</w:t>
            </w:r>
          </w:p>
        </w:tc>
        <w:tc>
          <w:tcPr>
            <w:tcW w:w="6020" w:type="dxa"/>
            <w:tcBorders>
              <w:top w:val="nil"/>
              <w:left w:val="nil"/>
              <w:bottom w:val="nil"/>
              <w:right w:val="nil"/>
            </w:tcBorders>
            <w:shd w:val="clear" w:color="000000" w:fill="DEE9F7"/>
            <w:noWrap/>
            <w:vAlign w:val="center"/>
            <w:hideMark/>
          </w:tcPr>
          <w:p w14:paraId="3BE54620"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29.3%</w:t>
            </w:r>
          </w:p>
        </w:tc>
      </w:tr>
      <w:tr w:rsidR="002A10E2" w:rsidRPr="00977C72" w14:paraId="7C35D5A8"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136B641" w14:textId="77777777" w:rsidR="002A10E2" w:rsidRPr="00977C72" w:rsidRDefault="002A10E2" w:rsidP="001230D1">
            <w:pPr>
              <w:rPr>
                <w:rFonts w:ascii="Arial" w:hAnsi="Arial" w:cs="Arial"/>
                <w:sz w:val="20"/>
                <w:szCs w:val="20"/>
              </w:rPr>
            </w:pPr>
            <w:r w:rsidRPr="00977C72">
              <w:rPr>
                <w:rFonts w:ascii="Arial" w:hAnsi="Arial" w:cs="Arial"/>
                <w:sz w:val="20"/>
                <w:szCs w:val="20"/>
              </w:rPr>
              <w:t>Not applicable</w:t>
            </w:r>
          </w:p>
        </w:tc>
        <w:tc>
          <w:tcPr>
            <w:tcW w:w="6020" w:type="dxa"/>
            <w:tcBorders>
              <w:top w:val="nil"/>
              <w:left w:val="nil"/>
              <w:bottom w:val="nil"/>
              <w:right w:val="nil"/>
            </w:tcBorders>
            <w:shd w:val="clear" w:color="000000" w:fill="DEE9F7"/>
            <w:noWrap/>
            <w:vAlign w:val="center"/>
            <w:hideMark/>
          </w:tcPr>
          <w:p w14:paraId="7AFAA26B"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53B9D370"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385298B9"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65F290D"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1AF14E8D"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B21BE0B" w14:textId="77777777" w:rsidTr="001230D1">
        <w:trPr>
          <w:trHeight w:val="500"/>
        </w:trPr>
        <w:tc>
          <w:tcPr>
            <w:tcW w:w="7755" w:type="dxa"/>
            <w:gridSpan w:val="3"/>
            <w:tcBorders>
              <w:top w:val="nil"/>
              <w:left w:val="nil"/>
              <w:bottom w:val="nil"/>
              <w:right w:val="nil"/>
            </w:tcBorders>
            <w:shd w:val="clear" w:color="000000" w:fill="DDDDDD"/>
            <w:vAlign w:val="center"/>
            <w:hideMark/>
          </w:tcPr>
          <w:p w14:paraId="5912A3C6"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4. I know how to contact a facilitator by e-mail when needed.</w:t>
            </w:r>
          </w:p>
        </w:tc>
      </w:tr>
      <w:tr w:rsidR="002A10E2" w:rsidRPr="00977C72" w14:paraId="63C026E5" w14:textId="77777777" w:rsidTr="001230D1">
        <w:trPr>
          <w:trHeight w:val="600"/>
        </w:trPr>
        <w:tc>
          <w:tcPr>
            <w:tcW w:w="1735" w:type="dxa"/>
            <w:gridSpan w:val="2"/>
            <w:tcBorders>
              <w:top w:val="nil"/>
              <w:left w:val="nil"/>
              <w:bottom w:val="nil"/>
              <w:right w:val="nil"/>
            </w:tcBorders>
            <w:shd w:val="clear" w:color="000000" w:fill="DEE9F7"/>
            <w:vAlign w:val="center"/>
            <w:hideMark/>
          </w:tcPr>
          <w:p w14:paraId="1884810B"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2E573CB1"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16384A1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DA0FBCD"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03E8D4C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93.1%</w:t>
            </w:r>
          </w:p>
        </w:tc>
      </w:tr>
      <w:tr w:rsidR="002A10E2" w:rsidRPr="00977C72" w14:paraId="047C0CF4"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87FF043"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2F30F6E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5A421137"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26099FBE"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9B13B2C"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339B58FA"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18FEE0C" w14:textId="77777777" w:rsidTr="001230D1">
        <w:trPr>
          <w:trHeight w:val="500"/>
        </w:trPr>
        <w:tc>
          <w:tcPr>
            <w:tcW w:w="7755" w:type="dxa"/>
            <w:gridSpan w:val="3"/>
            <w:tcBorders>
              <w:top w:val="nil"/>
              <w:left w:val="nil"/>
              <w:bottom w:val="nil"/>
              <w:right w:val="nil"/>
            </w:tcBorders>
            <w:shd w:val="clear" w:color="000000" w:fill="DDDDDD"/>
            <w:vAlign w:val="center"/>
            <w:hideMark/>
          </w:tcPr>
          <w:p w14:paraId="154A61A0"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5. Do you use Jupiter to monitor your leaner's grades?</w:t>
            </w:r>
          </w:p>
        </w:tc>
      </w:tr>
      <w:tr w:rsidR="002A10E2" w:rsidRPr="00977C72" w14:paraId="59E989EF" w14:textId="77777777" w:rsidTr="001230D1">
        <w:trPr>
          <w:trHeight w:val="600"/>
        </w:trPr>
        <w:tc>
          <w:tcPr>
            <w:tcW w:w="1735" w:type="dxa"/>
            <w:gridSpan w:val="2"/>
            <w:tcBorders>
              <w:top w:val="nil"/>
              <w:left w:val="nil"/>
              <w:bottom w:val="nil"/>
              <w:right w:val="nil"/>
            </w:tcBorders>
            <w:shd w:val="clear" w:color="000000" w:fill="DEE9F7"/>
            <w:vAlign w:val="center"/>
            <w:hideMark/>
          </w:tcPr>
          <w:p w14:paraId="69AC21AA"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0B9478C3"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593A9863"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F5D7F65" w14:textId="77777777" w:rsidR="002A10E2" w:rsidRPr="00977C72" w:rsidRDefault="002A10E2" w:rsidP="001230D1">
            <w:pPr>
              <w:rPr>
                <w:rFonts w:ascii="Arial" w:hAnsi="Arial" w:cs="Arial"/>
                <w:sz w:val="20"/>
                <w:szCs w:val="20"/>
              </w:rPr>
            </w:pPr>
            <w:r w:rsidRPr="00977C72">
              <w:rPr>
                <w:rFonts w:ascii="Arial" w:hAnsi="Arial" w:cs="Arial"/>
                <w:sz w:val="20"/>
                <w:szCs w:val="20"/>
              </w:rPr>
              <w:t>Always</w:t>
            </w:r>
          </w:p>
        </w:tc>
        <w:tc>
          <w:tcPr>
            <w:tcW w:w="6020" w:type="dxa"/>
            <w:tcBorders>
              <w:top w:val="nil"/>
              <w:left w:val="nil"/>
              <w:bottom w:val="nil"/>
              <w:right w:val="nil"/>
            </w:tcBorders>
            <w:shd w:val="clear" w:color="000000" w:fill="DEE9F7"/>
            <w:noWrap/>
            <w:vAlign w:val="center"/>
            <w:hideMark/>
          </w:tcPr>
          <w:p w14:paraId="70ED4345"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63.8%</w:t>
            </w:r>
          </w:p>
        </w:tc>
      </w:tr>
      <w:tr w:rsidR="002A10E2" w:rsidRPr="00977C72" w14:paraId="769279A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7F50494" w14:textId="77777777" w:rsidR="002A10E2" w:rsidRPr="00977C72" w:rsidRDefault="002A10E2" w:rsidP="001230D1">
            <w:pPr>
              <w:rPr>
                <w:rFonts w:ascii="Arial" w:hAnsi="Arial" w:cs="Arial"/>
                <w:sz w:val="20"/>
                <w:szCs w:val="20"/>
              </w:rPr>
            </w:pPr>
            <w:r w:rsidRPr="00977C72">
              <w:rPr>
                <w:rFonts w:ascii="Arial" w:hAnsi="Arial" w:cs="Arial"/>
                <w:sz w:val="20"/>
                <w:szCs w:val="20"/>
              </w:rPr>
              <w:t>Sometimes</w:t>
            </w:r>
          </w:p>
        </w:tc>
        <w:tc>
          <w:tcPr>
            <w:tcW w:w="6020" w:type="dxa"/>
            <w:tcBorders>
              <w:top w:val="nil"/>
              <w:left w:val="nil"/>
              <w:bottom w:val="nil"/>
              <w:right w:val="nil"/>
            </w:tcBorders>
            <w:shd w:val="clear" w:color="000000" w:fill="DEE9F7"/>
            <w:noWrap/>
            <w:vAlign w:val="center"/>
            <w:hideMark/>
          </w:tcPr>
          <w:p w14:paraId="4DBD69D9"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31.0%</w:t>
            </w:r>
          </w:p>
        </w:tc>
      </w:tr>
      <w:tr w:rsidR="002A10E2" w:rsidRPr="00977C72" w14:paraId="7ABA32D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C51007C" w14:textId="77777777" w:rsidR="002A10E2" w:rsidRPr="00977C72" w:rsidRDefault="002A10E2" w:rsidP="001230D1">
            <w:pPr>
              <w:rPr>
                <w:rFonts w:ascii="Arial" w:hAnsi="Arial" w:cs="Arial"/>
                <w:sz w:val="20"/>
                <w:szCs w:val="20"/>
              </w:rPr>
            </w:pPr>
            <w:r w:rsidRPr="00977C72">
              <w:rPr>
                <w:rFonts w:ascii="Arial" w:hAnsi="Arial" w:cs="Arial"/>
                <w:sz w:val="20"/>
                <w:szCs w:val="20"/>
              </w:rPr>
              <w:t>Rarely</w:t>
            </w:r>
          </w:p>
        </w:tc>
        <w:tc>
          <w:tcPr>
            <w:tcW w:w="6020" w:type="dxa"/>
            <w:tcBorders>
              <w:top w:val="nil"/>
              <w:left w:val="nil"/>
              <w:bottom w:val="nil"/>
              <w:right w:val="nil"/>
            </w:tcBorders>
            <w:shd w:val="clear" w:color="000000" w:fill="DEE9F7"/>
            <w:noWrap/>
            <w:vAlign w:val="center"/>
            <w:hideMark/>
          </w:tcPr>
          <w:p w14:paraId="7A8C7D9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w:t>
            </w:r>
          </w:p>
        </w:tc>
      </w:tr>
      <w:tr w:rsidR="002A10E2" w:rsidRPr="00977C72" w14:paraId="4832A94F"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43E269E" w14:textId="77777777" w:rsidR="002A10E2" w:rsidRPr="00977C72" w:rsidRDefault="002A10E2" w:rsidP="001230D1">
            <w:pPr>
              <w:rPr>
                <w:rFonts w:ascii="Arial" w:hAnsi="Arial" w:cs="Arial"/>
                <w:sz w:val="20"/>
                <w:szCs w:val="20"/>
              </w:rPr>
            </w:pPr>
            <w:r w:rsidRPr="00977C72">
              <w:rPr>
                <w:rFonts w:ascii="Arial" w:hAnsi="Arial" w:cs="Arial"/>
                <w:sz w:val="20"/>
                <w:szCs w:val="20"/>
              </w:rPr>
              <w:t>Never</w:t>
            </w:r>
          </w:p>
        </w:tc>
        <w:tc>
          <w:tcPr>
            <w:tcW w:w="6020" w:type="dxa"/>
            <w:tcBorders>
              <w:top w:val="nil"/>
              <w:left w:val="nil"/>
              <w:bottom w:val="nil"/>
              <w:right w:val="nil"/>
            </w:tcBorders>
            <w:shd w:val="clear" w:color="000000" w:fill="DEE9F7"/>
            <w:noWrap/>
            <w:vAlign w:val="center"/>
            <w:hideMark/>
          </w:tcPr>
          <w:p w14:paraId="6F5C6F9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28D6662B"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A961C6E" w14:textId="77777777" w:rsidR="002A10E2" w:rsidRPr="00977C72" w:rsidRDefault="002A10E2" w:rsidP="001230D1">
            <w:pPr>
              <w:rPr>
                <w:rFonts w:ascii="Arial" w:hAnsi="Arial" w:cs="Arial"/>
                <w:sz w:val="20"/>
                <w:szCs w:val="20"/>
              </w:rPr>
            </w:pPr>
            <w:r w:rsidRPr="00977C72">
              <w:rPr>
                <w:rFonts w:ascii="Arial" w:hAnsi="Arial" w:cs="Arial"/>
                <w:sz w:val="20"/>
                <w:szCs w:val="20"/>
              </w:rPr>
              <w:t>I don't know about Jupiter</w:t>
            </w:r>
          </w:p>
        </w:tc>
        <w:tc>
          <w:tcPr>
            <w:tcW w:w="6020" w:type="dxa"/>
            <w:tcBorders>
              <w:top w:val="nil"/>
              <w:left w:val="nil"/>
              <w:bottom w:val="nil"/>
              <w:right w:val="nil"/>
            </w:tcBorders>
            <w:shd w:val="clear" w:color="000000" w:fill="DEE9F7"/>
            <w:noWrap/>
            <w:vAlign w:val="center"/>
            <w:hideMark/>
          </w:tcPr>
          <w:p w14:paraId="4BCD94E8"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0.0%</w:t>
            </w:r>
          </w:p>
        </w:tc>
      </w:tr>
      <w:tr w:rsidR="002A10E2" w:rsidRPr="00977C72" w14:paraId="24AB4928"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41A49F3" w14:textId="77777777" w:rsidR="002A10E2" w:rsidRPr="00977C72" w:rsidRDefault="002A10E2" w:rsidP="001230D1">
            <w:pPr>
              <w:rPr>
                <w:rFonts w:ascii="Arial" w:hAnsi="Arial" w:cs="Arial"/>
                <w:sz w:val="20"/>
                <w:szCs w:val="20"/>
              </w:rPr>
            </w:pPr>
            <w:r w:rsidRPr="00977C72">
              <w:rPr>
                <w:rFonts w:ascii="Arial" w:hAnsi="Arial" w:cs="Arial"/>
                <w:sz w:val="20"/>
                <w:szCs w:val="20"/>
              </w:rPr>
              <w:t>I don't know how to use Jupiter</w:t>
            </w:r>
          </w:p>
        </w:tc>
        <w:tc>
          <w:tcPr>
            <w:tcW w:w="6020" w:type="dxa"/>
            <w:tcBorders>
              <w:top w:val="nil"/>
              <w:left w:val="nil"/>
              <w:bottom w:val="nil"/>
              <w:right w:val="nil"/>
            </w:tcBorders>
            <w:shd w:val="clear" w:color="000000" w:fill="DEE9F7"/>
            <w:noWrap/>
            <w:vAlign w:val="center"/>
            <w:hideMark/>
          </w:tcPr>
          <w:p w14:paraId="3F93D04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0.0%</w:t>
            </w:r>
          </w:p>
        </w:tc>
      </w:tr>
      <w:tr w:rsidR="002A10E2" w:rsidRPr="00977C72" w14:paraId="7187ACA6"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5A2250EE"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79C44DF"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7CF7559C"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7E1BAB1" w14:textId="77777777" w:rsidTr="001230D1">
        <w:trPr>
          <w:trHeight w:val="500"/>
        </w:trPr>
        <w:tc>
          <w:tcPr>
            <w:tcW w:w="7755" w:type="dxa"/>
            <w:gridSpan w:val="3"/>
            <w:tcBorders>
              <w:top w:val="nil"/>
              <w:left w:val="nil"/>
              <w:bottom w:val="nil"/>
              <w:right w:val="nil"/>
            </w:tcBorders>
            <w:shd w:val="clear" w:color="000000" w:fill="DDDDDD"/>
            <w:vAlign w:val="center"/>
            <w:hideMark/>
          </w:tcPr>
          <w:p w14:paraId="51DD0A52"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 xml:space="preserve">6. How effective are facilitators at using </w:t>
            </w:r>
            <w:proofErr w:type="spellStart"/>
            <w:r w:rsidRPr="00977C72">
              <w:rPr>
                <w:rFonts w:ascii="Arial" w:hAnsi="Arial" w:cs="Arial"/>
                <w:b/>
                <w:bCs/>
                <w:sz w:val="20"/>
                <w:szCs w:val="20"/>
              </w:rPr>
              <w:t>jupiter</w:t>
            </w:r>
            <w:proofErr w:type="spellEnd"/>
            <w:r w:rsidRPr="00977C72">
              <w:rPr>
                <w:rFonts w:ascii="Arial" w:hAnsi="Arial" w:cs="Arial"/>
                <w:b/>
                <w:bCs/>
                <w:sz w:val="20"/>
                <w:szCs w:val="20"/>
              </w:rPr>
              <w:t xml:space="preserve"> grades?</w:t>
            </w:r>
          </w:p>
        </w:tc>
      </w:tr>
      <w:tr w:rsidR="002A10E2" w:rsidRPr="00977C72" w14:paraId="0E292225" w14:textId="77777777" w:rsidTr="001230D1">
        <w:trPr>
          <w:trHeight w:val="600"/>
        </w:trPr>
        <w:tc>
          <w:tcPr>
            <w:tcW w:w="1735" w:type="dxa"/>
            <w:gridSpan w:val="2"/>
            <w:tcBorders>
              <w:top w:val="nil"/>
              <w:left w:val="nil"/>
              <w:bottom w:val="nil"/>
              <w:right w:val="nil"/>
            </w:tcBorders>
            <w:shd w:val="clear" w:color="000000" w:fill="DEE9F7"/>
            <w:vAlign w:val="center"/>
            <w:hideMark/>
          </w:tcPr>
          <w:p w14:paraId="19C3D60B"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08F73140"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48418E6B"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B0F9A44" w14:textId="77777777" w:rsidR="002A10E2" w:rsidRPr="00977C72" w:rsidRDefault="002A10E2" w:rsidP="001230D1">
            <w:pPr>
              <w:rPr>
                <w:rFonts w:ascii="Arial" w:hAnsi="Arial" w:cs="Arial"/>
                <w:sz w:val="20"/>
                <w:szCs w:val="20"/>
              </w:rPr>
            </w:pPr>
            <w:r w:rsidRPr="00977C72">
              <w:rPr>
                <w:rFonts w:ascii="Arial" w:hAnsi="Arial" w:cs="Arial"/>
                <w:sz w:val="20"/>
                <w:szCs w:val="20"/>
              </w:rPr>
              <w:t>Very</w:t>
            </w:r>
          </w:p>
        </w:tc>
        <w:tc>
          <w:tcPr>
            <w:tcW w:w="6020" w:type="dxa"/>
            <w:tcBorders>
              <w:top w:val="nil"/>
              <w:left w:val="nil"/>
              <w:bottom w:val="nil"/>
              <w:right w:val="nil"/>
            </w:tcBorders>
            <w:shd w:val="clear" w:color="000000" w:fill="DEE9F7"/>
            <w:noWrap/>
            <w:vAlign w:val="center"/>
            <w:hideMark/>
          </w:tcPr>
          <w:p w14:paraId="009DFEB8"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39.7%</w:t>
            </w:r>
          </w:p>
        </w:tc>
      </w:tr>
      <w:tr w:rsidR="002A10E2" w:rsidRPr="00977C72" w14:paraId="52BB9B17"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60173D8"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w:t>
            </w:r>
          </w:p>
        </w:tc>
        <w:tc>
          <w:tcPr>
            <w:tcW w:w="6020" w:type="dxa"/>
            <w:tcBorders>
              <w:top w:val="nil"/>
              <w:left w:val="nil"/>
              <w:bottom w:val="nil"/>
              <w:right w:val="nil"/>
            </w:tcBorders>
            <w:shd w:val="clear" w:color="000000" w:fill="DEE9F7"/>
            <w:noWrap/>
            <w:vAlign w:val="center"/>
            <w:hideMark/>
          </w:tcPr>
          <w:p w14:paraId="50C5E3A9"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50.0%</w:t>
            </w:r>
          </w:p>
        </w:tc>
      </w:tr>
      <w:tr w:rsidR="002A10E2" w:rsidRPr="00977C72" w14:paraId="273C180A"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239B340" w14:textId="77777777" w:rsidR="002A10E2" w:rsidRPr="00977C72" w:rsidRDefault="002A10E2" w:rsidP="001230D1">
            <w:pPr>
              <w:rPr>
                <w:rFonts w:ascii="Arial" w:hAnsi="Arial" w:cs="Arial"/>
                <w:sz w:val="20"/>
                <w:szCs w:val="20"/>
              </w:rPr>
            </w:pPr>
            <w:r w:rsidRPr="00977C72">
              <w:rPr>
                <w:rFonts w:ascii="Arial" w:hAnsi="Arial" w:cs="Arial"/>
                <w:sz w:val="20"/>
                <w:szCs w:val="20"/>
              </w:rPr>
              <w:t>Slightly</w:t>
            </w:r>
          </w:p>
        </w:tc>
        <w:tc>
          <w:tcPr>
            <w:tcW w:w="6020" w:type="dxa"/>
            <w:tcBorders>
              <w:top w:val="nil"/>
              <w:left w:val="nil"/>
              <w:bottom w:val="nil"/>
              <w:right w:val="nil"/>
            </w:tcBorders>
            <w:shd w:val="clear" w:color="000000" w:fill="DEE9F7"/>
            <w:noWrap/>
            <w:vAlign w:val="center"/>
            <w:hideMark/>
          </w:tcPr>
          <w:p w14:paraId="7A9E555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5D96A59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772FBBE" w14:textId="77777777" w:rsidR="002A10E2" w:rsidRPr="00977C72" w:rsidRDefault="002A10E2" w:rsidP="001230D1">
            <w:pPr>
              <w:rPr>
                <w:rFonts w:ascii="Arial" w:hAnsi="Arial" w:cs="Arial"/>
                <w:sz w:val="20"/>
                <w:szCs w:val="20"/>
              </w:rPr>
            </w:pPr>
            <w:r w:rsidRPr="00977C72">
              <w:rPr>
                <w:rFonts w:ascii="Arial" w:hAnsi="Arial" w:cs="Arial"/>
                <w:sz w:val="20"/>
                <w:szCs w:val="20"/>
              </w:rPr>
              <w:t>Not at All</w:t>
            </w:r>
          </w:p>
        </w:tc>
        <w:tc>
          <w:tcPr>
            <w:tcW w:w="6020" w:type="dxa"/>
            <w:tcBorders>
              <w:top w:val="nil"/>
              <w:left w:val="nil"/>
              <w:bottom w:val="nil"/>
              <w:right w:val="nil"/>
            </w:tcBorders>
            <w:shd w:val="clear" w:color="000000" w:fill="DEE9F7"/>
            <w:noWrap/>
            <w:vAlign w:val="center"/>
            <w:hideMark/>
          </w:tcPr>
          <w:p w14:paraId="2130862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0.0%</w:t>
            </w:r>
          </w:p>
        </w:tc>
      </w:tr>
      <w:tr w:rsidR="002A10E2" w:rsidRPr="00977C72" w14:paraId="191E333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75B4028" w14:textId="77777777" w:rsidR="002A10E2" w:rsidRPr="00977C72" w:rsidRDefault="002A10E2" w:rsidP="001230D1">
            <w:pPr>
              <w:rPr>
                <w:rFonts w:ascii="Arial" w:hAnsi="Arial" w:cs="Arial"/>
                <w:sz w:val="20"/>
                <w:szCs w:val="20"/>
              </w:rPr>
            </w:pPr>
            <w:r w:rsidRPr="00977C72">
              <w:rPr>
                <w:rFonts w:ascii="Arial" w:hAnsi="Arial" w:cs="Arial"/>
                <w:sz w:val="20"/>
                <w:szCs w:val="20"/>
              </w:rPr>
              <w:t>Not Applicable</w:t>
            </w:r>
          </w:p>
        </w:tc>
        <w:tc>
          <w:tcPr>
            <w:tcW w:w="6020" w:type="dxa"/>
            <w:tcBorders>
              <w:top w:val="nil"/>
              <w:left w:val="nil"/>
              <w:bottom w:val="nil"/>
              <w:right w:val="nil"/>
            </w:tcBorders>
            <w:shd w:val="clear" w:color="000000" w:fill="DEE9F7"/>
            <w:noWrap/>
            <w:vAlign w:val="center"/>
            <w:hideMark/>
          </w:tcPr>
          <w:p w14:paraId="02B9487A"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w:t>
            </w:r>
          </w:p>
        </w:tc>
      </w:tr>
      <w:tr w:rsidR="002A10E2" w:rsidRPr="00977C72" w14:paraId="3CC99087"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36A04025"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5B4E6B1"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1BBA50A7"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96CD9BA" w14:textId="77777777" w:rsidTr="001230D1">
        <w:trPr>
          <w:trHeight w:val="500"/>
        </w:trPr>
        <w:tc>
          <w:tcPr>
            <w:tcW w:w="7755" w:type="dxa"/>
            <w:gridSpan w:val="3"/>
            <w:tcBorders>
              <w:top w:val="nil"/>
              <w:left w:val="nil"/>
              <w:bottom w:val="nil"/>
              <w:right w:val="nil"/>
            </w:tcBorders>
            <w:shd w:val="clear" w:color="000000" w:fill="DDDDDD"/>
            <w:vAlign w:val="center"/>
            <w:hideMark/>
          </w:tcPr>
          <w:p w14:paraId="5230E924"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7. I know how my learner can get extra help with academic challenges.</w:t>
            </w:r>
          </w:p>
        </w:tc>
      </w:tr>
      <w:tr w:rsidR="002A10E2" w:rsidRPr="00977C72" w14:paraId="2583AB9E" w14:textId="77777777" w:rsidTr="001230D1">
        <w:trPr>
          <w:trHeight w:val="600"/>
        </w:trPr>
        <w:tc>
          <w:tcPr>
            <w:tcW w:w="1735" w:type="dxa"/>
            <w:gridSpan w:val="2"/>
            <w:tcBorders>
              <w:top w:val="nil"/>
              <w:left w:val="nil"/>
              <w:bottom w:val="nil"/>
              <w:right w:val="nil"/>
            </w:tcBorders>
            <w:shd w:val="clear" w:color="000000" w:fill="DEE9F7"/>
            <w:vAlign w:val="center"/>
            <w:hideMark/>
          </w:tcPr>
          <w:p w14:paraId="1FE991A2"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5E84BE41"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0AB5253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75B845F"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1CF1FE4A"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19.0%</w:t>
            </w:r>
          </w:p>
        </w:tc>
      </w:tr>
      <w:tr w:rsidR="002A10E2" w:rsidRPr="00977C72" w14:paraId="613185C4"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2608724"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2C2D4EB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67.2%</w:t>
            </w:r>
          </w:p>
        </w:tc>
      </w:tr>
      <w:tr w:rsidR="002A10E2" w:rsidRPr="00977C72" w14:paraId="4D210C2B"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3E58E63"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5894522A"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12.1%</w:t>
            </w:r>
          </w:p>
        </w:tc>
      </w:tr>
      <w:tr w:rsidR="002A10E2" w:rsidRPr="00977C72" w14:paraId="4FE1FDC3"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7DCB194"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38953A15"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0B6B12DA"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2BD0FC48"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8AE979F"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25BEED9E"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466356E" w14:textId="77777777" w:rsidTr="001230D1">
        <w:trPr>
          <w:trHeight w:val="500"/>
        </w:trPr>
        <w:tc>
          <w:tcPr>
            <w:tcW w:w="7755" w:type="dxa"/>
            <w:gridSpan w:val="3"/>
            <w:tcBorders>
              <w:top w:val="nil"/>
              <w:left w:val="nil"/>
              <w:bottom w:val="nil"/>
              <w:right w:val="nil"/>
            </w:tcBorders>
            <w:shd w:val="clear" w:color="000000" w:fill="DDDDDD"/>
            <w:vAlign w:val="center"/>
            <w:hideMark/>
          </w:tcPr>
          <w:p w14:paraId="38AD1E0A"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 xml:space="preserve">8. ACLC Staff </w:t>
            </w:r>
            <w:proofErr w:type="gramStart"/>
            <w:r w:rsidRPr="00977C72">
              <w:rPr>
                <w:rFonts w:ascii="Arial" w:hAnsi="Arial" w:cs="Arial"/>
                <w:b/>
                <w:bCs/>
                <w:sz w:val="20"/>
                <w:szCs w:val="20"/>
              </w:rPr>
              <w:t>respond</w:t>
            </w:r>
            <w:proofErr w:type="gramEnd"/>
            <w:r w:rsidRPr="00977C72">
              <w:rPr>
                <w:rFonts w:ascii="Arial" w:hAnsi="Arial" w:cs="Arial"/>
                <w:b/>
                <w:bCs/>
                <w:sz w:val="20"/>
                <w:szCs w:val="20"/>
              </w:rPr>
              <w:t xml:space="preserve"> to e-mails within two school days when contacted.</w:t>
            </w:r>
          </w:p>
        </w:tc>
      </w:tr>
      <w:tr w:rsidR="002A10E2" w:rsidRPr="00977C72" w14:paraId="708C05CA" w14:textId="77777777" w:rsidTr="001230D1">
        <w:trPr>
          <w:trHeight w:val="600"/>
        </w:trPr>
        <w:tc>
          <w:tcPr>
            <w:tcW w:w="1735" w:type="dxa"/>
            <w:gridSpan w:val="2"/>
            <w:tcBorders>
              <w:top w:val="nil"/>
              <w:left w:val="nil"/>
              <w:bottom w:val="nil"/>
              <w:right w:val="nil"/>
            </w:tcBorders>
            <w:shd w:val="clear" w:color="000000" w:fill="DEE9F7"/>
            <w:vAlign w:val="center"/>
            <w:hideMark/>
          </w:tcPr>
          <w:p w14:paraId="401CA7F5"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26644A88"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0664D63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6C7140A" w14:textId="77777777" w:rsidR="002A10E2" w:rsidRPr="00977C72" w:rsidRDefault="002A10E2" w:rsidP="001230D1">
            <w:pPr>
              <w:rPr>
                <w:rFonts w:ascii="Arial" w:hAnsi="Arial" w:cs="Arial"/>
                <w:sz w:val="20"/>
                <w:szCs w:val="20"/>
              </w:rPr>
            </w:pPr>
            <w:r w:rsidRPr="00977C72">
              <w:rPr>
                <w:rFonts w:ascii="Arial" w:hAnsi="Arial" w:cs="Arial"/>
                <w:sz w:val="20"/>
                <w:szCs w:val="20"/>
              </w:rPr>
              <w:t>Always</w:t>
            </w:r>
          </w:p>
        </w:tc>
        <w:tc>
          <w:tcPr>
            <w:tcW w:w="6020" w:type="dxa"/>
            <w:tcBorders>
              <w:top w:val="nil"/>
              <w:left w:val="nil"/>
              <w:bottom w:val="nil"/>
              <w:right w:val="nil"/>
            </w:tcBorders>
            <w:shd w:val="clear" w:color="000000" w:fill="DEE9F7"/>
            <w:noWrap/>
            <w:vAlign w:val="center"/>
            <w:hideMark/>
          </w:tcPr>
          <w:p w14:paraId="5E588EA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41.4%</w:t>
            </w:r>
          </w:p>
        </w:tc>
      </w:tr>
      <w:tr w:rsidR="002A10E2" w:rsidRPr="00977C72" w14:paraId="7141FA6B"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57B9F86" w14:textId="77777777" w:rsidR="002A10E2" w:rsidRPr="00977C72" w:rsidRDefault="002A10E2" w:rsidP="001230D1">
            <w:pPr>
              <w:rPr>
                <w:rFonts w:ascii="Arial" w:hAnsi="Arial" w:cs="Arial"/>
                <w:sz w:val="20"/>
                <w:szCs w:val="20"/>
              </w:rPr>
            </w:pPr>
            <w:r w:rsidRPr="00977C72">
              <w:rPr>
                <w:rFonts w:ascii="Arial" w:hAnsi="Arial" w:cs="Arial"/>
                <w:sz w:val="20"/>
                <w:szCs w:val="20"/>
              </w:rPr>
              <w:t>Sometimes</w:t>
            </w:r>
          </w:p>
        </w:tc>
        <w:tc>
          <w:tcPr>
            <w:tcW w:w="6020" w:type="dxa"/>
            <w:tcBorders>
              <w:top w:val="nil"/>
              <w:left w:val="nil"/>
              <w:bottom w:val="nil"/>
              <w:right w:val="nil"/>
            </w:tcBorders>
            <w:shd w:val="clear" w:color="000000" w:fill="DEE9F7"/>
            <w:noWrap/>
            <w:vAlign w:val="center"/>
            <w:hideMark/>
          </w:tcPr>
          <w:p w14:paraId="52A3CED1"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48.3%</w:t>
            </w:r>
          </w:p>
        </w:tc>
      </w:tr>
      <w:tr w:rsidR="002A10E2" w:rsidRPr="00977C72" w14:paraId="7F2DB08E"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B30DA8D" w14:textId="77777777" w:rsidR="002A10E2" w:rsidRPr="00977C72" w:rsidRDefault="002A10E2" w:rsidP="001230D1">
            <w:pPr>
              <w:rPr>
                <w:rFonts w:ascii="Arial" w:hAnsi="Arial" w:cs="Arial"/>
                <w:sz w:val="20"/>
                <w:szCs w:val="20"/>
              </w:rPr>
            </w:pPr>
            <w:r w:rsidRPr="00977C72">
              <w:rPr>
                <w:rFonts w:ascii="Arial" w:hAnsi="Arial" w:cs="Arial"/>
                <w:sz w:val="20"/>
                <w:szCs w:val="20"/>
              </w:rPr>
              <w:t>Rarely</w:t>
            </w:r>
          </w:p>
        </w:tc>
        <w:tc>
          <w:tcPr>
            <w:tcW w:w="6020" w:type="dxa"/>
            <w:tcBorders>
              <w:top w:val="nil"/>
              <w:left w:val="nil"/>
              <w:bottom w:val="nil"/>
              <w:right w:val="nil"/>
            </w:tcBorders>
            <w:shd w:val="clear" w:color="000000" w:fill="DEE9F7"/>
            <w:noWrap/>
            <w:vAlign w:val="center"/>
            <w:hideMark/>
          </w:tcPr>
          <w:p w14:paraId="6C3D1A7A"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362698E7"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6DB29B4" w14:textId="77777777" w:rsidR="002A10E2" w:rsidRPr="00977C72" w:rsidRDefault="002A10E2" w:rsidP="001230D1">
            <w:pPr>
              <w:rPr>
                <w:rFonts w:ascii="Arial" w:hAnsi="Arial" w:cs="Arial"/>
                <w:sz w:val="20"/>
                <w:szCs w:val="20"/>
              </w:rPr>
            </w:pPr>
            <w:r w:rsidRPr="00977C72">
              <w:rPr>
                <w:rFonts w:ascii="Arial" w:hAnsi="Arial" w:cs="Arial"/>
                <w:sz w:val="20"/>
                <w:szCs w:val="20"/>
              </w:rPr>
              <w:t>Never</w:t>
            </w:r>
          </w:p>
        </w:tc>
        <w:tc>
          <w:tcPr>
            <w:tcW w:w="6020" w:type="dxa"/>
            <w:tcBorders>
              <w:top w:val="nil"/>
              <w:left w:val="nil"/>
              <w:bottom w:val="nil"/>
              <w:right w:val="nil"/>
            </w:tcBorders>
            <w:shd w:val="clear" w:color="000000" w:fill="DEE9F7"/>
            <w:noWrap/>
            <w:vAlign w:val="center"/>
            <w:hideMark/>
          </w:tcPr>
          <w:p w14:paraId="70DBAA71"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w:t>
            </w:r>
          </w:p>
        </w:tc>
      </w:tr>
      <w:tr w:rsidR="002A10E2" w:rsidRPr="00977C72" w14:paraId="7033072F" w14:textId="77777777" w:rsidTr="001230D1">
        <w:trPr>
          <w:trHeight w:val="240"/>
        </w:trPr>
        <w:tc>
          <w:tcPr>
            <w:tcW w:w="7755" w:type="dxa"/>
            <w:gridSpan w:val="3"/>
            <w:tcBorders>
              <w:top w:val="nil"/>
              <w:left w:val="nil"/>
              <w:bottom w:val="nil"/>
              <w:right w:val="nil"/>
            </w:tcBorders>
            <w:shd w:val="clear" w:color="000000" w:fill="EEEEEE"/>
            <w:vAlign w:val="bottom"/>
            <w:hideMark/>
          </w:tcPr>
          <w:p w14:paraId="01C4A678" w14:textId="77777777" w:rsidR="002A10E2" w:rsidRPr="00977C72" w:rsidRDefault="002A10E2" w:rsidP="001230D1">
            <w:pPr>
              <w:rPr>
                <w:rFonts w:ascii="Arial" w:hAnsi="Arial" w:cs="Arial"/>
                <w:sz w:val="20"/>
                <w:szCs w:val="20"/>
              </w:rPr>
            </w:pPr>
            <w:r w:rsidRPr="00977C72">
              <w:rPr>
                <w:rFonts w:ascii="Arial" w:hAnsi="Arial" w:cs="Arial"/>
                <w:sz w:val="20"/>
                <w:szCs w:val="20"/>
              </w:rPr>
              <w:t>Other (please specify)</w:t>
            </w:r>
          </w:p>
        </w:tc>
      </w:tr>
      <w:tr w:rsidR="002A10E2" w:rsidRPr="00977C72" w14:paraId="6443783F"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70A77BC0"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64C9783"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0B6900B3"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BD2D524" w14:textId="77777777" w:rsidTr="001230D1">
        <w:trPr>
          <w:trHeight w:val="500"/>
        </w:trPr>
        <w:tc>
          <w:tcPr>
            <w:tcW w:w="7755" w:type="dxa"/>
            <w:gridSpan w:val="3"/>
            <w:tcBorders>
              <w:top w:val="nil"/>
              <w:left w:val="nil"/>
              <w:bottom w:val="nil"/>
              <w:right w:val="nil"/>
            </w:tcBorders>
            <w:shd w:val="clear" w:color="000000" w:fill="DDDDDD"/>
            <w:vAlign w:val="center"/>
            <w:hideMark/>
          </w:tcPr>
          <w:p w14:paraId="6E89E994"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9. ACLC considers the individual needs of learners.</w:t>
            </w:r>
          </w:p>
        </w:tc>
      </w:tr>
      <w:tr w:rsidR="002A10E2" w:rsidRPr="00977C72" w14:paraId="182A3054" w14:textId="77777777" w:rsidTr="001230D1">
        <w:trPr>
          <w:trHeight w:val="600"/>
        </w:trPr>
        <w:tc>
          <w:tcPr>
            <w:tcW w:w="1735" w:type="dxa"/>
            <w:gridSpan w:val="2"/>
            <w:tcBorders>
              <w:top w:val="nil"/>
              <w:left w:val="nil"/>
              <w:bottom w:val="nil"/>
              <w:right w:val="nil"/>
            </w:tcBorders>
            <w:shd w:val="clear" w:color="000000" w:fill="DEE9F7"/>
            <w:vAlign w:val="center"/>
            <w:hideMark/>
          </w:tcPr>
          <w:p w14:paraId="2247A204"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311F486C"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7B04E6F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58CB8DF"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229CF8E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24.1%</w:t>
            </w:r>
          </w:p>
        </w:tc>
      </w:tr>
      <w:tr w:rsidR="002A10E2" w:rsidRPr="00977C72" w14:paraId="23E3A16E"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61C9A86"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1260BA9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56.9%</w:t>
            </w:r>
          </w:p>
        </w:tc>
      </w:tr>
      <w:tr w:rsidR="002A10E2" w:rsidRPr="00977C72" w14:paraId="4CF76DB8"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EB4B99F"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2641FF9A"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15.5%</w:t>
            </w:r>
          </w:p>
        </w:tc>
      </w:tr>
      <w:tr w:rsidR="002A10E2" w:rsidRPr="00977C72" w14:paraId="7A4878A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B38FD37"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64570AD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w:t>
            </w:r>
          </w:p>
        </w:tc>
      </w:tr>
      <w:tr w:rsidR="002A10E2" w:rsidRPr="00977C72" w14:paraId="038C4AF4"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4948A91B"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B0B5EC5"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38241376"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07100B58" w14:textId="77777777" w:rsidTr="001230D1">
        <w:trPr>
          <w:trHeight w:val="500"/>
        </w:trPr>
        <w:tc>
          <w:tcPr>
            <w:tcW w:w="7755" w:type="dxa"/>
            <w:gridSpan w:val="3"/>
            <w:tcBorders>
              <w:top w:val="nil"/>
              <w:left w:val="nil"/>
              <w:bottom w:val="nil"/>
              <w:right w:val="nil"/>
            </w:tcBorders>
            <w:shd w:val="clear" w:color="000000" w:fill="DDDDDD"/>
            <w:vAlign w:val="center"/>
            <w:hideMark/>
          </w:tcPr>
          <w:p w14:paraId="2689946E"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10. ACLC supports the social development of your learner.</w:t>
            </w:r>
          </w:p>
        </w:tc>
      </w:tr>
      <w:tr w:rsidR="002A10E2" w:rsidRPr="00977C72" w14:paraId="71146D78" w14:textId="77777777" w:rsidTr="001230D1">
        <w:trPr>
          <w:trHeight w:val="600"/>
        </w:trPr>
        <w:tc>
          <w:tcPr>
            <w:tcW w:w="1735" w:type="dxa"/>
            <w:gridSpan w:val="2"/>
            <w:tcBorders>
              <w:top w:val="nil"/>
              <w:left w:val="nil"/>
              <w:bottom w:val="nil"/>
              <w:right w:val="nil"/>
            </w:tcBorders>
            <w:shd w:val="clear" w:color="000000" w:fill="DEE9F7"/>
            <w:vAlign w:val="center"/>
            <w:hideMark/>
          </w:tcPr>
          <w:p w14:paraId="0D8FD81C"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626252EE"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6A3DFF32"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7B87BD9"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3B73F2F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34.5%</w:t>
            </w:r>
          </w:p>
        </w:tc>
      </w:tr>
      <w:tr w:rsidR="002A10E2" w:rsidRPr="00977C72" w14:paraId="4F682CC2"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77403D8"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68C457C6"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53.4%</w:t>
            </w:r>
          </w:p>
        </w:tc>
      </w:tr>
      <w:tr w:rsidR="002A10E2" w:rsidRPr="00977C72" w14:paraId="0AE0E7E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A89E28B"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46C4E70E"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12.1%</w:t>
            </w:r>
          </w:p>
        </w:tc>
      </w:tr>
      <w:tr w:rsidR="002A10E2" w:rsidRPr="00977C72" w14:paraId="76EF6458"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12CED91"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63A2C86A"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0.0%</w:t>
            </w:r>
          </w:p>
        </w:tc>
      </w:tr>
      <w:tr w:rsidR="002A10E2" w:rsidRPr="00977C72" w14:paraId="10470BE8"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58E97C01"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7751DE23"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10A07915"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E34DEE0" w14:textId="77777777" w:rsidTr="001230D1">
        <w:trPr>
          <w:trHeight w:val="500"/>
        </w:trPr>
        <w:tc>
          <w:tcPr>
            <w:tcW w:w="7755" w:type="dxa"/>
            <w:gridSpan w:val="3"/>
            <w:tcBorders>
              <w:top w:val="nil"/>
              <w:left w:val="nil"/>
              <w:bottom w:val="nil"/>
              <w:right w:val="nil"/>
            </w:tcBorders>
            <w:shd w:val="clear" w:color="000000" w:fill="DDDDDD"/>
            <w:vAlign w:val="center"/>
            <w:hideMark/>
          </w:tcPr>
          <w:p w14:paraId="7636C51D"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11. The academic expectations for your learner at ACLC are</w:t>
            </w:r>
          </w:p>
        </w:tc>
      </w:tr>
      <w:tr w:rsidR="002A10E2" w:rsidRPr="00977C72" w14:paraId="14EBDAAD" w14:textId="77777777" w:rsidTr="001230D1">
        <w:trPr>
          <w:trHeight w:val="600"/>
        </w:trPr>
        <w:tc>
          <w:tcPr>
            <w:tcW w:w="1735" w:type="dxa"/>
            <w:gridSpan w:val="2"/>
            <w:tcBorders>
              <w:top w:val="nil"/>
              <w:left w:val="nil"/>
              <w:bottom w:val="nil"/>
              <w:right w:val="nil"/>
            </w:tcBorders>
            <w:shd w:val="clear" w:color="000000" w:fill="DEE9F7"/>
            <w:vAlign w:val="center"/>
            <w:hideMark/>
          </w:tcPr>
          <w:p w14:paraId="3D56FC3C"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4D1760DD"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12241B1F"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730D0E7" w14:textId="77777777" w:rsidR="002A10E2" w:rsidRPr="00977C72" w:rsidRDefault="002A10E2" w:rsidP="001230D1">
            <w:pPr>
              <w:rPr>
                <w:rFonts w:ascii="Arial" w:hAnsi="Arial" w:cs="Arial"/>
                <w:sz w:val="20"/>
                <w:szCs w:val="20"/>
              </w:rPr>
            </w:pPr>
            <w:r w:rsidRPr="00977C72">
              <w:rPr>
                <w:rFonts w:ascii="Arial" w:hAnsi="Arial" w:cs="Arial"/>
                <w:sz w:val="20"/>
                <w:szCs w:val="20"/>
              </w:rPr>
              <w:t>High</w:t>
            </w:r>
          </w:p>
        </w:tc>
        <w:tc>
          <w:tcPr>
            <w:tcW w:w="6020" w:type="dxa"/>
            <w:tcBorders>
              <w:top w:val="nil"/>
              <w:left w:val="nil"/>
              <w:bottom w:val="nil"/>
              <w:right w:val="nil"/>
            </w:tcBorders>
            <w:shd w:val="clear" w:color="000000" w:fill="DEE9F7"/>
            <w:noWrap/>
            <w:vAlign w:val="center"/>
            <w:hideMark/>
          </w:tcPr>
          <w:p w14:paraId="66CAEE48"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34.5%</w:t>
            </w:r>
          </w:p>
        </w:tc>
      </w:tr>
      <w:tr w:rsidR="002A10E2" w:rsidRPr="00977C72" w14:paraId="77D6A89E"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E313B5F" w14:textId="77777777" w:rsidR="002A10E2" w:rsidRPr="00977C72" w:rsidRDefault="002A10E2" w:rsidP="001230D1">
            <w:pPr>
              <w:rPr>
                <w:rFonts w:ascii="Arial" w:hAnsi="Arial" w:cs="Arial"/>
                <w:sz w:val="20"/>
                <w:szCs w:val="20"/>
              </w:rPr>
            </w:pPr>
            <w:r w:rsidRPr="00977C72">
              <w:rPr>
                <w:rFonts w:ascii="Arial" w:hAnsi="Arial" w:cs="Arial"/>
                <w:sz w:val="20"/>
                <w:szCs w:val="20"/>
              </w:rPr>
              <w:t>Moderate</w:t>
            </w:r>
          </w:p>
        </w:tc>
        <w:tc>
          <w:tcPr>
            <w:tcW w:w="6020" w:type="dxa"/>
            <w:tcBorders>
              <w:top w:val="nil"/>
              <w:left w:val="nil"/>
              <w:bottom w:val="nil"/>
              <w:right w:val="nil"/>
            </w:tcBorders>
            <w:shd w:val="clear" w:color="000000" w:fill="DEE9F7"/>
            <w:noWrap/>
            <w:vAlign w:val="center"/>
            <w:hideMark/>
          </w:tcPr>
          <w:p w14:paraId="11BF6D74"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53.4%</w:t>
            </w:r>
          </w:p>
        </w:tc>
      </w:tr>
      <w:tr w:rsidR="002A10E2" w:rsidRPr="00977C72" w14:paraId="3230C43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10FBF6C" w14:textId="77777777" w:rsidR="002A10E2" w:rsidRPr="00977C72" w:rsidRDefault="002A10E2" w:rsidP="001230D1">
            <w:pPr>
              <w:rPr>
                <w:rFonts w:ascii="Arial" w:hAnsi="Arial" w:cs="Arial"/>
                <w:sz w:val="20"/>
                <w:szCs w:val="20"/>
              </w:rPr>
            </w:pPr>
            <w:r w:rsidRPr="00977C72">
              <w:rPr>
                <w:rFonts w:ascii="Arial" w:hAnsi="Arial" w:cs="Arial"/>
                <w:sz w:val="20"/>
                <w:szCs w:val="20"/>
              </w:rPr>
              <w:t>Low</w:t>
            </w:r>
          </w:p>
        </w:tc>
        <w:tc>
          <w:tcPr>
            <w:tcW w:w="6020" w:type="dxa"/>
            <w:tcBorders>
              <w:top w:val="nil"/>
              <w:left w:val="nil"/>
              <w:bottom w:val="nil"/>
              <w:right w:val="nil"/>
            </w:tcBorders>
            <w:shd w:val="clear" w:color="000000" w:fill="DEE9F7"/>
            <w:noWrap/>
            <w:vAlign w:val="center"/>
            <w:hideMark/>
          </w:tcPr>
          <w:p w14:paraId="542F35D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12.1%</w:t>
            </w:r>
          </w:p>
        </w:tc>
      </w:tr>
      <w:tr w:rsidR="002A10E2" w:rsidRPr="00977C72" w14:paraId="2D172962"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13E4016B"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1FF1AD5B"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6C9B6153"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4D62692" w14:textId="77777777" w:rsidTr="001230D1">
        <w:trPr>
          <w:trHeight w:val="500"/>
        </w:trPr>
        <w:tc>
          <w:tcPr>
            <w:tcW w:w="7755" w:type="dxa"/>
            <w:gridSpan w:val="3"/>
            <w:tcBorders>
              <w:top w:val="nil"/>
              <w:left w:val="nil"/>
              <w:bottom w:val="nil"/>
              <w:right w:val="nil"/>
            </w:tcBorders>
            <w:shd w:val="clear" w:color="000000" w:fill="DDDDDD"/>
            <w:vAlign w:val="center"/>
            <w:hideMark/>
          </w:tcPr>
          <w:p w14:paraId="60FFEA8E"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 xml:space="preserve">12. How Effectively does ACLC implement </w:t>
            </w:r>
            <w:proofErr w:type="gramStart"/>
            <w:r w:rsidRPr="00977C72">
              <w:rPr>
                <w:rFonts w:ascii="Arial" w:hAnsi="Arial" w:cs="Arial"/>
                <w:b/>
                <w:bCs/>
                <w:sz w:val="20"/>
                <w:szCs w:val="20"/>
              </w:rPr>
              <w:t>project based</w:t>
            </w:r>
            <w:proofErr w:type="gramEnd"/>
            <w:r w:rsidRPr="00977C72">
              <w:rPr>
                <w:rFonts w:ascii="Arial" w:hAnsi="Arial" w:cs="Arial"/>
                <w:b/>
                <w:bCs/>
                <w:sz w:val="20"/>
                <w:szCs w:val="20"/>
              </w:rPr>
              <w:t xml:space="preserve"> learning?</w:t>
            </w:r>
          </w:p>
        </w:tc>
      </w:tr>
      <w:tr w:rsidR="002A10E2" w:rsidRPr="00977C72" w14:paraId="23653D3F" w14:textId="77777777" w:rsidTr="001230D1">
        <w:trPr>
          <w:trHeight w:val="600"/>
        </w:trPr>
        <w:tc>
          <w:tcPr>
            <w:tcW w:w="1735" w:type="dxa"/>
            <w:gridSpan w:val="2"/>
            <w:tcBorders>
              <w:top w:val="nil"/>
              <w:left w:val="nil"/>
              <w:bottom w:val="nil"/>
              <w:right w:val="nil"/>
            </w:tcBorders>
            <w:shd w:val="clear" w:color="000000" w:fill="DEE9F7"/>
            <w:vAlign w:val="center"/>
            <w:hideMark/>
          </w:tcPr>
          <w:p w14:paraId="369298D7"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30FE35DD"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668D9460"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DEB6B2E" w14:textId="77777777" w:rsidR="002A10E2" w:rsidRPr="00977C72" w:rsidRDefault="002A10E2" w:rsidP="001230D1">
            <w:pPr>
              <w:rPr>
                <w:rFonts w:ascii="Arial" w:hAnsi="Arial" w:cs="Arial"/>
                <w:sz w:val="20"/>
                <w:szCs w:val="20"/>
              </w:rPr>
            </w:pPr>
            <w:r w:rsidRPr="00977C72">
              <w:rPr>
                <w:rFonts w:ascii="Arial" w:hAnsi="Arial" w:cs="Arial"/>
                <w:sz w:val="20"/>
                <w:szCs w:val="20"/>
              </w:rPr>
              <w:t>Very</w:t>
            </w:r>
          </w:p>
        </w:tc>
        <w:tc>
          <w:tcPr>
            <w:tcW w:w="6020" w:type="dxa"/>
            <w:tcBorders>
              <w:top w:val="nil"/>
              <w:left w:val="nil"/>
              <w:bottom w:val="nil"/>
              <w:right w:val="nil"/>
            </w:tcBorders>
            <w:shd w:val="clear" w:color="000000" w:fill="DEE9F7"/>
            <w:noWrap/>
            <w:vAlign w:val="center"/>
            <w:hideMark/>
          </w:tcPr>
          <w:p w14:paraId="4B7BC6F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32.8%</w:t>
            </w:r>
          </w:p>
        </w:tc>
      </w:tr>
      <w:tr w:rsidR="002A10E2" w:rsidRPr="00977C72" w14:paraId="7E34E4D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082171E"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w:t>
            </w:r>
          </w:p>
        </w:tc>
        <w:tc>
          <w:tcPr>
            <w:tcW w:w="6020" w:type="dxa"/>
            <w:tcBorders>
              <w:top w:val="nil"/>
              <w:left w:val="nil"/>
              <w:bottom w:val="nil"/>
              <w:right w:val="nil"/>
            </w:tcBorders>
            <w:shd w:val="clear" w:color="000000" w:fill="DEE9F7"/>
            <w:noWrap/>
            <w:vAlign w:val="center"/>
            <w:hideMark/>
          </w:tcPr>
          <w:p w14:paraId="79BDB77B"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55.2%</w:t>
            </w:r>
          </w:p>
        </w:tc>
      </w:tr>
      <w:tr w:rsidR="002A10E2" w:rsidRPr="00977C72" w14:paraId="31120752"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E3CE3CD" w14:textId="77777777" w:rsidR="002A10E2" w:rsidRPr="00977C72" w:rsidRDefault="002A10E2" w:rsidP="001230D1">
            <w:pPr>
              <w:rPr>
                <w:rFonts w:ascii="Arial" w:hAnsi="Arial" w:cs="Arial"/>
                <w:sz w:val="20"/>
                <w:szCs w:val="20"/>
              </w:rPr>
            </w:pPr>
            <w:r w:rsidRPr="00977C72">
              <w:rPr>
                <w:rFonts w:ascii="Arial" w:hAnsi="Arial" w:cs="Arial"/>
                <w:sz w:val="20"/>
                <w:szCs w:val="20"/>
              </w:rPr>
              <w:t>Slightly</w:t>
            </w:r>
          </w:p>
        </w:tc>
        <w:tc>
          <w:tcPr>
            <w:tcW w:w="6020" w:type="dxa"/>
            <w:tcBorders>
              <w:top w:val="nil"/>
              <w:left w:val="nil"/>
              <w:bottom w:val="nil"/>
              <w:right w:val="nil"/>
            </w:tcBorders>
            <w:shd w:val="clear" w:color="000000" w:fill="DEE9F7"/>
            <w:noWrap/>
            <w:vAlign w:val="center"/>
            <w:hideMark/>
          </w:tcPr>
          <w:p w14:paraId="10FC108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10.3%</w:t>
            </w:r>
          </w:p>
        </w:tc>
      </w:tr>
      <w:tr w:rsidR="002A10E2" w:rsidRPr="00977C72" w14:paraId="3427DC6F"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BAFA231" w14:textId="77777777" w:rsidR="002A10E2" w:rsidRPr="00977C72" w:rsidRDefault="002A10E2" w:rsidP="001230D1">
            <w:pPr>
              <w:rPr>
                <w:rFonts w:ascii="Arial" w:hAnsi="Arial" w:cs="Arial"/>
                <w:sz w:val="20"/>
                <w:szCs w:val="20"/>
              </w:rPr>
            </w:pPr>
            <w:r w:rsidRPr="00977C72">
              <w:rPr>
                <w:rFonts w:ascii="Arial" w:hAnsi="Arial" w:cs="Arial"/>
                <w:sz w:val="20"/>
                <w:szCs w:val="20"/>
              </w:rPr>
              <w:t>Not at all</w:t>
            </w:r>
          </w:p>
        </w:tc>
        <w:tc>
          <w:tcPr>
            <w:tcW w:w="6020" w:type="dxa"/>
            <w:tcBorders>
              <w:top w:val="nil"/>
              <w:left w:val="nil"/>
              <w:bottom w:val="nil"/>
              <w:right w:val="nil"/>
            </w:tcBorders>
            <w:shd w:val="clear" w:color="000000" w:fill="DEE9F7"/>
            <w:noWrap/>
            <w:vAlign w:val="center"/>
            <w:hideMark/>
          </w:tcPr>
          <w:p w14:paraId="3BEDFDA1"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5A58FFE2"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78406B15"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4112C33"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235D79AA"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B8B476B" w14:textId="77777777" w:rsidTr="001230D1">
        <w:trPr>
          <w:trHeight w:val="500"/>
        </w:trPr>
        <w:tc>
          <w:tcPr>
            <w:tcW w:w="7755" w:type="dxa"/>
            <w:gridSpan w:val="3"/>
            <w:tcBorders>
              <w:top w:val="nil"/>
              <w:left w:val="nil"/>
              <w:bottom w:val="nil"/>
              <w:right w:val="nil"/>
            </w:tcBorders>
            <w:shd w:val="clear" w:color="000000" w:fill="DDDDDD"/>
            <w:vAlign w:val="center"/>
            <w:hideMark/>
          </w:tcPr>
          <w:p w14:paraId="51FB2A1C"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13. How effective are the administrative disciplinary practices and procedures at ACLC?</w:t>
            </w:r>
          </w:p>
        </w:tc>
      </w:tr>
      <w:tr w:rsidR="002A10E2" w:rsidRPr="00977C72" w14:paraId="531587D0" w14:textId="77777777" w:rsidTr="001230D1">
        <w:trPr>
          <w:trHeight w:val="600"/>
        </w:trPr>
        <w:tc>
          <w:tcPr>
            <w:tcW w:w="1735" w:type="dxa"/>
            <w:gridSpan w:val="2"/>
            <w:tcBorders>
              <w:top w:val="nil"/>
              <w:left w:val="nil"/>
              <w:bottom w:val="nil"/>
              <w:right w:val="nil"/>
            </w:tcBorders>
            <w:shd w:val="clear" w:color="000000" w:fill="DEE9F7"/>
            <w:vAlign w:val="center"/>
            <w:hideMark/>
          </w:tcPr>
          <w:p w14:paraId="193FA625"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39D59DDA"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383D0919"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C082BAC" w14:textId="77777777" w:rsidR="002A10E2" w:rsidRPr="00977C72" w:rsidRDefault="002A10E2" w:rsidP="001230D1">
            <w:pPr>
              <w:rPr>
                <w:rFonts w:ascii="Arial" w:hAnsi="Arial" w:cs="Arial"/>
                <w:sz w:val="20"/>
                <w:szCs w:val="20"/>
              </w:rPr>
            </w:pPr>
            <w:r w:rsidRPr="00977C72">
              <w:rPr>
                <w:rFonts w:ascii="Arial" w:hAnsi="Arial" w:cs="Arial"/>
                <w:sz w:val="20"/>
                <w:szCs w:val="20"/>
              </w:rPr>
              <w:t>Very</w:t>
            </w:r>
          </w:p>
        </w:tc>
        <w:tc>
          <w:tcPr>
            <w:tcW w:w="6020" w:type="dxa"/>
            <w:tcBorders>
              <w:top w:val="nil"/>
              <w:left w:val="nil"/>
              <w:bottom w:val="nil"/>
              <w:right w:val="nil"/>
            </w:tcBorders>
            <w:shd w:val="clear" w:color="000000" w:fill="DEE9F7"/>
            <w:noWrap/>
            <w:vAlign w:val="center"/>
            <w:hideMark/>
          </w:tcPr>
          <w:p w14:paraId="6080620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15.5%</w:t>
            </w:r>
          </w:p>
        </w:tc>
      </w:tr>
      <w:tr w:rsidR="002A10E2" w:rsidRPr="00977C72" w14:paraId="61E08AB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892CF2A"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w:t>
            </w:r>
          </w:p>
        </w:tc>
        <w:tc>
          <w:tcPr>
            <w:tcW w:w="6020" w:type="dxa"/>
            <w:tcBorders>
              <w:top w:val="nil"/>
              <w:left w:val="nil"/>
              <w:bottom w:val="nil"/>
              <w:right w:val="nil"/>
            </w:tcBorders>
            <w:shd w:val="clear" w:color="000000" w:fill="DEE9F7"/>
            <w:noWrap/>
            <w:vAlign w:val="center"/>
            <w:hideMark/>
          </w:tcPr>
          <w:p w14:paraId="532231E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37.9%</w:t>
            </w:r>
          </w:p>
        </w:tc>
      </w:tr>
      <w:tr w:rsidR="002A10E2" w:rsidRPr="00977C72" w14:paraId="04033C13"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E363943" w14:textId="77777777" w:rsidR="002A10E2" w:rsidRPr="00977C72" w:rsidRDefault="002A10E2" w:rsidP="001230D1">
            <w:pPr>
              <w:rPr>
                <w:rFonts w:ascii="Arial" w:hAnsi="Arial" w:cs="Arial"/>
                <w:sz w:val="20"/>
                <w:szCs w:val="20"/>
              </w:rPr>
            </w:pPr>
            <w:r w:rsidRPr="00977C72">
              <w:rPr>
                <w:rFonts w:ascii="Arial" w:hAnsi="Arial" w:cs="Arial"/>
                <w:sz w:val="20"/>
                <w:szCs w:val="20"/>
              </w:rPr>
              <w:t>Slightly</w:t>
            </w:r>
          </w:p>
        </w:tc>
        <w:tc>
          <w:tcPr>
            <w:tcW w:w="6020" w:type="dxa"/>
            <w:tcBorders>
              <w:top w:val="nil"/>
              <w:left w:val="nil"/>
              <w:bottom w:val="nil"/>
              <w:right w:val="nil"/>
            </w:tcBorders>
            <w:shd w:val="clear" w:color="000000" w:fill="DEE9F7"/>
            <w:noWrap/>
            <w:vAlign w:val="center"/>
            <w:hideMark/>
          </w:tcPr>
          <w:p w14:paraId="013FB4A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8.6%</w:t>
            </w:r>
          </w:p>
        </w:tc>
      </w:tr>
      <w:tr w:rsidR="002A10E2" w:rsidRPr="00977C72" w14:paraId="51884E3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B24559C" w14:textId="77777777" w:rsidR="002A10E2" w:rsidRPr="00977C72" w:rsidRDefault="002A10E2" w:rsidP="001230D1">
            <w:pPr>
              <w:rPr>
                <w:rFonts w:ascii="Arial" w:hAnsi="Arial" w:cs="Arial"/>
                <w:sz w:val="20"/>
                <w:szCs w:val="20"/>
              </w:rPr>
            </w:pPr>
            <w:r w:rsidRPr="00977C72">
              <w:rPr>
                <w:rFonts w:ascii="Arial" w:hAnsi="Arial" w:cs="Arial"/>
                <w:sz w:val="20"/>
                <w:szCs w:val="20"/>
              </w:rPr>
              <w:t>Not at all</w:t>
            </w:r>
          </w:p>
        </w:tc>
        <w:tc>
          <w:tcPr>
            <w:tcW w:w="6020" w:type="dxa"/>
            <w:tcBorders>
              <w:top w:val="nil"/>
              <w:left w:val="nil"/>
              <w:bottom w:val="nil"/>
              <w:right w:val="nil"/>
            </w:tcBorders>
            <w:shd w:val="clear" w:color="000000" w:fill="DEE9F7"/>
            <w:noWrap/>
            <w:vAlign w:val="center"/>
            <w:hideMark/>
          </w:tcPr>
          <w:p w14:paraId="0BF5033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5.2%</w:t>
            </w:r>
          </w:p>
        </w:tc>
      </w:tr>
      <w:tr w:rsidR="002A10E2" w:rsidRPr="00977C72" w14:paraId="4C4BEA14"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52E6B94" w14:textId="77777777" w:rsidR="002A10E2" w:rsidRPr="00977C72" w:rsidRDefault="002A10E2" w:rsidP="001230D1">
            <w:pPr>
              <w:rPr>
                <w:rFonts w:ascii="Arial" w:hAnsi="Arial" w:cs="Arial"/>
                <w:sz w:val="20"/>
                <w:szCs w:val="20"/>
              </w:rPr>
            </w:pPr>
            <w:r w:rsidRPr="00977C72">
              <w:rPr>
                <w:rFonts w:ascii="Arial" w:hAnsi="Arial" w:cs="Arial"/>
                <w:sz w:val="20"/>
                <w:szCs w:val="20"/>
              </w:rPr>
              <w:t>Not Applicable</w:t>
            </w:r>
          </w:p>
        </w:tc>
        <w:tc>
          <w:tcPr>
            <w:tcW w:w="6020" w:type="dxa"/>
            <w:tcBorders>
              <w:top w:val="nil"/>
              <w:left w:val="nil"/>
              <w:bottom w:val="nil"/>
              <w:right w:val="nil"/>
            </w:tcBorders>
            <w:shd w:val="clear" w:color="000000" w:fill="DEE9F7"/>
            <w:noWrap/>
            <w:vAlign w:val="center"/>
            <w:hideMark/>
          </w:tcPr>
          <w:p w14:paraId="10E214FD"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32.8%</w:t>
            </w:r>
          </w:p>
        </w:tc>
      </w:tr>
      <w:tr w:rsidR="002A10E2" w:rsidRPr="00977C72" w14:paraId="529395EC"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175FD5A3"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18B7BC54"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02EB520F"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C22D4B0" w14:textId="77777777" w:rsidTr="001230D1">
        <w:trPr>
          <w:trHeight w:val="500"/>
        </w:trPr>
        <w:tc>
          <w:tcPr>
            <w:tcW w:w="7755" w:type="dxa"/>
            <w:gridSpan w:val="3"/>
            <w:tcBorders>
              <w:top w:val="nil"/>
              <w:left w:val="nil"/>
              <w:bottom w:val="nil"/>
              <w:right w:val="nil"/>
            </w:tcBorders>
            <w:shd w:val="clear" w:color="000000" w:fill="DDDDDD"/>
            <w:vAlign w:val="center"/>
            <w:hideMark/>
          </w:tcPr>
          <w:p w14:paraId="51E227EF"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14. How effective is the Judicial Committee process for handling disciplinary matters at ACLC?</w:t>
            </w:r>
          </w:p>
        </w:tc>
      </w:tr>
      <w:tr w:rsidR="002A10E2" w:rsidRPr="00977C72" w14:paraId="12090529" w14:textId="77777777" w:rsidTr="001230D1">
        <w:trPr>
          <w:trHeight w:val="600"/>
        </w:trPr>
        <w:tc>
          <w:tcPr>
            <w:tcW w:w="1735" w:type="dxa"/>
            <w:gridSpan w:val="2"/>
            <w:tcBorders>
              <w:top w:val="nil"/>
              <w:left w:val="nil"/>
              <w:bottom w:val="nil"/>
              <w:right w:val="nil"/>
            </w:tcBorders>
            <w:shd w:val="clear" w:color="000000" w:fill="DEE9F7"/>
            <w:vAlign w:val="center"/>
            <w:hideMark/>
          </w:tcPr>
          <w:p w14:paraId="0F464E1D"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172F70D9"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48B91B5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F179E94" w14:textId="77777777" w:rsidR="002A10E2" w:rsidRPr="00977C72" w:rsidRDefault="002A10E2" w:rsidP="001230D1">
            <w:pPr>
              <w:rPr>
                <w:rFonts w:ascii="Arial" w:hAnsi="Arial" w:cs="Arial"/>
                <w:sz w:val="20"/>
                <w:szCs w:val="20"/>
              </w:rPr>
            </w:pPr>
            <w:r w:rsidRPr="00977C72">
              <w:rPr>
                <w:rFonts w:ascii="Arial" w:hAnsi="Arial" w:cs="Arial"/>
                <w:sz w:val="20"/>
                <w:szCs w:val="20"/>
              </w:rPr>
              <w:t>Very</w:t>
            </w:r>
          </w:p>
        </w:tc>
        <w:tc>
          <w:tcPr>
            <w:tcW w:w="6020" w:type="dxa"/>
            <w:tcBorders>
              <w:top w:val="nil"/>
              <w:left w:val="nil"/>
              <w:bottom w:val="nil"/>
              <w:right w:val="nil"/>
            </w:tcBorders>
            <w:shd w:val="clear" w:color="000000" w:fill="DEE9F7"/>
            <w:noWrap/>
            <w:vAlign w:val="center"/>
            <w:hideMark/>
          </w:tcPr>
          <w:p w14:paraId="482B85CE"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36.2%</w:t>
            </w:r>
          </w:p>
        </w:tc>
      </w:tr>
      <w:tr w:rsidR="002A10E2" w:rsidRPr="00977C72" w14:paraId="714A83D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05B6501"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w:t>
            </w:r>
          </w:p>
        </w:tc>
        <w:tc>
          <w:tcPr>
            <w:tcW w:w="6020" w:type="dxa"/>
            <w:tcBorders>
              <w:top w:val="nil"/>
              <w:left w:val="nil"/>
              <w:bottom w:val="nil"/>
              <w:right w:val="nil"/>
            </w:tcBorders>
            <w:shd w:val="clear" w:color="000000" w:fill="DEE9F7"/>
            <w:noWrap/>
            <w:vAlign w:val="center"/>
            <w:hideMark/>
          </w:tcPr>
          <w:p w14:paraId="4D3E7CE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22.4%</w:t>
            </w:r>
          </w:p>
        </w:tc>
      </w:tr>
      <w:tr w:rsidR="002A10E2" w:rsidRPr="00977C72" w14:paraId="2C95F979"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2B06968" w14:textId="77777777" w:rsidR="002A10E2" w:rsidRPr="00977C72" w:rsidRDefault="002A10E2" w:rsidP="001230D1">
            <w:pPr>
              <w:rPr>
                <w:rFonts w:ascii="Arial" w:hAnsi="Arial" w:cs="Arial"/>
                <w:sz w:val="20"/>
                <w:szCs w:val="20"/>
              </w:rPr>
            </w:pPr>
            <w:r w:rsidRPr="00977C72">
              <w:rPr>
                <w:rFonts w:ascii="Arial" w:hAnsi="Arial" w:cs="Arial"/>
                <w:sz w:val="20"/>
                <w:szCs w:val="20"/>
              </w:rPr>
              <w:t>Slightly</w:t>
            </w:r>
          </w:p>
        </w:tc>
        <w:tc>
          <w:tcPr>
            <w:tcW w:w="6020" w:type="dxa"/>
            <w:tcBorders>
              <w:top w:val="nil"/>
              <w:left w:val="nil"/>
              <w:bottom w:val="nil"/>
              <w:right w:val="nil"/>
            </w:tcBorders>
            <w:shd w:val="clear" w:color="000000" w:fill="DEE9F7"/>
            <w:noWrap/>
            <w:vAlign w:val="center"/>
            <w:hideMark/>
          </w:tcPr>
          <w:p w14:paraId="54C88B54"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10.3%</w:t>
            </w:r>
          </w:p>
        </w:tc>
      </w:tr>
      <w:tr w:rsidR="002A10E2" w:rsidRPr="00977C72" w14:paraId="21594BC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0905646" w14:textId="77777777" w:rsidR="002A10E2" w:rsidRPr="00977C72" w:rsidRDefault="002A10E2" w:rsidP="001230D1">
            <w:pPr>
              <w:rPr>
                <w:rFonts w:ascii="Arial" w:hAnsi="Arial" w:cs="Arial"/>
                <w:sz w:val="20"/>
                <w:szCs w:val="20"/>
              </w:rPr>
            </w:pPr>
            <w:r w:rsidRPr="00977C72">
              <w:rPr>
                <w:rFonts w:ascii="Arial" w:hAnsi="Arial" w:cs="Arial"/>
                <w:sz w:val="20"/>
                <w:szCs w:val="20"/>
              </w:rPr>
              <w:t>Not at all</w:t>
            </w:r>
          </w:p>
        </w:tc>
        <w:tc>
          <w:tcPr>
            <w:tcW w:w="6020" w:type="dxa"/>
            <w:tcBorders>
              <w:top w:val="nil"/>
              <w:left w:val="nil"/>
              <w:bottom w:val="nil"/>
              <w:right w:val="nil"/>
            </w:tcBorders>
            <w:shd w:val="clear" w:color="000000" w:fill="DEE9F7"/>
            <w:noWrap/>
            <w:vAlign w:val="center"/>
            <w:hideMark/>
          </w:tcPr>
          <w:p w14:paraId="0C4A8191"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5.2%</w:t>
            </w:r>
          </w:p>
        </w:tc>
      </w:tr>
      <w:tr w:rsidR="002A10E2" w:rsidRPr="00977C72" w14:paraId="1F29AD10"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9BBE7CD" w14:textId="77777777" w:rsidR="002A10E2" w:rsidRPr="00977C72" w:rsidRDefault="002A10E2" w:rsidP="001230D1">
            <w:pPr>
              <w:rPr>
                <w:rFonts w:ascii="Arial" w:hAnsi="Arial" w:cs="Arial"/>
                <w:sz w:val="20"/>
                <w:szCs w:val="20"/>
              </w:rPr>
            </w:pPr>
            <w:r w:rsidRPr="00977C72">
              <w:rPr>
                <w:rFonts w:ascii="Arial" w:hAnsi="Arial" w:cs="Arial"/>
                <w:sz w:val="20"/>
                <w:szCs w:val="20"/>
              </w:rPr>
              <w:t>Not Applicable</w:t>
            </w:r>
          </w:p>
        </w:tc>
        <w:tc>
          <w:tcPr>
            <w:tcW w:w="6020" w:type="dxa"/>
            <w:tcBorders>
              <w:top w:val="nil"/>
              <w:left w:val="nil"/>
              <w:bottom w:val="nil"/>
              <w:right w:val="nil"/>
            </w:tcBorders>
            <w:shd w:val="clear" w:color="000000" w:fill="DEE9F7"/>
            <w:noWrap/>
            <w:vAlign w:val="center"/>
            <w:hideMark/>
          </w:tcPr>
          <w:p w14:paraId="38B8A89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25.9%</w:t>
            </w:r>
          </w:p>
        </w:tc>
      </w:tr>
      <w:tr w:rsidR="002A10E2" w:rsidRPr="00977C72" w14:paraId="7D31AD40"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1CE0F55D"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6129F82"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75D0607D"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7CC36FEA" w14:textId="77777777" w:rsidTr="001230D1">
        <w:trPr>
          <w:trHeight w:val="500"/>
        </w:trPr>
        <w:tc>
          <w:tcPr>
            <w:tcW w:w="7755" w:type="dxa"/>
            <w:gridSpan w:val="3"/>
            <w:tcBorders>
              <w:top w:val="nil"/>
              <w:left w:val="nil"/>
              <w:bottom w:val="nil"/>
              <w:right w:val="nil"/>
            </w:tcBorders>
            <w:shd w:val="clear" w:color="000000" w:fill="DDDDDD"/>
            <w:vAlign w:val="center"/>
            <w:hideMark/>
          </w:tcPr>
          <w:p w14:paraId="7D1DD6B9"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15. My child has accessible and functional use of technology at ACLC in the classroom and in The Center.</w:t>
            </w:r>
          </w:p>
        </w:tc>
      </w:tr>
      <w:tr w:rsidR="002A10E2" w:rsidRPr="00977C72" w14:paraId="774D8E35" w14:textId="77777777" w:rsidTr="001230D1">
        <w:trPr>
          <w:trHeight w:val="600"/>
        </w:trPr>
        <w:tc>
          <w:tcPr>
            <w:tcW w:w="1735" w:type="dxa"/>
            <w:gridSpan w:val="2"/>
            <w:tcBorders>
              <w:top w:val="nil"/>
              <w:left w:val="nil"/>
              <w:bottom w:val="nil"/>
              <w:right w:val="nil"/>
            </w:tcBorders>
            <w:shd w:val="clear" w:color="000000" w:fill="DEE9F7"/>
            <w:vAlign w:val="center"/>
            <w:hideMark/>
          </w:tcPr>
          <w:p w14:paraId="70A955D2"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2B4E5632"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1FBA1C5A"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555837B"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6CA20C2D"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22.4%</w:t>
            </w:r>
          </w:p>
        </w:tc>
      </w:tr>
      <w:tr w:rsidR="002A10E2" w:rsidRPr="00977C72" w14:paraId="1532D71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1DE61DE"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0B5D4BD5"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67.2%</w:t>
            </w:r>
          </w:p>
        </w:tc>
      </w:tr>
      <w:tr w:rsidR="002A10E2" w:rsidRPr="00977C72" w14:paraId="742B76A0"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A7337DE"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113332AB"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8.6%</w:t>
            </w:r>
          </w:p>
        </w:tc>
      </w:tr>
      <w:tr w:rsidR="002A10E2" w:rsidRPr="00977C72" w14:paraId="138AF49B"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272D448"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4A46A73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46FF998E" w14:textId="77777777" w:rsidTr="001230D1">
        <w:trPr>
          <w:trHeight w:val="240"/>
        </w:trPr>
        <w:tc>
          <w:tcPr>
            <w:tcW w:w="7755" w:type="dxa"/>
            <w:gridSpan w:val="3"/>
            <w:tcBorders>
              <w:top w:val="nil"/>
              <w:left w:val="nil"/>
              <w:bottom w:val="nil"/>
              <w:right w:val="nil"/>
            </w:tcBorders>
            <w:shd w:val="clear" w:color="000000" w:fill="EEEEEE"/>
            <w:vAlign w:val="bottom"/>
            <w:hideMark/>
          </w:tcPr>
          <w:p w14:paraId="54D6942E" w14:textId="77777777" w:rsidR="002A10E2" w:rsidRPr="00977C72" w:rsidRDefault="002A10E2" w:rsidP="001230D1">
            <w:pPr>
              <w:rPr>
                <w:rFonts w:ascii="Arial" w:hAnsi="Arial" w:cs="Arial"/>
                <w:sz w:val="20"/>
                <w:szCs w:val="20"/>
              </w:rPr>
            </w:pPr>
            <w:r w:rsidRPr="00977C72">
              <w:rPr>
                <w:rFonts w:ascii="Arial" w:hAnsi="Arial" w:cs="Arial"/>
                <w:sz w:val="20"/>
                <w:szCs w:val="20"/>
              </w:rPr>
              <w:t>Other (please specify)</w:t>
            </w:r>
          </w:p>
        </w:tc>
      </w:tr>
      <w:tr w:rsidR="002A10E2" w:rsidRPr="00977C72" w14:paraId="1E782304"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56B2A531"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776E518"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01E41E9C"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5F2A824" w14:textId="77777777" w:rsidTr="001230D1">
        <w:trPr>
          <w:trHeight w:val="500"/>
        </w:trPr>
        <w:tc>
          <w:tcPr>
            <w:tcW w:w="7755" w:type="dxa"/>
            <w:gridSpan w:val="3"/>
            <w:tcBorders>
              <w:top w:val="nil"/>
              <w:left w:val="nil"/>
              <w:bottom w:val="nil"/>
              <w:right w:val="nil"/>
            </w:tcBorders>
            <w:shd w:val="clear" w:color="000000" w:fill="DDDDDD"/>
            <w:vAlign w:val="center"/>
            <w:hideMark/>
          </w:tcPr>
          <w:p w14:paraId="107AE6BD"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16. How effective are the drop off/pick up procedures at ACLC? (Check all that apply)</w:t>
            </w:r>
          </w:p>
        </w:tc>
      </w:tr>
      <w:tr w:rsidR="002A10E2" w:rsidRPr="00977C72" w14:paraId="35161E6C" w14:textId="77777777" w:rsidTr="001230D1">
        <w:trPr>
          <w:trHeight w:val="600"/>
        </w:trPr>
        <w:tc>
          <w:tcPr>
            <w:tcW w:w="1735" w:type="dxa"/>
            <w:gridSpan w:val="2"/>
            <w:tcBorders>
              <w:top w:val="nil"/>
              <w:left w:val="nil"/>
              <w:bottom w:val="nil"/>
              <w:right w:val="nil"/>
            </w:tcBorders>
            <w:shd w:val="clear" w:color="000000" w:fill="DEE9F7"/>
            <w:vAlign w:val="center"/>
            <w:hideMark/>
          </w:tcPr>
          <w:p w14:paraId="592951DB"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2136242A"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61B358E7"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C99F3CC" w14:textId="77777777" w:rsidR="002A10E2" w:rsidRPr="00977C72" w:rsidRDefault="002A10E2" w:rsidP="001230D1">
            <w:pPr>
              <w:rPr>
                <w:rFonts w:ascii="Arial" w:hAnsi="Arial" w:cs="Arial"/>
                <w:sz w:val="20"/>
                <w:szCs w:val="20"/>
              </w:rPr>
            </w:pPr>
            <w:r w:rsidRPr="00977C72">
              <w:rPr>
                <w:rFonts w:ascii="Arial" w:hAnsi="Arial" w:cs="Arial"/>
                <w:sz w:val="20"/>
                <w:szCs w:val="20"/>
              </w:rPr>
              <w:t>Very</w:t>
            </w:r>
          </w:p>
        </w:tc>
        <w:tc>
          <w:tcPr>
            <w:tcW w:w="6020" w:type="dxa"/>
            <w:tcBorders>
              <w:top w:val="nil"/>
              <w:left w:val="nil"/>
              <w:bottom w:val="nil"/>
              <w:right w:val="nil"/>
            </w:tcBorders>
            <w:shd w:val="clear" w:color="000000" w:fill="DEE9F7"/>
            <w:noWrap/>
            <w:vAlign w:val="center"/>
            <w:hideMark/>
          </w:tcPr>
          <w:p w14:paraId="292A956E"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19.0%</w:t>
            </w:r>
          </w:p>
        </w:tc>
      </w:tr>
      <w:tr w:rsidR="002A10E2" w:rsidRPr="00977C72" w14:paraId="5684B4B3"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8667BBF"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w:t>
            </w:r>
          </w:p>
        </w:tc>
        <w:tc>
          <w:tcPr>
            <w:tcW w:w="6020" w:type="dxa"/>
            <w:tcBorders>
              <w:top w:val="nil"/>
              <w:left w:val="nil"/>
              <w:bottom w:val="nil"/>
              <w:right w:val="nil"/>
            </w:tcBorders>
            <w:shd w:val="clear" w:color="000000" w:fill="DEE9F7"/>
            <w:noWrap/>
            <w:vAlign w:val="center"/>
            <w:hideMark/>
          </w:tcPr>
          <w:p w14:paraId="4EA62275"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34.5%</w:t>
            </w:r>
          </w:p>
        </w:tc>
      </w:tr>
      <w:tr w:rsidR="002A10E2" w:rsidRPr="00977C72" w14:paraId="4609B4A3"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C151AD5" w14:textId="77777777" w:rsidR="002A10E2" w:rsidRPr="00977C72" w:rsidRDefault="002A10E2" w:rsidP="001230D1">
            <w:pPr>
              <w:rPr>
                <w:rFonts w:ascii="Arial" w:hAnsi="Arial" w:cs="Arial"/>
                <w:sz w:val="20"/>
                <w:szCs w:val="20"/>
              </w:rPr>
            </w:pPr>
            <w:r w:rsidRPr="00977C72">
              <w:rPr>
                <w:rFonts w:ascii="Arial" w:hAnsi="Arial" w:cs="Arial"/>
                <w:sz w:val="20"/>
                <w:szCs w:val="20"/>
              </w:rPr>
              <w:t>Slightly</w:t>
            </w:r>
          </w:p>
        </w:tc>
        <w:tc>
          <w:tcPr>
            <w:tcW w:w="6020" w:type="dxa"/>
            <w:tcBorders>
              <w:top w:val="nil"/>
              <w:left w:val="nil"/>
              <w:bottom w:val="nil"/>
              <w:right w:val="nil"/>
            </w:tcBorders>
            <w:shd w:val="clear" w:color="000000" w:fill="DEE9F7"/>
            <w:noWrap/>
            <w:vAlign w:val="center"/>
            <w:hideMark/>
          </w:tcPr>
          <w:p w14:paraId="10B33520"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17.2%</w:t>
            </w:r>
          </w:p>
        </w:tc>
      </w:tr>
      <w:tr w:rsidR="002A10E2" w:rsidRPr="00977C72" w14:paraId="67445D1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D63AAE7" w14:textId="77777777" w:rsidR="002A10E2" w:rsidRPr="00977C72" w:rsidRDefault="002A10E2" w:rsidP="001230D1">
            <w:pPr>
              <w:rPr>
                <w:rFonts w:ascii="Arial" w:hAnsi="Arial" w:cs="Arial"/>
                <w:sz w:val="20"/>
                <w:szCs w:val="20"/>
              </w:rPr>
            </w:pPr>
            <w:r w:rsidRPr="00977C72">
              <w:rPr>
                <w:rFonts w:ascii="Arial" w:hAnsi="Arial" w:cs="Arial"/>
                <w:sz w:val="20"/>
                <w:szCs w:val="20"/>
              </w:rPr>
              <w:t>Not at all</w:t>
            </w:r>
          </w:p>
        </w:tc>
        <w:tc>
          <w:tcPr>
            <w:tcW w:w="6020" w:type="dxa"/>
            <w:tcBorders>
              <w:top w:val="nil"/>
              <w:left w:val="nil"/>
              <w:bottom w:val="nil"/>
              <w:right w:val="nil"/>
            </w:tcBorders>
            <w:shd w:val="clear" w:color="000000" w:fill="DEE9F7"/>
            <w:noWrap/>
            <w:vAlign w:val="center"/>
            <w:hideMark/>
          </w:tcPr>
          <w:p w14:paraId="73A04A0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533D7D0B"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4B3E28B" w14:textId="77777777" w:rsidR="002A10E2" w:rsidRPr="00977C72" w:rsidRDefault="002A10E2" w:rsidP="001230D1">
            <w:pPr>
              <w:rPr>
                <w:rFonts w:ascii="Arial" w:hAnsi="Arial" w:cs="Arial"/>
                <w:sz w:val="20"/>
                <w:szCs w:val="20"/>
              </w:rPr>
            </w:pPr>
            <w:r w:rsidRPr="00977C72">
              <w:rPr>
                <w:rFonts w:ascii="Arial" w:hAnsi="Arial" w:cs="Arial"/>
                <w:sz w:val="20"/>
                <w:szCs w:val="20"/>
              </w:rPr>
              <w:t>I walk/bike to school</w:t>
            </w:r>
          </w:p>
        </w:tc>
        <w:tc>
          <w:tcPr>
            <w:tcW w:w="6020" w:type="dxa"/>
            <w:tcBorders>
              <w:top w:val="nil"/>
              <w:left w:val="nil"/>
              <w:bottom w:val="nil"/>
              <w:right w:val="nil"/>
            </w:tcBorders>
            <w:shd w:val="clear" w:color="000000" w:fill="DEE9F7"/>
            <w:noWrap/>
            <w:vAlign w:val="center"/>
            <w:hideMark/>
          </w:tcPr>
          <w:p w14:paraId="4406C84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22.4%</w:t>
            </w:r>
          </w:p>
        </w:tc>
      </w:tr>
      <w:tr w:rsidR="002A10E2" w:rsidRPr="00977C72" w14:paraId="1A680514" w14:textId="77777777" w:rsidTr="001230D1">
        <w:trPr>
          <w:trHeight w:val="240"/>
        </w:trPr>
        <w:tc>
          <w:tcPr>
            <w:tcW w:w="7755" w:type="dxa"/>
            <w:gridSpan w:val="3"/>
            <w:tcBorders>
              <w:top w:val="nil"/>
              <w:left w:val="nil"/>
              <w:bottom w:val="nil"/>
              <w:right w:val="nil"/>
            </w:tcBorders>
            <w:shd w:val="clear" w:color="000000" w:fill="EEEEEE"/>
            <w:vAlign w:val="bottom"/>
            <w:hideMark/>
          </w:tcPr>
          <w:p w14:paraId="78F2EC81" w14:textId="77777777" w:rsidR="002A10E2" w:rsidRPr="00977C72" w:rsidRDefault="002A10E2" w:rsidP="001230D1">
            <w:pPr>
              <w:rPr>
                <w:rFonts w:ascii="Arial" w:hAnsi="Arial" w:cs="Arial"/>
                <w:sz w:val="20"/>
                <w:szCs w:val="20"/>
              </w:rPr>
            </w:pPr>
            <w:r w:rsidRPr="00977C72">
              <w:rPr>
                <w:rFonts w:ascii="Arial" w:hAnsi="Arial" w:cs="Arial"/>
                <w:sz w:val="20"/>
                <w:szCs w:val="20"/>
              </w:rPr>
              <w:t>Other (please specify)</w:t>
            </w:r>
          </w:p>
        </w:tc>
      </w:tr>
      <w:tr w:rsidR="002A10E2" w:rsidRPr="00977C72" w14:paraId="0AD33197"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23979F9E"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F8DC9BE"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63222261"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E37DFA0" w14:textId="77777777" w:rsidTr="001230D1">
        <w:trPr>
          <w:trHeight w:val="500"/>
        </w:trPr>
        <w:tc>
          <w:tcPr>
            <w:tcW w:w="7755" w:type="dxa"/>
            <w:gridSpan w:val="3"/>
            <w:tcBorders>
              <w:top w:val="nil"/>
              <w:left w:val="nil"/>
              <w:bottom w:val="nil"/>
              <w:right w:val="nil"/>
            </w:tcBorders>
            <w:shd w:val="clear" w:color="000000" w:fill="DDDDDD"/>
            <w:vAlign w:val="center"/>
            <w:hideMark/>
          </w:tcPr>
          <w:p w14:paraId="20FB92B5"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17. How satisfied are you with the cleanliness at ACLC?</w:t>
            </w:r>
          </w:p>
        </w:tc>
      </w:tr>
      <w:tr w:rsidR="002A10E2" w:rsidRPr="00977C72" w14:paraId="274B6C0F" w14:textId="77777777" w:rsidTr="001230D1">
        <w:trPr>
          <w:trHeight w:val="600"/>
        </w:trPr>
        <w:tc>
          <w:tcPr>
            <w:tcW w:w="1735" w:type="dxa"/>
            <w:gridSpan w:val="2"/>
            <w:tcBorders>
              <w:top w:val="nil"/>
              <w:left w:val="nil"/>
              <w:bottom w:val="nil"/>
              <w:right w:val="nil"/>
            </w:tcBorders>
            <w:shd w:val="clear" w:color="000000" w:fill="DEE9F7"/>
            <w:vAlign w:val="center"/>
            <w:hideMark/>
          </w:tcPr>
          <w:p w14:paraId="708AEDF7"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1CD80BDA"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39D496E4"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37D4854" w14:textId="77777777" w:rsidR="002A10E2" w:rsidRPr="00977C72" w:rsidRDefault="002A10E2" w:rsidP="001230D1">
            <w:pPr>
              <w:rPr>
                <w:rFonts w:ascii="Arial" w:hAnsi="Arial" w:cs="Arial"/>
                <w:sz w:val="20"/>
                <w:szCs w:val="20"/>
              </w:rPr>
            </w:pPr>
            <w:r w:rsidRPr="00977C72">
              <w:rPr>
                <w:rFonts w:ascii="Arial" w:hAnsi="Arial" w:cs="Arial"/>
                <w:sz w:val="20"/>
                <w:szCs w:val="20"/>
              </w:rPr>
              <w:t>Extremely</w:t>
            </w:r>
          </w:p>
        </w:tc>
        <w:tc>
          <w:tcPr>
            <w:tcW w:w="6020" w:type="dxa"/>
            <w:tcBorders>
              <w:top w:val="nil"/>
              <w:left w:val="nil"/>
              <w:bottom w:val="nil"/>
              <w:right w:val="nil"/>
            </w:tcBorders>
            <w:shd w:val="clear" w:color="000000" w:fill="DEE9F7"/>
            <w:noWrap/>
            <w:vAlign w:val="center"/>
            <w:hideMark/>
          </w:tcPr>
          <w:p w14:paraId="484C7FEE"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12.1%</w:t>
            </w:r>
          </w:p>
        </w:tc>
      </w:tr>
      <w:tr w:rsidR="002A10E2" w:rsidRPr="00977C72" w14:paraId="48370BB3"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BAD82F8"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w:t>
            </w:r>
          </w:p>
        </w:tc>
        <w:tc>
          <w:tcPr>
            <w:tcW w:w="6020" w:type="dxa"/>
            <w:tcBorders>
              <w:top w:val="nil"/>
              <w:left w:val="nil"/>
              <w:bottom w:val="nil"/>
              <w:right w:val="nil"/>
            </w:tcBorders>
            <w:shd w:val="clear" w:color="000000" w:fill="DEE9F7"/>
            <w:noWrap/>
            <w:vAlign w:val="center"/>
            <w:hideMark/>
          </w:tcPr>
          <w:p w14:paraId="3A862B4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58.6%</w:t>
            </w:r>
          </w:p>
        </w:tc>
      </w:tr>
      <w:tr w:rsidR="002A10E2" w:rsidRPr="00977C72" w14:paraId="15C68CF2"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2C8A1C1" w14:textId="77777777" w:rsidR="002A10E2" w:rsidRPr="00977C72" w:rsidRDefault="002A10E2" w:rsidP="001230D1">
            <w:pPr>
              <w:rPr>
                <w:rFonts w:ascii="Arial" w:hAnsi="Arial" w:cs="Arial"/>
                <w:sz w:val="20"/>
                <w:szCs w:val="20"/>
              </w:rPr>
            </w:pPr>
            <w:r w:rsidRPr="00977C72">
              <w:rPr>
                <w:rFonts w:ascii="Arial" w:hAnsi="Arial" w:cs="Arial"/>
                <w:sz w:val="20"/>
                <w:szCs w:val="20"/>
              </w:rPr>
              <w:t>Slightly</w:t>
            </w:r>
          </w:p>
        </w:tc>
        <w:tc>
          <w:tcPr>
            <w:tcW w:w="6020" w:type="dxa"/>
            <w:tcBorders>
              <w:top w:val="nil"/>
              <w:left w:val="nil"/>
              <w:bottom w:val="nil"/>
              <w:right w:val="nil"/>
            </w:tcBorders>
            <w:shd w:val="clear" w:color="000000" w:fill="DEE9F7"/>
            <w:noWrap/>
            <w:vAlign w:val="center"/>
            <w:hideMark/>
          </w:tcPr>
          <w:p w14:paraId="65F226C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19.0%</w:t>
            </w:r>
          </w:p>
        </w:tc>
      </w:tr>
      <w:tr w:rsidR="002A10E2" w:rsidRPr="00977C72" w14:paraId="0EC1CDA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D19D290" w14:textId="77777777" w:rsidR="002A10E2" w:rsidRPr="00977C72" w:rsidRDefault="002A10E2" w:rsidP="001230D1">
            <w:pPr>
              <w:rPr>
                <w:rFonts w:ascii="Arial" w:hAnsi="Arial" w:cs="Arial"/>
                <w:sz w:val="20"/>
                <w:szCs w:val="20"/>
              </w:rPr>
            </w:pPr>
            <w:r w:rsidRPr="00977C72">
              <w:rPr>
                <w:rFonts w:ascii="Arial" w:hAnsi="Arial" w:cs="Arial"/>
                <w:sz w:val="20"/>
                <w:szCs w:val="20"/>
              </w:rPr>
              <w:t>Not at all</w:t>
            </w:r>
          </w:p>
        </w:tc>
        <w:tc>
          <w:tcPr>
            <w:tcW w:w="6020" w:type="dxa"/>
            <w:tcBorders>
              <w:top w:val="nil"/>
              <w:left w:val="nil"/>
              <w:bottom w:val="nil"/>
              <w:right w:val="nil"/>
            </w:tcBorders>
            <w:shd w:val="clear" w:color="000000" w:fill="DEE9F7"/>
            <w:noWrap/>
            <w:vAlign w:val="center"/>
            <w:hideMark/>
          </w:tcPr>
          <w:p w14:paraId="62AFD66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8.6%</w:t>
            </w:r>
          </w:p>
        </w:tc>
      </w:tr>
      <w:tr w:rsidR="002A10E2" w:rsidRPr="00977C72" w14:paraId="1E6188D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BFBEA32" w14:textId="77777777" w:rsidR="002A10E2" w:rsidRPr="00977C72" w:rsidRDefault="002A10E2" w:rsidP="001230D1">
            <w:pPr>
              <w:rPr>
                <w:rFonts w:ascii="Arial" w:hAnsi="Arial" w:cs="Arial"/>
                <w:sz w:val="20"/>
                <w:szCs w:val="20"/>
              </w:rPr>
            </w:pPr>
            <w:r w:rsidRPr="00977C72">
              <w:rPr>
                <w:rFonts w:ascii="Arial" w:hAnsi="Arial" w:cs="Arial"/>
                <w:sz w:val="20"/>
                <w:szCs w:val="20"/>
              </w:rPr>
              <w:t>Not applicable</w:t>
            </w:r>
          </w:p>
        </w:tc>
        <w:tc>
          <w:tcPr>
            <w:tcW w:w="6020" w:type="dxa"/>
            <w:tcBorders>
              <w:top w:val="nil"/>
              <w:left w:val="nil"/>
              <w:bottom w:val="nil"/>
              <w:right w:val="nil"/>
            </w:tcBorders>
            <w:shd w:val="clear" w:color="000000" w:fill="DEE9F7"/>
            <w:noWrap/>
            <w:vAlign w:val="center"/>
            <w:hideMark/>
          </w:tcPr>
          <w:p w14:paraId="4A54482B"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5A04355C"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1ECA82AF"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E27D033"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6E7FF6B1"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1D233E29" w14:textId="77777777" w:rsidTr="001230D1">
        <w:trPr>
          <w:trHeight w:val="500"/>
        </w:trPr>
        <w:tc>
          <w:tcPr>
            <w:tcW w:w="7755" w:type="dxa"/>
            <w:gridSpan w:val="3"/>
            <w:tcBorders>
              <w:top w:val="nil"/>
              <w:left w:val="nil"/>
              <w:bottom w:val="nil"/>
              <w:right w:val="nil"/>
            </w:tcBorders>
            <w:shd w:val="clear" w:color="000000" w:fill="DDDDDD"/>
            <w:vAlign w:val="center"/>
            <w:hideMark/>
          </w:tcPr>
          <w:p w14:paraId="2CE30AD4"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18. I know how to participate in Parent Action Committee, CCEF (Creative Community Education Foundation), and other ACLC Governing Committees.</w:t>
            </w:r>
          </w:p>
        </w:tc>
      </w:tr>
      <w:tr w:rsidR="002A10E2" w:rsidRPr="00977C72" w14:paraId="344E50A7" w14:textId="77777777" w:rsidTr="001230D1">
        <w:trPr>
          <w:trHeight w:val="600"/>
        </w:trPr>
        <w:tc>
          <w:tcPr>
            <w:tcW w:w="1735" w:type="dxa"/>
            <w:gridSpan w:val="2"/>
            <w:tcBorders>
              <w:top w:val="nil"/>
              <w:left w:val="nil"/>
              <w:bottom w:val="nil"/>
              <w:right w:val="nil"/>
            </w:tcBorders>
            <w:shd w:val="clear" w:color="000000" w:fill="DEE9F7"/>
            <w:vAlign w:val="center"/>
            <w:hideMark/>
          </w:tcPr>
          <w:p w14:paraId="6C1467E2"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65E243C2"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131E9847"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B78F514"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2A5ED50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39.7%</w:t>
            </w:r>
          </w:p>
        </w:tc>
      </w:tr>
      <w:tr w:rsidR="002A10E2" w:rsidRPr="00977C72" w14:paraId="77AC06A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7C49A83"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6C684856"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51.7%</w:t>
            </w:r>
          </w:p>
        </w:tc>
      </w:tr>
      <w:tr w:rsidR="002A10E2" w:rsidRPr="00977C72" w14:paraId="77A5C19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D87EE71"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02D31A54"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7C704F10"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D016740"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29E2CA1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46F74F76"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7B96102C"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B0F2A84"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18B035DD"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77FE4CC3" w14:textId="77777777" w:rsidTr="001230D1">
        <w:trPr>
          <w:trHeight w:val="500"/>
        </w:trPr>
        <w:tc>
          <w:tcPr>
            <w:tcW w:w="7755" w:type="dxa"/>
            <w:gridSpan w:val="3"/>
            <w:tcBorders>
              <w:top w:val="nil"/>
              <w:left w:val="nil"/>
              <w:bottom w:val="nil"/>
              <w:right w:val="nil"/>
            </w:tcBorders>
            <w:shd w:val="clear" w:color="000000" w:fill="DDDDDD"/>
            <w:vAlign w:val="center"/>
            <w:hideMark/>
          </w:tcPr>
          <w:p w14:paraId="2A6B7899"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19. Which of these sources do you use to access information and updates about ACLC?</w:t>
            </w:r>
          </w:p>
        </w:tc>
      </w:tr>
      <w:tr w:rsidR="002A10E2" w:rsidRPr="00977C72" w14:paraId="697E562A" w14:textId="77777777" w:rsidTr="001230D1">
        <w:trPr>
          <w:trHeight w:val="600"/>
        </w:trPr>
        <w:tc>
          <w:tcPr>
            <w:tcW w:w="1735" w:type="dxa"/>
            <w:gridSpan w:val="2"/>
            <w:tcBorders>
              <w:top w:val="nil"/>
              <w:left w:val="nil"/>
              <w:bottom w:val="nil"/>
              <w:right w:val="nil"/>
            </w:tcBorders>
            <w:shd w:val="clear" w:color="000000" w:fill="DEE9F7"/>
            <w:vAlign w:val="center"/>
            <w:hideMark/>
          </w:tcPr>
          <w:p w14:paraId="71D3C41B"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641735F8"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070C5AE8"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EBC78C1" w14:textId="77777777" w:rsidR="002A10E2" w:rsidRPr="00977C72" w:rsidRDefault="002A10E2" w:rsidP="001230D1">
            <w:pPr>
              <w:rPr>
                <w:rFonts w:ascii="Arial" w:hAnsi="Arial" w:cs="Arial"/>
                <w:sz w:val="20"/>
                <w:szCs w:val="20"/>
              </w:rPr>
            </w:pPr>
            <w:r w:rsidRPr="00977C72">
              <w:rPr>
                <w:rFonts w:ascii="Arial" w:hAnsi="Arial" w:cs="Arial"/>
                <w:sz w:val="20"/>
                <w:szCs w:val="20"/>
              </w:rPr>
              <w:t>Email</w:t>
            </w:r>
          </w:p>
        </w:tc>
        <w:tc>
          <w:tcPr>
            <w:tcW w:w="6020" w:type="dxa"/>
            <w:tcBorders>
              <w:top w:val="nil"/>
              <w:left w:val="nil"/>
              <w:bottom w:val="nil"/>
              <w:right w:val="nil"/>
            </w:tcBorders>
            <w:shd w:val="clear" w:color="000000" w:fill="DEE9F7"/>
            <w:noWrap/>
            <w:vAlign w:val="center"/>
            <w:hideMark/>
          </w:tcPr>
          <w:p w14:paraId="0F714262"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100.0%</w:t>
            </w:r>
          </w:p>
        </w:tc>
      </w:tr>
      <w:tr w:rsidR="002A10E2" w:rsidRPr="00977C72" w14:paraId="69F9971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0083DB1" w14:textId="77777777" w:rsidR="002A10E2" w:rsidRPr="00977C72" w:rsidRDefault="002A10E2" w:rsidP="001230D1">
            <w:pPr>
              <w:rPr>
                <w:rFonts w:ascii="Arial" w:hAnsi="Arial" w:cs="Arial"/>
                <w:sz w:val="20"/>
                <w:szCs w:val="20"/>
              </w:rPr>
            </w:pPr>
            <w:r w:rsidRPr="00977C72">
              <w:rPr>
                <w:rFonts w:ascii="Arial" w:hAnsi="Arial" w:cs="Arial"/>
                <w:sz w:val="20"/>
                <w:szCs w:val="20"/>
              </w:rPr>
              <w:t>Newsletter</w:t>
            </w:r>
          </w:p>
        </w:tc>
        <w:tc>
          <w:tcPr>
            <w:tcW w:w="6020" w:type="dxa"/>
            <w:tcBorders>
              <w:top w:val="nil"/>
              <w:left w:val="nil"/>
              <w:bottom w:val="nil"/>
              <w:right w:val="nil"/>
            </w:tcBorders>
            <w:shd w:val="clear" w:color="000000" w:fill="DEE9F7"/>
            <w:noWrap/>
            <w:vAlign w:val="center"/>
            <w:hideMark/>
          </w:tcPr>
          <w:p w14:paraId="573366B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65.5%</w:t>
            </w:r>
          </w:p>
        </w:tc>
      </w:tr>
      <w:tr w:rsidR="002A10E2" w:rsidRPr="00977C72" w14:paraId="27C1E2D2"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726FFF7" w14:textId="77777777" w:rsidR="002A10E2" w:rsidRPr="00977C72" w:rsidRDefault="002A10E2" w:rsidP="001230D1">
            <w:pPr>
              <w:rPr>
                <w:rFonts w:ascii="Arial" w:hAnsi="Arial" w:cs="Arial"/>
                <w:sz w:val="20"/>
                <w:szCs w:val="20"/>
              </w:rPr>
            </w:pPr>
            <w:r w:rsidRPr="00977C72">
              <w:rPr>
                <w:rFonts w:ascii="Arial" w:hAnsi="Arial" w:cs="Arial"/>
                <w:sz w:val="20"/>
                <w:szCs w:val="20"/>
              </w:rPr>
              <w:t>ACLC Website</w:t>
            </w:r>
          </w:p>
        </w:tc>
        <w:tc>
          <w:tcPr>
            <w:tcW w:w="6020" w:type="dxa"/>
            <w:tcBorders>
              <w:top w:val="nil"/>
              <w:left w:val="nil"/>
              <w:bottom w:val="nil"/>
              <w:right w:val="nil"/>
            </w:tcBorders>
            <w:shd w:val="clear" w:color="000000" w:fill="DEE9F7"/>
            <w:noWrap/>
            <w:vAlign w:val="center"/>
            <w:hideMark/>
          </w:tcPr>
          <w:p w14:paraId="1E3664B3"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43.1%</w:t>
            </w:r>
          </w:p>
        </w:tc>
      </w:tr>
      <w:tr w:rsidR="002A10E2" w:rsidRPr="00977C72" w14:paraId="22150EA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4276A2E" w14:textId="77777777" w:rsidR="002A10E2" w:rsidRPr="00977C72" w:rsidRDefault="002A10E2" w:rsidP="001230D1">
            <w:pPr>
              <w:rPr>
                <w:rFonts w:ascii="Arial" w:hAnsi="Arial" w:cs="Arial"/>
                <w:sz w:val="20"/>
                <w:szCs w:val="20"/>
              </w:rPr>
            </w:pPr>
            <w:r w:rsidRPr="00977C72">
              <w:rPr>
                <w:rFonts w:ascii="Arial" w:hAnsi="Arial" w:cs="Arial"/>
                <w:sz w:val="20"/>
                <w:szCs w:val="20"/>
              </w:rPr>
              <w:t>Bulletin Boards</w:t>
            </w:r>
          </w:p>
        </w:tc>
        <w:tc>
          <w:tcPr>
            <w:tcW w:w="6020" w:type="dxa"/>
            <w:tcBorders>
              <w:top w:val="nil"/>
              <w:left w:val="nil"/>
              <w:bottom w:val="nil"/>
              <w:right w:val="nil"/>
            </w:tcBorders>
            <w:shd w:val="clear" w:color="000000" w:fill="DEE9F7"/>
            <w:noWrap/>
            <w:vAlign w:val="center"/>
            <w:hideMark/>
          </w:tcPr>
          <w:p w14:paraId="0721430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3E4E7FF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CDEFAFA" w14:textId="77777777" w:rsidR="002A10E2" w:rsidRPr="00977C72" w:rsidRDefault="002A10E2" w:rsidP="001230D1">
            <w:pPr>
              <w:rPr>
                <w:rFonts w:ascii="Arial" w:hAnsi="Arial" w:cs="Arial"/>
                <w:sz w:val="20"/>
                <w:szCs w:val="20"/>
              </w:rPr>
            </w:pPr>
            <w:r w:rsidRPr="00977C72">
              <w:rPr>
                <w:rFonts w:ascii="Arial" w:hAnsi="Arial" w:cs="Arial"/>
                <w:sz w:val="20"/>
                <w:szCs w:val="20"/>
              </w:rPr>
              <w:t>Listserv</w:t>
            </w:r>
          </w:p>
        </w:tc>
        <w:tc>
          <w:tcPr>
            <w:tcW w:w="6020" w:type="dxa"/>
            <w:tcBorders>
              <w:top w:val="nil"/>
              <w:left w:val="nil"/>
              <w:bottom w:val="nil"/>
              <w:right w:val="nil"/>
            </w:tcBorders>
            <w:shd w:val="clear" w:color="000000" w:fill="DEE9F7"/>
            <w:noWrap/>
            <w:vAlign w:val="center"/>
            <w:hideMark/>
          </w:tcPr>
          <w:p w14:paraId="314EFD0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46.6%</w:t>
            </w:r>
          </w:p>
        </w:tc>
      </w:tr>
      <w:tr w:rsidR="002A10E2" w:rsidRPr="00977C72" w14:paraId="2572AB1D" w14:textId="77777777" w:rsidTr="001230D1">
        <w:trPr>
          <w:trHeight w:val="240"/>
        </w:trPr>
        <w:tc>
          <w:tcPr>
            <w:tcW w:w="7755" w:type="dxa"/>
            <w:gridSpan w:val="3"/>
            <w:tcBorders>
              <w:top w:val="nil"/>
              <w:left w:val="nil"/>
              <w:bottom w:val="nil"/>
              <w:right w:val="nil"/>
            </w:tcBorders>
            <w:shd w:val="clear" w:color="000000" w:fill="EEEEEE"/>
            <w:vAlign w:val="bottom"/>
            <w:hideMark/>
          </w:tcPr>
          <w:p w14:paraId="6490E373" w14:textId="77777777" w:rsidR="002A10E2" w:rsidRPr="00977C72" w:rsidRDefault="002A10E2" w:rsidP="001230D1">
            <w:pPr>
              <w:rPr>
                <w:rFonts w:ascii="Arial" w:hAnsi="Arial" w:cs="Arial"/>
                <w:sz w:val="20"/>
                <w:szCs w:val="20"/>
              </w:rPr>
            </w:pPr>
            <w:r w:rsidRPr="00977C72">
              <w:rPr>
                <w:rFonts w:ascii="Arial" w:hAnsi="Arial" w:cs="Arial"/>
                <w:sz w:val="20"/>
                <w:szCs w:val="20"/>
              </w:rPr>
              <w:t>Other (please specify)</w:t>
            </w:r>
          </w:p>
        </w:tc>
      </w:tr>
      <w:tr w:rsidR="002A10E2" w:rsidRPr="00977C72" w14:paraId="2069F46E"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3B1B466F"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05E314E0"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1BD2ED37"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B08F7AD" w14:textId="77777777" w:rsidTr="001230D1">
        <w:trPr>
          <w:trHeight w:val="500"/>
        </w:trPr>
        <w:tc>
          <w:tcPr>
            <w:tcW w:w="7755" w:type="dxa"/>
            <w:gridSpan w:val="3"/>
            <w:tcBorders>
              <w:top w:val="nil"/>
              <w:left w:val="nil"/>
              <w:bottom w:val="nil"/>
              <w:right w:val="nil"/>
            </w:tcBorders>
            <w:shd w:val="clear" w:color="000000" w:fill="DDDDDD"/>
            <w:vAlign w:val="center"/>
            <w:hideMark/>
          </w:tcPr>
          <w:p w14:paraId="2C4EEDE3"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20. My learner feels that he or she is an active member of the ACLC community.</w:t>
            </w:r>
          </w:p>
        </w:tc>
      </w:tr>
      <w:tr w:rsidR="002A10E2" w:rsidRPr="00977C72" w14:paraId="7C597101" w14:textId="77777777" w:rsidTr="001230D1">
        <w:trPr>
          <w:trHeight w:val="600"/>
        </w:trPr>
        <w:tc>
          <w:tcPr>
            <w:tcW w:w="1735" w:type="dxa"/>
            <w:gridSpan w:val="2"/>
            <w:tcBorders>
              <w:top w:val="nil"/>
              <w:left w:val="nil"/>
              <w:bottom w:val="nil"/>
              <w:right w:val="nil"/>
            </w:tcBorders>
            <w:shd w:val="clear" w:color="000000" w:fill="DEE9F7"/>
            <w:vAlign w:val="center"/>
            <w:hideMark/>
          </w:tcPr>
          <w:p w14:paraId="52129C5C"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2F0560A5"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7A3406DF"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E51361E" w14:textId="77777777" w:rsidR="002A10E2" w:rsidRPr="00977C72" w:rsidRDefault="002A10E2" w:rsidP="001230D1">
            <w:pPr>
              <w:rPr>
                <w:rFonts w:ascii="Arial" w:hAnsi="Arial" w:cs="Arial"/>
                <w:sz w:val="20"/>
                <w:szCs w:val="20"/>
              </w:rPr>
            </w:pPr>
            <w:r w:rsidRPr="00977C72">
              <w:rPr>
                <w:rFonts w:ascii="Arial" w:hAnsi="Arial" w:cs="Arial"/>
                <w:sz w:val="20"/>
                <w:szCs w:val="20"/>
              </w:rPr>
              <w:t>Always</w:t>
            </w:r>
          </w:p>
        </w:tc>
        <w:tc>
          <w:tcPr>
            <w:tcW w:w="6020" w:type="dxa"/>
            <w:tcBorders>
              <w:top w:val="nil"/>
              <w:left w:val="nil"/>
              <w:bottom w:val="nil"/>
              <w:right w:val="nil"/>
            </w:tcBorders>
            <w:shd w:val="clear" w:color="000000" w:fill="DEE9F7"/>
            <w:noWrap/>
            <w:vAlign w:val="center"/>
            <w:hideMark/>
          </w:tcPr>
          <w:p w14:paraId="5C95CF06"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44.8%</w:t>
            </w:r>
          </w:p>
        </w:tc>
      </w:tr>
      <w:tr w:rsidR="002A10E2" w:rsidRPr="00977C72" w14:paraId="422DC84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8F89638" w14:textId="77777777" w:rsidR="002A10E2" w:rsidRPr="00977C72" w:rsidRDefault="002A10E2" w:rsidP="001230D1">
            <w:pPr>
              <w:rPr>
                <w:rFonts w:ascii="Arial" w:hAnsi="Arial" w:cs="Arial"/>
                <w:sz w:val="20"/>
                <w:szCs w:val="20"/>
              </w:rPr>
            </w:pPr>
            <w:r w:rsidRPr="00977C72">
              <w:rPr>
                <w:rFonts w:ascii="Arial" w:hAnsi="Arial" w:cs="Arial"/>
                <w:sz w:val="20"/>
                <w:szCs w:val="20"/>
              </w:rPr>
              <w:t>Sometimes</w:t>
            </w:r>
          </w:p>
        </w:tc>
        <w:tc>
          <w:tcPr>
            <w:tcW w:w="6020" w:type="dxa"/>
            <w:tcBorders>
              <w:top w:val="nil"/>
              <w:left w:val="nil"/>
              <w:bottom w:val="nil"/>
              <w:right w:val="nil"/>
            </w:tcBorders>
            <w:shd w:val="clear" w:color="000000" w:fill="DEE9F7"/>
            <w:noWrap/>
            <w:vAlign w:val="center"/>
            <w:hideMark/>
          </w:tcPr>
          <w:p w14:paraId="33A7A9E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50.0%</w:t>
            </w:r>
          </w:p>
        </w:tc>
      </w:tr>
      <w:tr w:rsidR="002A10E2" w:rsidRPr="00977C72" w14:paraId="7D0E9408"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16A1374" w14:textId="77777777" w:rsidR="002A10E2" w:rsidRPr="00977C72" w:rsidRDefault="002A10E2" w:rsidP="001230D1">
            <w:pPr>
              <w:rPr>
                <w:rFonts w:ascii="Arial" w:hAnsi="Arial" w:cs="Arial"/>
                <w:sz w:val="20"/>
                <w:szCs w:val="20"/>
              </w:rPr>
            </w:pPr>
            <w:r w:rsidRPr="00977C72">
              <w:rPr>
                <w:rFonts w:ascii="Arial" w:hAnsi="Arial" w:cs="Arial"/>
                <w:sz w:val="20"/>
                <w:szCs w:val="20"/>
              </w:rPr>
              <w:t>Rarely</w:t>
            </w:r>
          </w:p>
        </w:tc>
        <w:tc>
          <w:tcPr>
            <w:tcW w:w="6020" w:type="dxa"/>
            <w:tcBorders>
              <w:top w:val="nil"/>
              <w:left w:val="nil"/>
              <w:bottom w:val="nil"/>
              <w:right w:val="nil"/>
            </w:tcBorders>
            <w:shd w:val="clear" w:color="000000" w:fill="DEE9F7"/>
            <w:noWrap/>
            <w:vAlign w:val="center"/>
            <w:hideMark/>
          </w:tcPr>
          <w:p w14:paraId="0D792F0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5.2%</w:t>
            </w:r>
          </w:p>
        </w:tc>
      </w:tr>
      <w:tr w:rsidR="002A10E2" w:rsidRPr="00977C72" w14:paraId="6D5A0CC3"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351EB59" w14:textId="77777777" w:rsidR="002A10E2" w:rsidRPr="00977C72" w:rsidRDefault="002A10E2" w:rsidP="001230D1">
            <w:pPr>
              <w:rPr>
                <w:rFonts w:ascii="Arial" w:hAnsi="Arial" w:cs="Arial"/>
                <w:sz w:val="20"/>
                <w:szCs w:val="20"/>
              </w:rPr>
            </w:pPr>
            <w:r w:rsidRPr="00977C72">
              <w:rPr>
                <w:rFonts w:ascii="Arial" w:hAnsi="Arial" w:cs="Arial"/>
                <w:sz w:val="20"/>
                <w:szCs w:val="20"/>
              </w:rPr>
              <w:t>Never</w:t>
            </w:r>
          </w:p>
        </w:tc>
        <w:tc>
          <w:tcPr>
            <w:tcW w:w="6020" w:type="dxa"/>
            <w:tcBorders>
              <w:top w:val="nil"/>
              <w:left w:val="nil"/>
              <w:bottom w:val="nil"/>
              <w:right w:val="nil"/>
            </w:tcBorders>
            <w:shd w:val="clear" w:color="000000" w:fill="DEE9F7"/>
            <w:noWrap/>
            <w:vAlign w:val="center"/>
            <w:hideMark/>
          </w:tcPr>
          <w:p w14:paraId="68BE734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0.0%</w:t>
            </w:r>
          </w:p>
        </w:tc>
      </w:tr>
      <w:tr w:rsidR="002A10E2" w:rsidRPr="00977C72" w14:paraId="081FDC1C"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32A89318"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7C80016E"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494BD039"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09914E9" w14:textId="77777777" w:rsidTr="001230D1">
        <w:trPr>
          <w:trHeight w:val="500"/>
        </w:trPr>
        <w:tc>
          <w:tcPr>
            <w:tcW w:w="7755" w:type="dxa"/>
            <w:gridSpan w:val="3"/>
            <w:tcBorders>
              <w:top w:val="nil"/>
              <w:left w:val="nil"/>
              <w:bottom w:val="nil"/>
              <w:right w:val="nil"/>
            </w:tcBorders>
            <w:shd w:val="clear" w:color="000000" w:fill="DDDDDD"/>
            <w:vAlign w:val="center"/>
            <w:hideMark/>
          </w:tcPr>
          <w:p w14:paraId="369C98A7"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21. How safe does your child feel at ACLC?</w:t>
            </w:r>
          </w:p>
        </w:tc>
      </w:tr>
      <w:tr w:rsidR="002A10E2" w:rsidRPr="00977C72" w14:paraId="11273C7C" w14:textId="77777777" w:rsidTr="001230D1">
        <w:trPr>
          <w:trHeight w:val="600"/>
        </w:trPr>
        <w:tc>
          <w:tcPr>
            <w:tcW w:w="1735" w:type="dxa"/>
            <w:gridSpan w:val="2"/>
            <w:tcBorders>
              <w:top w:val="nil"/>
              <w:left w:val="nil"/>
              <w:bottom w:val="nil"/>
              <w:right w:val="nil"/>
            </w:tcBorders>
            <w:shd w:val="clear" w:color="000000" w:fill="DEE9F7"/>
            <w:vAlign w:val="center"/>
            <w:hideMark/>
          </w:tcPr>
          <w:p w14:paraId="7BC40B1A"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2AEAEA32"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11A255B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9481CFE" w14:textId="77777777" w:rsidR="002A10E2" w:rsidRPr="00977C72" w:rsidRDefault="002A10E2" w:rsidP="001230D1">
            <w:pPr>
              <w:rPr>
                <w:rFonts w:ascii="Arial" w:hAnsi="Arial" w:cs="Arial"/>
                <w:sz w:val="20"/>
                <w:szCs w:val="20"/>
              </w:rPr>
            </w:pPr>
            <w:r w:rsidRPr="00977C72">
              <w:rPr>
                <w:rFonts w:ascii="Arial" w:hAnsi="Arial" w:cs="Arial"/>
                <w:sz w:val="20"/>
                <w:szCs w:val="20"/>
              </w:rPr>
              <w:t>Very</w:t>
            </w:r>
          </w:p>
        </w:tc>
        <w:tc>
          <w:tcPr>
            <w:tcW w:w="6020" w:type="dxa"/>
            <w:tcBorders>
              <w:top w:val="nil"/>
              <w:left w:val="nil"/>
              <w:bottom w:val="nil"/>
              <w:right w:val="nil"/>
            </w:tcBorders>
            <w:shd w:val="clear" w:color="000000" w:fill="DEE9F7"/>
            <w:noWrap/>
            <w:vAlign w:val="center"/>
            <w:hideMark/>
          </w:tcPr>
          <w:p w14:paraId="4E8CFBBD"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62.1%</w:t>
            </w:r>
          </w:p>
        </w:tc>
      </w:tr>
      <w:tr w:rsidR="002A10E2" w:rsidRPr="00977C72" w14:paraId="7260E57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BBFB922"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w:t>
            </w:r>
          </w:p>
        </w:tc>
        <w:tc>
          <w:tcPr>
            <w:tcW w:w="6020" w:type="dxa"/>
            <w:tcBorders>
              <w:top w:val="nil"/>
              <w:left w:val="nil"/>
              <w:bottom w:val="nil"/>
              <w:right w:val="nil"/>
            </w:tcBorders>
            <w:shd w:val="clear" w:color="000000" w:fill="DEE9F7"/>
            <w:noWrap/>
            <w:vAlign w:val="center"/>
            <w:hideMark/>
          </w:tcPr>
          <w:p w14:paraId="252E0ACB"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36.2%</w:t>
            </w:r>
          </w:p>
        </w:tc>
      </w:tr>
      <w:tr w:rsidR="002A10E2" w:rsidRPr="00977C72" w14:paraId="534DEB98"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A50BACA" w14:textId="77777777" w:rsidR="002A10E2" w:rsidRPr="00977C72" w:rsidRDefault="002A10E2" w:rsidP="001230D1">
            <w:pPr>
              <w:rPr>
                <w:rFonts w:ascii="Arial" w:hAnsi="Arial" w:cs="Arial"/>
                <w:sz w:val="20"/>
                <w:szCs w:val="20"/>
              </w:rPr>
            </w:pPr>
            <w:r w:rsidRPr="00977C72">
              <w:rPr>
                <w:rFonts w:ascii="Arial" w:hAnsi="Arial" w:cs="Arial"/>
                <w:sz w:val="20"/>
                <w:szCs w:val="20"/>
              </w:rPr>
              <w:t>Slightly</w:t>
            </w:r>
          </w:p>
        </w:tc>
        <w:tc>
          <w:tcPr>
            <w:tcW w:w="6020" w:type="dxa"/>
            <w:tcBorders>
              <w:top w:val="nil"/>
              <w:left w:val="nil"/>
              <w:bottom w:val="nil"/>
              <w:right w:val="nil"/>
            </w:tcBorders>
            <w:shd w:val="clear" w:color="000000" w:fill="DEE9F7"/>
            <w:noWrap/>
            <w:vAlign w:val="center"/>
            <w:hideMark/>
          </w:tcPr>
          <w:p w14:paraId="561A8AD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035E3050"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F53FF9B" w14:textId="77777777" w:rsidR="002A10E2" w:rsidRPr="00977C72" w:rsidRDefault="002A10E2" w:rsidP="001230D1">
            <w:pPr>
              <w:rPr>
                <w:rFonts w:ascii="Arial" w:hAnsi="Arial" w:cs="Arial"/>
                <w:sz w:val="20"/>
                <w:szCs w:val="20"/>
              </w:rPr>
            </w:pPr>
            <w:r w:rsidRPr="00977C72">
              <w:rPr>
                <w:rFonts w:ascii="Arial" w:hAnsi="Arial" w:cs="Arial"/>
                <w:sz w:val="20"/>
                <w:szCs w:val="20"/>
              </w:rPr>
              <w:t>Not at all</w:t>
            </w:r>
          </w:p>
        </w:tc>
        <w:tc>
          <w:tcPr>
            <w:tcW w:w="6020" w:type="dxa"/>
            <w:tcBorders>
              <w:top w:val="nil"/>
              <w:left w:val="nil"/>
              <w:bottom w:val="nil"/>
              <w:right w:val="nil"/>
            </w:tcBorders>
            <w:shd w:val="clear" w:color="000000" w:fill="DEE9F7"/>
            <w:noWrap/>
            <w:vAlign w:val="center"/>
            <w:hideMark/>
          </w:tcPr>
          <w:p w14:paraId="0481D1E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0.0%</w:t>
            </w:r>
          </w:p>
        </w:tc>
      </w:tr>
      <w:tr w:rsidR="002A10E2" w:rsidRPr="00977C72" w14:paraId="198957BC"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4F7012AD"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461B8C8"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44F77574"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64ED95A" w14:textId="77777777" w:rsidTr="001230D1">
        <w:trPr>
          <w:trHeight w:val="500"/>
        </w:trPr>
        <w:tc>
          <w:tcPr>
            <w:tcW w:w="7755" w:type="dxa"/>
            <w:gridSpan w:val="3"/>
            <w:tcBorders>
              <w:top w:val="nil"/>
              <w:left w:val="nil"/>
              <w:bottom w:val="nil"/>
              <w:right w:val="nil"/>
            </w:tcBorders>
            <w:shd w:val="clear" w:color="000000" w:fill="DDDDDD"/>
            <w:vAlign w:val="center"/>
            <w:hideMark/>
          </w:tcPr>
          <w:p w14:paraId="26A1BFFB"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22. I know how to become an active participant in ACLC's democratic processes.</w:t>
            </w:r>
          </w:p>
        </w:tc>
      </w:tr>
      <w:tr w:rsidR="002A10E2" w:rsidRPr="00977C72" w14:paraId="0D4F5BE5" w14:textId="77777777" w:rsidTr="001230D1">
        <w:trPr>
          <w:trHeight w:val="600"/>
        </w:trPr>
        <w:tc>
          <w:tcPr>
            <w:tcW w:w="1735" w:type="dxa"/>
            <w:gridSpan w:val="2"/>
            <w:tcBorders>
              <w:top w:val="nil"/>
              <w:left w:val="nil"/>
              <w:bottom w:val="nil"/>
              <w:right w:val="nil"/>
            </w:tcBorders>
            <w:shd w:val="clear" w:color="000000" w:fill="DEE9F7"/>
            <w:vAlign w:val="center"/>
            <w:hideMark/>
          </w:tcPr>
          <w:p w14:paraId="39F50B04"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08B47093"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340E7171"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8852547"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66F3DA66"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31.0%</w:t>
            </w:r>
          </w:p>
        </w:tc>
      </w:tr>
      <w:tr w:rsidR="002A10E2" w:rsidRPr="00977C72" w14:paraId="2A1A2954"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922D598"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3868DE05"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48.3%</w:t>
            </w:r>
          </w:p>
        </w:tc>
      </w:tr>
      <w:tr w:rsidR="002A10E2" w:rsidRPr="00977C72" w14:paraId="2B0E5D7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8B0483E"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2DD04C5D"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17.2%</w:t>
            </w:r>
          </w:p>
        </w:tc>
      </w:tr>
      <w:tr w:rsidR="002A10E2" w:rsidRPr="00977C72" w14:paraId="483C11A0"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1242AE4"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438E616B"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w:t>
            </w:r>
          </w:p>
        </w:tc>
      </w:tr>
      <w:tr w:rsidR="002A10E2" w:rsidRPr="00977C72" w14:paraId="2B870D54"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437CF31A"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4DCE42E9"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77172408"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7A8FD39C" w14:textId="77777777" w:rsidTr="001230D1">
        <w:trPr>
          <w:trHeight w:val="500"/>
        </w:trPr>
        <w:tc>
          <w:tcPr>
            <w:tcW w:w="7755" w:type="dxa"/>
            <w:gridSpan w:val="3"/>
            <w:tcBorders>
              <w:top w:val="nil"/>
              <w:left w:val="nil"/>
              <w:bottom w:val="nil"/>
              <w:right w:val="nil"/>
            </w:tcBorders>
            <w:shd w:val="clear" w:color="000000" w:fill="DDDDDD"/>
            <w:vAlign w:val="center"/>
            <w:hideMark/>
          </w:tcPr>
          <w:p w14:paraId="7BB56FD2"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23. List 2 strengths of the ACLC program for your learner.</w:t>
            </w:r>
          </w:p>
        </w:tc>
      </w:tr>
      <w:tr w:rsidR="002A10E2" w:rsidRPr="00977C72" w14:paraId="160AC639" w14:textId="77777777" w:rsidTr="001230D1">
        <w:trPr>
          <w:trHeight w:val="600"/>
        </w:trPr>
        <w:tc>
          <w:tcPr>
            <w:tcW w:w="1735" w:type="dxa"/>
            <w:gridSpan w:val="2"/>
            <w:tcBorders>
              <w:top w:val="nil"/>
              <w:left w:val="nil"/>
              <w:bottom w:val="nil"/>
              <w:right w:val="nil"/>
            </w:tcBorders>
            <w:shd w:val="clear" w:color="000000" w:fill="DEE9F7"/>
            <w:vAlign w:val="center"/>
            <w:hideMark/>
          </w:tcPr>
          <w:p w14:paraId="7AB5F870"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3208C8C4"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278D103A"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66322F8" w14:textId="77777777" w:rsidR="002A10E2" w:rsidRPr="00977C72" w:rsidRDefault="002A10E2" w:rsidP="001230D1">
            <w:pPr>
              <w:rPr>
                <w:rFonts w:ascii="Arial" w:hAnsi="Arial" w:cs="Arial"/>
                <w:sz w:val="20"/>
                <w:szCs w:val="20"/>
              </w:rPr>
            </w:pPr>
            <w:r w:rsidRPr="00977C72">
              <w:rPr>
                <w:rFonts w:ascii="Arial" w:hAnsi="Arial" w:cs="Arial"/>
                <w:sz w:val="20"/>
                <w:szCs w:val="20"/>
              </w:rPr>
              <w:t>1.</w:t>
            </w:r>
          </w:p>
        </w:tc>
        <w:tc>
          <w:tcPr>
            <w:tcW w:w="6020" w:type="dxa"/>
            <w:tcBorders>
              <w:top w:val="nil"/>
              <w:left w:val="nil"/>
              <w:bottom w:val="nil"/>
              <w:right w:val="nil"/>
            </w:tcBorders>
            <w:shd w:val="clear" w:color="000000" w:fill="DEE9F7"/>
            <w:noWrap/>
            <w:vAlign w:val="center"/>
            <w:hideMark/>
          </w:tcPr>
          <w:p w14:paraId="144148A8"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100.0%</w:t>
            </w:r>
          </w:p>
        </w:tc>
      </w:tr>
      <w:tr w:rsidR="002A10E2" w:rsidRPr="00977C72" w14:paraId="396E3B06"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9B44793" w14:textId="77777777" w:rsidR="002A10E2" w:rsidRPr="00977C72" w:rsidRDefault="002A10E2" w:rsidP="001230D1">
            <w:pPr>
              <w:rPr>
                <w:rFonts w:ascii="Arial" w:hAnsi="Arial" w:cs="Arial"/>
                <w:sz w:val="20"/>
                <w:szCs w:val="20"/>
              </w:rPr>
            </w:pPr>
            <w:r w:rsidRPr="00977C72">
              <w:rPr>
                <w:rFonts w:ascii="Arial" w:hAnsi="Arial" w:cs="Arial"/>
                <w:sz w:val="20"/>
                <w:szCs w:val="20"/>
              </w:rPr>
              <w:t>2.</w:t>
            </w:r>
          </w:p>
        </w:tc>
        <w:tc>
          <w:tcPr>
            <w:tcW w:w="6020" w:type="dxa"/>
            <w:tcBorders>
              <w:top w:val="nil"/>
              <w:left w:val="nil"/>
              <w:bottom w:val="nil"/>
              <w:right w:val="nil"/>
            </w:tcBorders>
            <w:shd w:val="clear" w:color="000000" w:fill="DEE9F7"/>
            <w:noWrap/>
            <w:vAlign w:val="center"/>
            <w:hideMark/>
          </w:tcPr>
          <w:p w14:paraId="442ACFA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91.4%</w:t>
            </w:r>
          </w:p>
        </w:tc>
      </w:tr>
      <w:tr w:rsidR="002A10E2" w:rsidRPr="00977C72" w14:paraId="78AD38B7"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54DB35D6"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64709126"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2865CCDA"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1AC4DBF7" w14:textId="77777777" w:rsidTr="001230D1">
        <w:trPr>
          <w:trHeight w:val="500"/>
        </w:trPr>
        <w:tc>
          <w:tcPr>
            <w:tcW w:w="7755" w:type="dxa"/>
            <w:gridSpan w:val="3"/>
            <w:tcBorders>
              <w:top w:val="nil"/>
              <w:left w:val="nil"/>
              <w:bottom w:val="nil"/>
              <w:right w:val="nil"/>
            </w:tcBorders>
            <w:shd w:val="clear" w:color="000000" w:fill="DDDDDD"/>
            <w:vAlign w:val="center"/>
            <w:hideMark/>
          </w:tcPr>
          <w:p w14:paraId="207099B1"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24. List 2 things that could be improved at ACLC.</w:t>
            </w:r>
          </w:p>
        </w:tc>
      </w:tr>
      <w:tr w:rsidR="002A10E2" w:rsidRPr="00977C72" w14:paraId="240CE12D" w14:textId="77777777" w:rsidTr="001230D1">
        <w:trPr>
          <w:trHeight w:val="600"/>
        </w:trPr>
        <w:tc>
          <w:tcPr>
            <w:tcW w:w="1735" w:type="dxa"/>
            <w:gridSpan w:val="2"/>
            <w:tcBorders>
              <w:top w:val="nil"/>
              <w:left w:val="nil"/>
              <w:bottom w:val="nil"/>
              <w:right w:val="nil"/>
            </w:tcBorders>
            <w:shd w:val="clear" w:color="000000" w:fill="DEE9F7"/>
            <w:vAlign w:val="center"/>
            <w:hideMark/>
          </w:tcPr>
          <w:p w14:paraId="0D376335"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20E59EE1"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50B404D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D27411C" w14:textId="77777777" w:rsidR="002A10E2" w:rsidRPr="00977C72" w:rsidRDefault="002A10E2" w:rsidP="001230D1">
            <w:pPr>
              <w:rPr>
                <w:rFonts w:ascii="Arial" w:hAnsi="Arial" w:cs="Arial"/>
                <w:sz w:val="20"/>
                <w:szCs w:val="20"/>
              </w:rPr>
            </w:pPr>
            <w:r w:rsidRPr="00977C72">
              <w:rPr>
                <w:rFonts w:ascii="Arial" w:hAnsi="Arial" w:cs="Arial"/>
                <w:sz w:val="20"/>
                <w:szCs w:val="20"/>
              </w:rPr>
              <w:t>1.</w:t>
            </w:r>
          </w:p>
        </w:tc>
        <w:tc>
          <w:tcPr>
            <w:tcW w:w="6020" w:type="dxa"/>
            <w:tcBorders>
              <w:top w:val="nil"/>
              <w:left w:val="nil"/>
              <w:bottom w:val="nil"/>
              <w:right w:val="nil"/>
            </w:tcBorders>
            <w:shd w:val="clear" w:color="000000" w:fill="DEE9F7"/>
            <w:noWrap/>
            <w:vAlign w:val="center"/>
            <w:hideMark/>
          </w:tcPr>
          <w:p w14:paraId="05F986C6"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100.0%</w:t>
            </w:r>
          </w:p>
        </w:tc>
      </w:tr>
      <w:tr w:rsidR="002A10E2" w:rsidRPr="00977C72" w14:paraId="08E7078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252B6F33" w14:textId="77777777" w:rsidR="002A10E2" w:rsidRPr="00977C72" w:rsidRDefault="002A10E2" w:rsidP="001230D1">
            <w:pPr>
              <w:rPr>
                <w:rFonts w:ascii="Arial" w:hAnsi="Arial" w:cs="Arial"/>
                <w:sz w:val="20"/>
                <w:szCs w:val="20"/>
              </w:rPr>
            </w:pPr>
            <w:r w:rsidRPr="00977C72">
              <w:rPr>
                <w:rFonts w:ascii="Arial" w:hAnsi="Arial" w:cs="Arial"/>
                <w:sz w:val="20"/>
                <w:szCs w:val="20"/>
              </w:rPr>
              <w:t>2.</w:t>
            </w:r>
          </w:p>
        </w:tc>
        <w:tc>
          <w:tcPr>
            <w:tcW w:w="6020" w:type="dxa"/>
            <w:tcBorders>
              <w:top w:val="nil"/>
              <w:left w:val="nil"/>
              <w:bottom w:val="nil"/>
              <w:right w:val="nil"/>
            </w:tcBorders>
            <w:shd w:val="clear" w:color="000000" w:fill="DEE9F7"/>
            <w:noWrap/>
            <w:vAlign w:val="center"/>
            <w:hideMark/>
          </w:tcPr>
          <w:p w14:paraId="0E55B3F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93.1%</w:t>
            </w:r>
          </w:p>
        </w:tc>
      </w:tr>
      <w:tr w:rsidR="002A10E2" w:rsidRPr="00977C72" w14:paraId="150AF2F4"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2218308A"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77DD5DB3"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601745CB"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00F98D2A" w14:textId="77777777" w:rsidTr="001230D1">
        <w:trPr>
          <w:trHeight w:val="500"/>
        </w:trPr>
        <w:tc>
          <w:tcPr>
            <w:tcW w:w="7755" w:type="dxa"/>
            <w:gridSpan w:val="3"/>
            <w:tcBorders>
              <w:top w:val="nil"/>
              <w:left w:val="nil"/>
              <w:bottom w:val="nil"/>
              <w:right w:val="nil"/>
            </w:tcBorders>
            <w:shd w:val="clear" w:color="000000" w:fill="DDDDDD"/>
            <w:vAlign w:val="center"/>
            <w:hideMark/>
          </w:tcPr>
          <w:p w14:paraId="1BCF7649"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 xml:space="preserve">25. What is your satisfaction with the overall quality of instruction at </w:t>
            </w:r>
            <w:proofErr w:type="gramStart"/>
            <w:r w:rsidRPr="00977C72">
              <w:rPr>
                <w:rFonts w:ascii="Arial" w:hAnsi="Arial" w:cs="Arial"/>
                <w:b/>
                <w:bCs/>
                <w:sz w:val="20"/>
                <w:szCs w:val="20"/>
              </w:rPr>
              <w:t>ACLC.</w:t>
            </w:r>
            <w:proofErr w:type="gramEnd"/>
          </w:p>
        </w:tc>
      </w:tr>
      <w:tr w:rsidR="002A10E2" w:rsidRPr="00977C72" w14:paraId="4D33B74B" w14:textId="77777777" w:rsidTr="001230D1">
        <w:trPr>
          <w:trHeight w:val="600"/>
        </w:trPr>
        <w:tc>
          <w:tcPr>
            <w:tcW w:w="1735" w:type="dxa"/>
            <w:gridSpan w:val="2"/>
            <w:tcBorders>
              <w:top w:val="nil"/>
              <w:left w:val="nil"/>
              <w:bottom w:val="nil"/>
              <w:right w:val="nil"/>
            </w:tcBorders>
            <w:shd w:val="clear" w:color="000000" w:fill="DEE9F7"/>
            <w:vAlign w:val="center"/>
            <w:hideMark/>
          </w:tcPr>
          <w:p w14:paraId="00A9320B"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75F182CC"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115310CD"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40B880B" w14:textId="77777777" w:rsidR="002A10E2" w:rsidRPr="00977C72" w:rsidRDefault="002A10E2" w:rsidP="001230D1">
            <w:pPr>
              <w:rPr>
                <w:rFonts w:ascii="Arial" w:hAnsi="Arial" w:cs="Arial"/>
                <w:sz w:val="20"/>
                <w:szCs w:val="20"/>
              </w:rPr>
            </w:pPr>
            <w:r w:rsidRPr="00977C72">
              <w:rPr>
                <w:rFonts w:ascii="Arial" w:hAnsi="Arial" w:cs="Arial"/>
                <w:sz w:val="20"/>
                <w:szCs w:val="20"/>
              </w:rPr>
              <w:t>Very satisfied</w:t>
            </w:r>
          </w:p>
        </w:tc>
        <w:tc>
          <w:tcPr>
            <w:tcW w:w="6020" w:type="dxa"/>
            <w:tcBorders>
              <w:top w:val="nil"/>
              <w:left w:val="nil"/>
              <w:bottom w:val="nil"/>
              <w:right w:val="nil"/>
            </w:tcBorders>
            <w:shd w:val="clear" w:color="000000" w:fill="DEE9F7"/>
            <w:noWrap/>
            <w:vAlign w:val="center"/>
            <w:hideMark/>
          </w:tcPr>
          <w:p w14:paraId="596EF8FE"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31.0%</w:t>
            </w:r>
          </w:p>
        </w:tc>
      </w:tr>
      <w:tr w:rsidR="002A10E2" w:rsidRPr="00977C72" w14:paraId="26C755E9" w14:textId="77777777" w:rsidTr="001230D1">
        <w:trPr>
          <w:trHeight w:val="240"/>
        </w:trPr>
        <w:tc>
          <w:tcPr>
            <w:tcW w:w="1735" w:type="dxa"/>
            <w:gridSpan w:val="2"/>
            <w:tcBorders>
              <w:top w:val="nil"/>
              <w:left w:val="nil"/>
              <w:bottom w:val="nil"/>
              <w:right w:val="nil"/>
            </w:tcBorders>
            <w:shd w:val="clear" w:color="000000" w:fill="EEEEEE"/>
            <w:vAlign w:val="bottom"/>
            <w:hideMark/>
          </w:tcPr>
          <w:p w14:paraId="3AB84ADC"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 satisfied</w:t>
            </w:r>
          </w:p>
        </w:tc>
        <w:tc>
          <w:tcPr>
            <w:tcW w:w="6020" w:type="dxa"/>
            <w:tcBorders>
              <w:top w:val="nil"/>
              <w:left w:val="nil"/>
              <w:bottom w:val="nil"/>
              <w:right w:val="nil"/>
            </w:tcBorders>
            <w:shd w:val="clear" w:color="000000" w:fill="DEE9F7"/>
            <w:noWrap/>
            <w:vAlign w:val="center"/>
            <w:hideMark/>
          </w:tcPr>
          <w:p w14:paraId="4B1CB13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58.6%</w:t>
            </w:r>
          </w:p>
        </w:tc>
      </w:tr>
      <w:tr w:rsidR="002A10E2" w:rsidRPr="00977C72" w14:paraId="3F99EB5A" w14:textId="77777777" w:rsidTr="001230D1">
        <w:trPr>
          <w:trHeight w:val="240"/>
        </w:trPr>
        <w:tc>
          <w:tcPr>
            <w:tcW w:w="1735" w:type="dxa"/>
            <w:gridSpan w:val="2"/>
            <w:tcBorders>
              <w:top w:val="nil"/>
              <w:left w:val="nil"/>
              <w:bottom w:val="nil"/>
              <w:right w:val="nil"/>
            </w:tcBorders>
            <w:shd w:val="clear" w:color="000000" w:fill="EEEEEE"/>
            <w:vAlign w:val="bottom"/>
            <w:hideMark/>
          </w:tcPr>
          <w:p w14:paraId="483797B2" w14:textId="77777777" w:rsidR="002A10E2" w:rsidRPr="00977C72" w:rsidRDefault="002A10E2" w:rsidP="001230D1">
            <w:pPr>
              <w:rPr>
                <w:rFonts w:ascii="Arial" w:hAnsi="Arial" w:cs="Arial"/>
                <w:sz w:val="20"/>
                <w:szCs w:val="20"/>
              </w:rPr>
            </w:pPr>
            <w:r w:rsidRPr="00977C72">
              <w:rPr>
                <w:rFonts w:ascii="Arial" w:hAnsi="Arial" w:cs="Arial"/>
                <w:sz w:val="20"/>
                <w:szCs w:val="20"/>
              </w:rPr>
              <w:t>Moderately dissatisfied</w:t>
            </w:r>
          </w:p>
        </w:tc>
        <w:tc>
          <w:tcPr>
            <w:tcW w:w="6020" w:type="dxa"/>
            <w:tcBorders>
              <w:top w:val="nil"/>
              <w:left w:val="nil"/>
              <w:bottom w:val="nil"/>
              <w:right w:val="nil"/>
            </w:tcBorders>
            <w:shd w:val="clear" w:color="000000" w:fill="DEE9F7"/>
            <w:noWrap/>
            <w:vAlign w:val="center"/>
            <w:hideMark/>
          </w:tcPr>
          <w:p w14:paraId="17C36F84"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6.9%</w:t>
            </w:r>
          </w:p>
        </w:tc>
      </w:tr>
      <w:tr w:rsidR="002A10E2" w:rsidRPr="00977C72" w14:paraId="032F2205" w14:textId="77777777" w:rsidTr="001230D1">
        <w:trPr>
          <w:trHeight w:val="240"/>
        </w:trPr>
        <w:tc>
          <w:tcPr>
            <w:tcW w:w="1735" w:type="dxa"/>
            <w:gridSpan w:val="2"/>
            <w:tcBorders>
              <w:top w:val="nil"/>
              <w:left w:val="nil"/>
              <w:bottom w:val="nil"/>
              <w:right w:val="nil"/>
            </w:tcBorders>
            <w:shd w:val="clear" w:color="000000" w:fill="EEEEEE"/>
            <w:vAlign w:val="bottom"/>
            <w:hideMark/>
          </w:tcPr>
          <w:p w14:paraId="0EE6B1B7" w14:textId="77777777" w:rsidR="002A10E2" w:rsidRPr="00977C72" w:rsidRDefault="002A10E2" w:rsidP="001230D1">
            <w:pPr>
              <w:rPr>
                <w:rFonts w:ascii="Arial" w:hAnsi="Arial" w:cs="Arial"/>
                <w:sz w:val="20"/>
                <w:szCs w:val="20"/>
              </w:rPr>
            </w:pPr>
            <w:r w:rsidRPr="00977C72">
              <w:rPr>
                <w:rFonts w:ascii="Arial" w:hAnsi="Arial" w:cs="Arial"/>
                <w:sz w:val="20"/>
                <w:szCs w:val="20"/>
              </w:rPr>
              <w:t>Very dissatisfied</w:t>
            </w:r>
          </w:p>
        </w:tc>
        <w:tc>
          <w:tcPr>
            <w:tcW w:w="6020" w:type="dxa"/>
            <w:tcBorders>
              <w:top w:val="nil"/>
              <w:left w:val="nil"/>
              <w:bottom w:val="nil"/>
              <w:right w:val="nil"/>
            </w:tcBorders>
            <w:shd w:val="clear" w:color="000000" w:fill="DEE9F7"/>
            <w:noWrap/>
            <w:vAlign w:val="center"/>
            <w:hideMark/>
          </w:tcPr>
          <w:p w14:paraId="433C810A"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w:t>
            </w:r>
          </w:p>
        </w:tc>
      </w:tr>
      <w:tr w:rsidR="002A10E2" w:rsidRPr="00977C72" w14:paraId="194DBABB" w14:textId="77777777" w:rsidTr="001230D1">
        <w:trPr>
          <w:trHeight w:val="240"/>
        </w:trPr>
        <w:tc>
          <w:tcPr>
            <w:tcW w:w="7755" w:type="dxa"/>
            <w:gridSpan w:val="3"/>
            <w:tcBorders>
              <w:top w:val="nil"/>
              <w:left w:val="nil"/>
              <w:bottom w:val="nil"/>
              <w:right w:val="nil"/>
            </w:tcBorders>
            <w:shd w:val="clear" w:color="000000" w:fill="EEEEEE"/>
            <w:vAlign w:val="bottom"/>
            <w:hideMark/>
          </w:tcPr>
          <w:p w14:paraId="4238D4EF" w14:textId="77777777" w:rsidR="002A10E2" w:rsidRPr="00977C72" w:rsidRDefault="002A10E2" w:rsidP="001230D1">
            <w:pPr>
              <w:rPr>
                <w:rFonts w:ascii="Arial" w:hAnsi="Arial" w:cs="Arial"/>
                <w:sz w:val="20"/>
                <w:szCs w:val="20"/>
              </w:rPr>
            </w:pPr>
            <w:r w:rsidRPr="00977C72">
              <w:rPr>
                <w:rFonts w:ascii="Arial" w:hAnsi="Arial" w:cs="Arial"/>
                <w:sz w:val="20"/>
                <w:szCs w:val="20"/>
              </w:rPr>
              <w:t>Explain.</w:t>
            </w:r>
          </w:p>
        </w:tc>
      </w:tr>
      <w:tr w:rsidR="002A10E2" w:rsidRPr="00977C72" w14:paraId="0E57430C"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5601639C"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43F1EE25"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44B3E200"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3ABEF68E" w14:textId="77777777" w:rsidTr="001230D1">
        <w:trPr>
          <w:trHeight w:val="500"/>
        </w:trPr>
        <w:tc>
          <w:tcPr>
            <w:tcW w:w="7755" w:type="dxa"/>
            <w:gridSpan w:val="3"/>
            <w:tcBorders>
              <w:top w:val="nil"/>
              <w:left w:val="nil"/>
              <w:bottom w:val="nil"/>
              <w:right w:val="nil"/>
            </w:tcBorders>
            <w:shd w:val="clear" w:color="000000" w:fill="DDDDDD"/>
            <w:vAlign w:val="center"/>
            <w:hideMark/>
          </w:tcPr>
          <w:p w14:paraId="19465887"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26.  I would recommend ACLC for other parents and learners.</w:t>
            </w:r>
          </w:p>
        </w:tc>
      </w:tr>
      <w:tr w:rsidR="002A10E2" w:rsidRPr="00977C72" w14:paraId="1D69AF98" w14:textId="77777777" w:rsidTr="001230D1">
        <w:trPr>
          <w:trHeight w:val="600"/>
        </w:trPr>
        <w:tc>
          <w:tcPr>
            <w:tcW w:w="1735" w:type="dxa"/>
            <w:gridSpan w:val="2"/>
            <w:tcBorders>
              <w:top w:val="nil"/>
              <w:left w:val="nil"/>
              <w:bottom w:val="nil"/>
              <w:right w:val="nil"/>
            </w:tcBorders>
            <w:shd w:val="clear" w:color="000000" w:fill="DEE9F7"/>
            <w:vAlign w:val="center"/>
            <w:hideMark/>
          </w:tcPr>
          <w:p w14:paraId="4B057250"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2AFF40E7"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26353C4A"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A820D3E"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6A42F81C"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36.2%</w:t>
            </w:r>
          </w:p>
        </w:tc>
      </w:tr>
      <w:tr w:rsidR="002A10E2" w:rsidRPr="00977C72" w14:paraId="1867C95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356AEDC"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0F7F0ECF"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51.7%</w:t>
            </w:r>
          </w:p>
        </w:tc>
      </w:tr>
      <w:tr w:rsidR="002A10E2" w:rsidRPr="00977C72" w14:paraId="74182E94" w14:textId="77777777" w:rsidTr="001230D1">
        <w:trPr>
          <w:trHeight w:val="240"/>
        </w:trPr>
        <w:tc>
          <w:tcPr>
            <w:tcW w:w="1735" w:type="dxa"/>
            <w:gridSpan w:val="2"/>
            <w:tcBorders>
              <w:top w:val="nil"/>
              <w:left w:val="nil"/>
              <w:bottom w:val="nil"/>
              <w:right w:val="nil"/>
            </w:tcBorders>
            <w:shd w:val="clear" w:color="000000" w:fill="EEEEEE"/>
            <w:vAlign w:val="bottom"/>
            <w:hideMark/>
          </w:tcPr>
          <w:p w14:paraId="60A47DB3"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21772D79"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8.6%</w:t>
            </w:r>
          </w:p>
        </w:tc>
      </w:tr>
      <w:tr w:rsidR="002A10E2" w:rsidRPr="00977C72" w14:paraId="7F027C2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EBFE9BC"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0376C8D0"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3.4%</w:t>
            </w:r>
          </w:p>
        </w:tc>
      </w:tr>
      <w:tr w:rsidR="002A10E2" w:rsidRPr="00977C72" w14:paraId="6916FBA7"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1D628F0F"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926013F"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31C12144"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501302A5" w14:textId="77777777" w:rsidTr="001230D1">
        <w:trPr>
          <w:trHeight w:val="500"/>
        </w:trPr>
        <w:tc>
          <w:tcPr>
            <w:tcW w:w="7755" w:type="dxa"/>
            <w:gridSpan w:val="3"/>
            <w:tcBorders>
              <w:top w:val="nil"/>
              <w:left w:val="nil"/>
              <w:bottom w:val="nil"/>
              <w:right w:val="nil"/>
            </w:tcBorders>
            <w:shd w:val="clear" w:color="000000" w:fill="DDDDDD"/>
            <w:vAlign w:val="center"/>
            <w:hideMark/>
          </w:tcPr>
          <w:p w14:paraId="57721EC3" w14:textId="77777777" w:rsidR="002A10E2" w:rsidRPr="00977C72" w:rsidRDefault="002A10E2" w:rsidP="001230D1">
            <w:pPr>
              <w:rPr>
                <w:rFonts w:ascii="Arial" w:hAnsi="Arial" w:cs="Arial"/>
                <w:b/>
                <w:bCs/>
                <w:sz w:val="20"/>
                <w:szCs w:val="20"/>
              </w:rPr>
            </w:pPr>
            <w:r w:rsidRPr="00977C72">
              <w:rPr>
                <w:rFonts w:ascii="Arial" w:hAnsi="Arial" w:cs="Arial"/>
                <w:b/>
                <w:bCs/>
                <w:sz w:val="20"/>
                <w:szCs w:val="20"/>
              </w:rPr>
              <w:t>27.  My child enjoys going to ACLC.</w:t>
            </w:r>
          </w:p>
        </w:tc>
      </w:tr>
      <w:tr w:rsidR="002A10E2" w:rsidRPr="00977C72" w14:paraId="0EE3B1F8" w14:textId="77777777" w:rsidTr="001230D1">
        <w:trPr>
          <w:trHeight w:val="600"/>
        </w:trPr>
        <w:tc>
          <w:tcPr>
            <w:tcW w:w="1735" w:type="dxa"/>
            <w:gridSpan w:val="2"/>
            <w:tcBorders>
              <w:top w:val="nil"/>
              <w:left w:val="nil"/>
              <w:bottom w:val="nil"/>
              <w:right w:val="nil"/>
            </w:tcBorders>
            <w:shd w:val="clear" w:color="000000" w:fill="DEE9F7"/>
            <w:vAlign w:val="center"/>
            <w:hideMark/>
          </w:tcPr>
          <w:p w14:paraId="04594BB0" w14:textId="77777777" w:rsidR="002A10E2" w:rsidRPr="00977C72" w:rsidRDefault="002A10E2" w:rsidP="001230D1">
            <w:pPr>
              <w:rPr>
                <w:rFonts w:ascii="Arial" w:hAnsi="Arial" w:cs="Arial"/>
                <w:b/>
                <w:bCs/>
                <w:color w:val="000000"/>
                <w:sz w:val="20"/>
                <w:szCs w:val="20"/>
              </w:rPr>
            </w:pPr>
            <w:r w:rsidRPr="00977C72">
              <w:rPr>
                <w:rFonts w:ascii="Arial" w:hAnsi="Arial" w:cs="Arial"/>
                <w:b/>
                <w:bCs/>
                <w:color w:val="000000"/>
                <w:sz w:val="20"/>
                <w:szCs w:val="20"/>
              </w:rPr>
              <w:t>Answer Options</w:t>
            </w:r>
          </w:p>
        </w:tc>
        <w:tc>
          <w:tcPr>
            <w:tcW w:w="6020" w:type="dxa"/>
            <w:tcBorders>
              <w:top w:val="nil"/>
              <w:left w:val="nil"/>
              <w:bottom w:val="nil"/>
              <w:right w:val="nil"/>
            </w:tcBorders>
            <w:shd w:val="clear" w:color="000000" w:fill="CDD8E6"/>
            <w:vAlign w:val="center"/>
            <w:hideMark/>
          </w:tcPr>
          <w:p w14:paraId="70B946F2" w14:textId="77777777" w:rsidR="002A10E2" w:rsidRPr="00977C72" w:rsidRDefault="002A10E2" w:rsidP="001230D1">
            <w:pPr>
              <w:jc w:val="center"/>
              <w:rPr>
                <w:rFonts w:ascii="Arial" w:hAnsi="Arial" w:cs="Arial"/>
                <w:b/>
                <w:bCs/>
                <w:color w:val="000000"/>
                <w:sz w:val="20"/>
                <w:szCs w:val="20"/>
              </w:rPr>
            </w:pPr>
            <w:r w:rsidRPr="00977C72">
              <w:rPr>
                <w:rFonts w:ascii="Arial" w:hAnsi="Arial" w:cs="Arial"/>
                <w:b/>
                <w:bCs/>
                <w:color w:val="000000"/>
                <w:sz w:val="20"/>
                <w:szCs w:val="20"/>
              </w:rPr>
              <w:t>Response Percent</w:t>
            </w:r>
          </w:p>
        </w:tc>
      </w:tr>
      <w:tr w:rsidR="002A10E2" w:rsidRPr="00977C72" w14:paraId="222EEFAC" w14:textId="77777777" w:rsidTr="001230D1">
        <w:trPr>
          <w:trHeight w:val="240"/>
        </w:trPr>
        <w:tc>
          <w:tcPr>
            <w:tcW w:w="1735" w:type="dxa"/>
            <w:gridSpan w:val="2"/>
            <w:tcBorders>
              <w:top w:val="nil"/>
              <w:left w:val="nil"/>
              <w:bottom w:val="nil"/>
              <w:right w:val="nil"/>
            </w:tcBorders>
            <w:shd w:val="clear" w:color="000000" w:fill="EEEEEE"/>
            <w:vAlign w:val="bottom"/>
            <w:hideMark/>
          </w:tcPr>
          <w:p w14:paraId="502F3AE7" w14:textId="77777777" w:rsidR="002A10E2" w:rsidRPr="00977C72" w:rsidRDefault="002A10E2" w:rsidP="001230D1">
            <w:pPr>
              <w:rPr>
                <w:rFonts w:ascii="Arial" w:hAnsi="Arial" w:cs="Arial"/>
                <w:sz w:val="20"/>
                <w:szCs w:val="20"/>
              </w:rPr>
            </w:pPr>
            <w:r w:rsidRPr="00977C72">
              <w:rPr>
                <w:rFonts w:ascii="Arial" w:hAnsi="Arial" w:cs="Arial"/>
                <w:sz w:val="20"/>
                <w:szCs w:val="20"/>
              </w:rPr>
              <w:t>Strongly Agree</w:t>
            </w:r>
          </w:p>
        </w:tc>
        <w:tc>
          <w:tcPr>
            <w:tcW w:w="6020" w:type="dxa"/>
            <w:tcBorders>
              <w:top w:val="nil"/>
              <w:left w:val="nil"/>
              <w:bottom w:val="nil"/>
              <w:right w:val="nil"/>
            </w:tcBorders>
            <w:shd w:val="clear" w:color="000000" w:fill="DEE9F7"/>
            <w:noWrap/>
            <w:vAlign w:val="center"/>
            <w:hideMark/>
          </w:tcPr>
          <w:p w14:paraId="3EF39885"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39.7%</w:t>
            </w:r>
          </w:p>
        </w:tc>
      </w:tr>
      <w:tr w:rsidR="002A10E2" w:rsidRPr="00977C72" w14:paraId="649A8FD9" w14:textId="77777777" w:rsidTr="001230D1">
        <w:trPr>
          <w:trHeight w:val="240"/>
        </w:trPr>
        <w:tc>
          <w:tcPr>
            <w:tcW w:w="1735" w:type="dxa"/>
            <w:gridSpan w:val="2"/>
            <w:tcBorders>
              <w:top w:val="nil"/>
              <w:left w:val="nil"/>
              <w:bottom w:val="nil"/>
              <w:right w:val="nil"/>
            </w:tcBorders>
            <w:shd w:val="clear" w:color="000000" w:fill="EEEEEE"/>
            <w:vAlign w:val="bottom"/>
            <w:hideMark/>
          </w:tcPr>
          <w:p w14:paraId="7DAD6CA7" w14:textId="77777777" w:rsidR="002A10E2" w:rsidRPr="00977C72" w:rsidRDefault="002A10E2" w:rsidP="001230D1">
            <w:pPr>
              <w:rPr>
                <w:rFonts w:ascii="Arial" w:hAnsi="Arial" w:cs="Arial"/>
                <w:sz w:val="20"/>
                <w:szCs w:val="20"/>
              </w:rPr>
            </w:pPr>
            <w:r w:rsidRPr="00977C72">
              <w:rPr>
                <w:rFonts w:ascii="Arial" w:hAnsi="Arial" w:cs="Arial"/>
                <w:sz w:val="20"/>
                <w:szCs w:val="20"/>
              </w:rPr>
              <w:t>Agree</w:t>
            </w:r>
          </w:p>
        </w:tc>
        <w:tc>
          <w:tcPr>
            <w:tcW w:w="6020" w:type="dxa"/>
            <w:tcBorders>
              <w:top w:val="nil"/>
              <w:left w:val="nil"/>
              <w:bottom w:val="nil"/>
              <w:right w:val="nil"/>
            </w:tcBorders>
            <w:shd w:val="clear" w:color="000000" w:fill="DEE9F7"/>
            <w:noWrap/>
            <w:vAlign w:val="center"/>
            <w:hideMark/>
          </w:tcPr>
          <w:p w14:paraId="012E3457"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53.4%</w:t>
            </w:r>
          </w:p>
        </w:tc>
      </w:tr>
      <w:tr w:rsidR="002A10E2" w:rsidRPr="00977C72" w14:paraId="66818696"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88D520D" w14:textId="77777777" w:rsidR="002A10E2" w:rsidRPr="00977C72" w:rsidRDefault="002A10E2" w:rsidP="001230D1">
            <w:pPr>
              <w:rPr>
                <w:rFonts w:ascii="Arial" w:hAnsi="Arial" w:cs="Arial"/>
                <w:sz w:val="20"/>
                <w:szCs w:val="20"/>
              </w:rPr>
            </w:pPr>
            <w:r w:rsidRPr="00977C72">
              <w:rPr>
                <w:rFonts w:ascii="Arial" w:hAnsi="Arial" w:cs="Arial"/>
                <w:sz w:val="20"/>
                <w:szCs w:val="20"/>
              </w:rPr>
              <w:t>Disagree</w:t>
            </w:r>
          </w:p>
        </w:tc>
        <w:tc>
          <w:tcPr>
            <w:tcW w:w="6020" w:type="dxa"/>
            <w:tcBorders>
              <w:top w:val="nil"/>
              <w:left w:val="nil"/>
              <w:bottom w:val="nil"/>
              <w:right w:val="nil"/>
            </w:tcBorders>
            <w:shd w:val="clear" w:color="000000" w:fill="DEE9F7"/>
            <w:noWrap/>
            <w:vAlign w:val="center"/>
            <w:hideMark/>
          </w:tcPr>
          <w:p w14:paraId="00916FFA"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5.2%</w:t>
            </w:r>
          </w:p>
        </w:tc>
      </w:tr>
      <w:tr w:rsidR="002A10E2" w:rsidRPr="00977C72" w14:paraId="70EAB370" w14:textId="77777777" w:rsidTr="001230D1">
        <w:trPr>
          <w:trHeight w:val="240"/>
        </w:trPr>
        <w:tc>
          <w:tcPr>
            <w:tcW w:w="1735" w:type="dxa"/>
            <w:gridSpan w:val="2"/>
            <w:tcBorders>
              <w:top w:val="nil"/>
              <w:left w:val="nil"/>
              <w:bottom w:val="nil"/>
              <w:right w:val="nil"/>
            </w:tcBorders>
            <w:shd w:val="clear" w:color="000000" w:fill="EEEEEE"/>
            <w:vAlign w:val="bottom"/>
            <w:hideMark/>
          </w:tcPr>
          <w:p w14:paraId="12150E40" w14:textId="77777777" w:rsidR="002A10E2" w:rsidRPr="00977C72" w:rsidRDefault="002A10E2" w:rsidP="001230D1">
            <w:pPr>
              <w:rPr>
                <w:rFonts w:ascii="Arial" w:hAnsi="Arial" w:cs="Arial"/>
                <w:sz w:val="20"/>
                <w:szCs w:val="20"/>
              </w:rPr>
            </w:pPr>
            <w:r w:rsidRPr="00977C72">
              <w:rPr>
                <w:rFonts w:ascii="Arial" w:hAnsi="Arial" w:cs="Arial"/>
                <w:sz w:val="20"/>
                <w:szCs w:val="20"/>
              </w:rPr>
              <w:t>Strongly Disagree</w:t>
            </w:r>
          </w:p>
        </w:tc>
        <w:tc>
          <w:tcPr>
            <w:tcW w:w="6020" w:type="dxa"/>
            <w:tcBorders>
              <w:top w:val="nil"/>
              <w:left w:val="nil"/>
              <w:bottom w:val="nil"/>
              <w:right w:val="nil"/>
            </w:tcBorders>
            <w:shd w:val="clear" w:color="000000" w:fill="DEE9F7"/>
            <w:noWrap/>
            <w:vAlign w:val="center"/>
            <w:hideMark/>
          </w:tcPr>
          <w:p w14:paraId="4CD05F74" w14:textId="77777777" w:rsidR="002A10E2" w:rsidRPr="00977C72" w:rsidRDefault="002A10E2" w:rsidP="001230D1">
            <w:pPr>
              <w:jc w:val="center"/>
              <w:rPr>
                <w:rFonts w:ascii="Arial" w:hAnsi="Arial" w:cs="Arial"/>
                <w:sz w:val="20"/>
                <w:szCs w:val="20"/>
              </w:rPr>
            </w:pPr>
            <w:r w:rsidRPr="00977C72">
              <w:rPr>
                <w:rFonts w:ascii="Arial" w:hAnsi="Arial" w:cs="Arial"/>
                <w:sz w:val="20"/>
                <w:szCs w:val="20"/>
              </w:rPr>
              <w:t>1.7%</w:t>
            </w:r>
          </w:p>
        </w:tc>
      </w:tr>
      <w:tr w:rsidR="002A10E2" w:rsidRPr="00977C72" w14:paraId="5B0D1BC9" w14:textId="77777777" w:rsidTr="001230D1">
        <w:trPr>
          <w:trHeight w:val="240"/>
        </w:trPr>
        <w:tc>
          <w:tcPr>
            <w:tcW w:w="7755" w:type="dxa"/>
            <w:gridSpan w:val="3"/>
            <w:tcBorders>
              <w:top w:val="nil"/>
              <w:left w:val="nil"/>
              <w:bottom w:val="nil"/>
              <w:right w:val="nil"/>
            </w:tcBorders>
            <w:shd w:val="clear" w:color="000000" w:fill="CDD8E6"/>
            <w:noWrap/>
            <w:vAlign w:val="bottom"/>
            <w:hideMark/>
          </w:tcPr>
          <w:p w14:paraId="76F2C8C5"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r w:rsidR="002A10E2" w:rsidRPr="00977C72" w14:paraId="2AF287AA" w14:textId="77777777" w:rsidTr="001230D1">
        <w:trPr>
          <w:trHeight w:val="240"/>
        </w:trPr>
        <w:tc>
          <w:tcPr>
            <w:tcW w:w="7755" w:type="dxa"/>
            <w:gridSpan w:val="3"/>
            <w:tcBorders>
              <w:top w:val="nil"/>
              <w:left w:val="nil"/>
              <w:bottom w:val="nil"/>
              <w:right w:val="nil"/>
            </w:tcBorders>
            <w:shd w:val="clear" w:color="000000" w:fill="DDDDDD"/>
            <w:noWrap/>
            <w:vAlign w:val="bottom"/>
            <w:hideMark/>
          </w:tcPr>
          <w:p w14:paraId="20EFCF5B" w14:textId="77777777" w:rsidR="002A10E2" w:rsidRPr="00977C72" w:rsidRDefault="002A10E2" w:rsidP="001230D1">
            <w:pPr>
              <w:jc w:val="right"/>
              <w:rPr>
                <w:rFonts w:ascii="Arial" w:hAnsi="Arial" w:cs="Arial"/>
                <w:b/>
                <w:bCs/>
                <w:i/>
                <w:iCs/>
                <w:color w:val="000000"/>
                <w:sz w:val="20"/>
                <w:szCs w:val="20"/>
              </w:rPr>
            </w:pPr>
            <w:r w:rsidRPr="00977C72">
              <w:rPr>
                <w:rFonts w:ascii="Arial" w:hAnsi="Arial" w:cs="Arial"/>
                <w:b/>
                <w:bCs/>
                <w:i/>
                <w:iCs/>
                <w:color w:val="000000"/>
                <w:sz w:val="20"/>
                <w:szCs w:val="20"/>
              </w:rPr>
              <w:t> </w:t>
            </w:r>
          </w:p>
        </w:tc>
      </w:tr>
    </w:tbl>
    <w:p w14:paraId="06B179DF" w14:textId="1913C67E" w:rsidR="007930B9" w:rsidRPr="00977C72" w:rsidRDefault="001230D1" w:rsidP="00FE5C63">
      <w:pPr>
        <w:rPr>
          <w:rFonts w:ascii="Arial" w:hAnsi="Arial" w:cs="Arial"/>
          <w:sz w:val="20"/>
          <w:szCs w:val="20"/>
        </w:rPr>
      </w:pPr>
      <w:r w:rsidRPr="00977C72">
        <w:rPr>
          <w:rFonts w:ascii="Arial" w:hAnsi="Arial" w:cs="Arial"/>
          <w:sz w:val="20"/>
          <w:szCs w:val="20"/>
        </w:rPr>
        <w:br w:type="textWrapping" w:clear="all"/>
      </w:r>
    </w:p>
    <w:p w14:paraId="62A00CE2" w14:textId="77777777" w:rsidR="00FE5C63" w:rsidRPr="00977C72" w:rsidRDefault="00FE5C63" w:rsidP="00FE5C63">
      <w:pPr>
        <w:rPr>
          <w:rFonts w:ascii="Arial" w:hAnsi="Arial" w:cs="Arial"/>
          <w:sz w:val="20"/>
          <w:szCs w:val="20"/>
        </w:rPr>
      </w:pPr>
    </w:p>
    <w:tbl>
      <w:tblPr>
        <w:tblW w:w="997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36"/>
        <w:gridCol w:w="1077"/>
        <w:gridCol w:w="1012"/>
        <w:gridCol w:w="881"/>
        <w:gridCol w:w="1029"/>
        <w:gridCol w:w="918"/>
        <w:gridCol w:w="1070"/>
        <w:gridCol w:w="699"/>
        <w:gridCol w:w="985"/>
        <w:gridCol w:w="1268"/>
      </w:tblGrid>
      <w:tr w:rsidR="00FE5C63" w:rsidRPr="00977C72" w14:paraId="5372E43B" w14:textId="77777777" w:rsidTr="00D3479D">
        <w:trPr>
          <w:trHeight w:val="293"/>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1B28B2" w14:textId="77777777" w:rsidR="00FE5C63" w:rsidRPr="00977C72" w:rsidRDefault="00FE5C63" w:rsidP="00D3479D">
            <w:pPr>
              <w:rPr>
                <w:rFonts w:ascii="Arial" w:hAnsi="Arial" w:cs="Arial"/>
                <w:sz w:val="20"/>
                <w:szCs w:val="20"/>
              </w:rPr>
            </w:pPr>
            <w:r w:rsidRPr="00977C72">
              <w:rPr>
                <w:rFonts w:ascii="Arial" w:hAnsi="Arial" w:cs="Arial"/>
                <w:sz w:val="20"/>
                <w:szCs w:val="20"/>
              </w:rPr>
              <w:t>Q1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51265" w14:textId="77777777" w:rsidR="00FE5C63" w:rsidRPr="00977C72" w:rsidRDefault="00FE5C63" w:rsidP="00D3479D">
            <w:pPr>
              <w:rPr>
                <w:rFonts w:ascii="Arial" w:hAnsi="Arial" w:cs="Arial"/>
                <w:sz w:val="20"/>
                <w:szCs w:val="20"/>
              </w:rPr>
            </w:pPr>
            <w:r w:rsidRPr="00977C72">
              <w:rPr>
                <w:rFonts w:ascii="Arial" w:hAnsi="Arial" w:cs="Arial"/>
                <w:sz w:val="20"/>
                <w:szCs w:val="20"/>
              </w:rPr>
              <w:t>Q: Jupiter grades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CFB5CF" w14:textId="77777777" w:rsidR="00FE5C63" w:rsidRPr="00977C72" w:rsidRDefault="00FE5C63" w:rsidP="00D3479D">
            <w:pPr>
              <w:rPr>
                <w:rFonts w:ascii="Arial" w:hAnsi="Arial" w:cs="Arial"/>
                <w:sz w:val="20"/>
                <w:szCs w:val="20"/>
              </w:rPr>
            </w:pPr>
            <w:r w:rsidRPr="00977C72">
              <w:rPr>
                <w:rFonts w:ascii="Arial" w:hAnsi="Arial" w:cs="Arial"/>
                <w:sz w:val="20"/>
                <w:szCs w:val="20"/>
              </w:rPr>
              <w:t xml:space="preserve">Q facilitators </w:t>
            </w:r>
            <w:proofErr w:type="spellStart"/>
            <w:r w:rsidRPr="00977C72">
              <w:rPr>
                <w:rFonts w:ascii="Arial" w:hAnsi="Arial" w:cs="Arial"/>
                <w:sz w:val="20"/>
                <w:szCs w:val="20"/>
              </w:rPr>
              <w:t>jupiter</w:t>
            </w:r>
            <w:proofErr w:type="spellEnd"/>
            <w:r w:rsidRPr="00977C72">
              <w:rPr>
                <w:rFonts w:ascii="Arial" w:hAnsi="Arial" w:cs="Arial"/>
                <w:sz w:val="20"/>
                <w:szCs w:val="20"/>
              </w:rPr>
              <w:t xml:space="preserve"> grades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EAFA0" w14:textId="77777777" w:rsidR="00FE5C63" w:rsidRPr="00977C72" w:rsidRDefault="00FE5C63" w:rsidP="00D3479D">
            <w:pPr>
              <w:rPr>
                <w:rFonts w:ascii="Arial" w:hAnsi="Arial" w:cs="Arial"/>
                <w:sz w:val="20"/>
                <w:szCs w:val="20"/>
              </w:rPr>
            </w:pPr>
            <w:r w:rsidRPr="00977C72">
              <w:rPr>
                <w:rFonts w:ascii="Arial" w:hAnsi="Arial" w:cs="Arial"/>
                <w:sz w:val="20"/>
                <w:szCs w:val="20"/>
              </w:rPr>
              <w:t>Q: progress report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45667" w14:textId="77777777" w:rsidR="00FE5C63" w:rsidRPr="00977C72" w:rsidRDefault="00FE5C63" w:rsidP="00D3479D">
            <w:pPr>
              <w:rPr>
                <w:rFonts w:ascii="Arial" w:hAnsi="Arial" w:cs="Arial"/>
                <w:sz w:val="20"/>
                <w:szCs w:val="20"/>
              </w:rPr>
            </w:pPr>
            <w:r w:rsidRPr="00977C72">
              <w:rPr>
                <w:rFonts w:ascii="Arial" w:hAnsi="Arial" w:cs="Arial"/>
                <w:sz w:val="20"/>
                <w:szCs w:val="20"/>
              </w:rPr>
              <w:t>Q amount of homework</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39FFC" w14:textId="77777777" w:rsidR="00FE5C63" w:rsidRPr="00977C72" w:rsidRDefault="00FE5C63" w:rsidP="00D3479D">
            <w:pPr>
              <w:rPr>
                <w:rFonts w:ascii="Arial" w:hAnsi="Arial" w:cs="Arial"/>
                <w:sz w:val="20"/>
                <w:szCs w:val="20"/>
              </w:rPr>
            </w:pPr>
            <w:r w:rsidRPr="00977C72">
              <w:rPr>
                <w:rFonts w:ascii="Arial" w:hAnsi="Arial" w:cs="Arial"/>
                <w:sz w:val="20"/>
                <w:szCs w:val="20"/>
              </w:rPr>
              <w:t>Q: contact a facilitator by email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D55F9" w14:textId="77777777" w:rsidR="00FE5C63" w:rsidRPr="00977C72" w:rsidRDefault="00FE5C63" w:rsidP="00D3479D">
            <w:pPr>
              <w:rPr>
                <w:rFonts w:ascii="Arial" w:hAnsi="Arial" w:cs="Arial"/>
                <w:sz w:val="20"/>
                <w:szCs w:val="20"/>
              </w:rPr>
            </w:pPr>
            <w:r w:rsidRPr="00977C72">
              <w:rPr>
                <w:rFonts w:ascii="Arial" w:hAnsi="Arial" w:cs="Arial"/>
                <w:sz w:val="20"/>
                <w:szCs w:val="20"/>
              </w:rPr>
              <w:t>Q: extra help with challenges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7F99E" w14:textId="77777777" w:rsidR="00FE5C63" w:rsidRPr="00977C72" w:rsidRDefault="00FE5C63" w:rsidP="00D3479D">
            <w:pPr>
              <w:rPr>
                <w:rFonts w:ascii="Arial" w:hAnsi="Arial" w:cs="Arial"/>
                <w:sz w:val="20"/>
                <w:szCs w:val="20"/>
              </w:rPr>
            </w:pPr>
            <w:r w:rsidRPr="00977C72">
              <w:rPr>
                <w:rFonts w:ascii="Arial" w:hAnsi="Arial" w:cs="Arial"/>
                <w:sz w:val="20"/>
                <w:szCs w:val="20"/>
              </w:rPr>
              <w:t>Q: email within 2/days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FD2CE" w14:textId="77777777" w:rsidR="00FE5C63" w:rsidRPr="00977C72" w:rsidRDefault="00FE5C63" w:rsidP="00D3479D">
            <w:pPr>
              <w:rPr>
                <w:rFonts w:ascii="Arial" w:hAnsi="Arial" w:cs="Arial"/>
                <w:sz w:val="20"/>
                <w:szCs w:val="20"/>
              </w:rPr>
            </w:pPr>
            <w:r w:rsidRPr="00977C72">
              <w:rPr>
                <w:rFonts w:ascii="Arial" w:hAnsi="Arial" w:cs="Arial"/>
                <w:sz w:val="20"/>
                <w:szCs w:val="20"/>
              </w:rPr>
              <w:t>Q: considers individual needs of learners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46E959" w14:textId="77777777" w:rsidR="00FE5C63" w:rsidRPr="00977C72" w:rsidRDefault="00FE5C63" w:rsidP="00D3479D">
            <w:pPr>
              <w:rPr>
                <w:rFonts w:ascii="Arial" w:hAnsi="Arial" w:cs="Arial"/>
                <w:sz w:val="20"/>
                <w:szCs w:val="20"/>
              </w:rPr>
            </w:pPr>
            <w:r w:rsidRPr="00977C72">
              <w:rPr>
                <w:rFonts w:ascii="Arial" w:hAnsi="Arial" w:cs="Arial"/>
                <w:sz w:val="20"/>
                <w:szCs w:val="20"/>
              </w:rPr>
              <w:t>Q: ACLC supports social development</w:t>
            </w:r>
          </w:p>
        </w:tc>
      </w:tr>
      <w:tr w:rsidR="00FE5C63" w:rsidRPr="00977C72" w14:paraId="42DEEAF3" w14:textId="77777777" w:rsidTr="00D3479D">
        <w:trPr>
          <w:trHeight w:val="29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AA90A9" w14:textId="77777777" w:rsidR="00FE5C63" w:rsidRPr="00977C72" w:rsidRDefault="00FE5C63" w:rsidP="00D3479D">
            <w:pPr>
              <w:rPr>
                <w:rFonts w:ascii="Arial" w:hAnsi="Arial" w:cs="Arial"/>
                <w:sz w:val="20"/>
                <w:szCs w:val="20"/>
              </w:rPr>
            </w:pPr>
            <w:r w:rsidRPr="00977C72">
              <w:rPr>
                <w:rFonts w:ascii="Arial" w:hAnsi="Arial" w:cs="Arial"/>
                <w:sz w:val="20"/>
                <w:szCs w:val="20"/>
              </w:rPr>
              <w:t>2015/2016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C8C72"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94.75%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4BE5F"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83.28%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7E488"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72.22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F6FAB7"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63.27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D18FF"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95.68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4B24C"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91.36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8E845"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639708"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80.86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5BA09"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72.53</w:t>
            </w:r>
          </w:p>
        </w:tc>
      </w:tr>
      <w:tr w:rsidR="00FE5C63" w:rsidRPr="00977C72" w14:paraId="2366864B" w14:textId="77777777" w:rsidTr="00D3479D">
        <w:trPr>
          <w:trHeight w:val="29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E83388" w14:textId="77777777" w:rsidR="00FE5C63" w:rsidRPr="00977C72" w:rsidRDefault="00FE5C63" w:rsidP="00D3479D">
            <w:pPr>
              <w:rPr>
                <w:rFonts w:ascii="Arial" w:hAnsi="Arial" w:cs="Arial"/>
                <w:sz w:val="20"/>
                <w:szCs w:val="20"/>
              </w:rPr>
            </w:pPr>
            <w:r w:rsidRPr="00977C72">
              <w:rPr>
                <w:rFonts w:ascii="Arial" w:hAnsi="Arial" w:cs="Arial"/>
                <w:sz w:val="20"/>
                <w:szCs w:val="20"/>
              </w:rPr>
              <w:t>2014/2015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0DDEA4" w14:textId="77777777" w:rsidR="00FE5C63" w:rsidRPr="00977C72" w:rsidRDefault="00FE5C63" w:rsidP="00D3479D">
            <w:pPr>
              <w:rPr>
                <w:rFonts w:ascii="Arial" w:hAnsi="Arial" w:cs="Arial"/>
                <w:sz w:val="20"/>
                <w:szCs w:val="20"/>
              </w:rPr>
            </w:pPr>
            <w:r w:rsidRPr="00977C72">
              <w:rPr>
                <w:rFonts w:ascii="Arial" w:hAnsi="Arial" w:cs="Arial"/>
                <w:sz w:val="20"/>
                <w:szCs w:val="20"/>
              </w:rPr>
              <w:t>79.4% (illuminate)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32BB1" w14:textId="77777777" w:rsidR="00FE5C63" w:rsidRPr="00977C72" w:rsidRDefault="00FE5C63" w:rsidP="00D3479D">
            <w:pPr>
              <w:rPr>
                <w:rFonts w:ascii="Arial" w:hAnsi="Arial" w:cs="Arial"/>
                <w:sz w:val="20"/>
                <w:szCs w:val="20"/>
              </w:rPr>
            </w:pPr>
            <w:r w:rsidRPr="00977C72">
              <w:rPr>
                <w:rFonts w:ascii="Arial" w:hAnsi="Arial" w:cs="Arial"/>
                <w:sz w:val="20"/>
                <w:szCs w:val="20"/>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017B7"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69.96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AAAF68"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65.67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180026"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92.70%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A83B4"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90.56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B5853"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82A04"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84.55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0A854"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84.12</w:t>
            </w:r>
          </w:p>
        </w:tc>
      </w:tr>
      <w:tr w:rsidR="00FE5C63" w:rsidRPr="00977C72" w14:paraId="33D8BBD0" w14:textId="77777777" w:rsidTr="00D3479D">
        <w:trPr>
          <w:trHeight w:val="29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3AB4C1" w14:textId="77777777" w:rsidR="00FE5C63" w:rsidRPr="00977C72" w:rsidRDefault="00FE5C63" w:rsidP="00D3479D">
            <w:pPr>
              <w:rPr>
                <w:rFonts w:ascii="Arial" w:hAnsi="Arial" w:cs="Arial"/>
                <w:sz w:val="20"/>
                <w:szCs w:val="20"/>
              </w:rPr>
            </w:pPr>
            <w:r w:rsidRPr="00977C72">
              <w:rPr>
                <w:rFonts w:ascii="Arial" w:hAnsi="Arial" w:cs="Arial"/>
                <w:sz w:val="20"/>
                <w:szCs w:val="20"/>
              </w:rPr>
              <w:t>2013/2014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50ADB"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93.82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E5CFB" w14:textId="77777777" w:rsidR="00FE5C63" w:rsidRPr="00977C72" w:rsidRDefault="00FE5C63" w:rsidP="00D3479D">
            <w:pPr>
              <w:rPr>
                <w:rFonts w:ascii="Arial" w:hAnsi="Arial" w:cs="Arial"/>
                <w:sz w:val="20"/>
                <w:szCs w:val="20"/>
              </w:rPr>
            </w:pPr>
            <w:r w:rsidRPr="00977C72">
              <w:rPr>
                <w:rFonts w:ascii="Arial" w:hAnsi="Arial" w:cs="Arial"/>
                <w:sz w:val="20"/>
                <w:szCs w:val="20"/>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71F8E7"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68916"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61.34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602A9"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0D600"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92.26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DE9838"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91.23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824421"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87.63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7C9123"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85.57</w:t>
            </w:r>
          </w:p>
        </w:tc>
      </w:tr>
    </w:tbl>
    <w:p w14:paraId="1CA9FB13" w14:textId="77777777" w:rsidR="00FE5C63" w:rsidRPr="00977C72" w:rsidRDefault="00FE5C63" w:rsidP="00FE5C63">
      <w:pPr>
        <w:rPr>
          <w:rFonts w:ascii="Arial" w:hAnsi="Arial" w:cs="Arial"/>
          <w:sz w:val="20"/>
          <w:szCs w:val="20"/>
        </w:rPr>
      </w:pPr>
    </w:p>
    <w:p w14:paraId="4011B995" w14:textId="77777777" w:rsidR="00FE5C63" w:rsidRPr="00977C72" w:rsidRDefault="00FE5C63" w:rsidP="00FE5C63">
      <w:pPr>
        <w:rPr>
          <w:rFonts w:ascii="Arial" w:hAnsi="Arial" w:cs="Arial"/>
          <w:sz w:val="20"/>
          <w:szCs w:val="20"/>
        </w:rPr>
      </w:pPr>
    </w:p>
    <w:tbl>
      <w:tblPr>
        <w:tblW w:w="10257"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19"/>
        <w:gridCol w:w="1333"/>
        <w:gridCol w:w="919"/>
        <w:gridCol w:w="1059"/>
        <w:gridCol w:w="592"/>
        <w:gridCol w:w="636"/>
        <w:gridCol w:w="1081"/>
        <w:gridCol w:w="742"/>
        <w:gridCol w:w="939"/>
        <w:gridCol w:w="659"/>
        <w:gridCol w:w="1078"/>
      </w:tblGrid>
      <w:tr w:rsidR="00FE5C63" w:rsidRPr="00977C72" w14:paraId="1A3F4B3F" w14:textId="77777777" w:rsidTr="00D3479D">
        <w:trPr>
          <w:trHeight w:val="247"/>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094D05" w14:textId="77777777" w:rsidR="00FE5C63" w:rsidRPr="00977C72" w:rsidRDefault="00FE5C63" w:rsidP="00D3479D">
            <w:pPr>
              <w:rPr>
                <w:rFonts w:ascii="Arial" w:hAnsi="Arial" w:cs="Arial"/>
                <w:sz w:val="20"/>
                <w:szCs w:val="20"/>
              </w:rPr>
            </w:pPr>
            <w:r w:rsidRPr="00977C72">
              <w:rPr>
                <w:rFonts w:ascii="Arial" w:hAnsi="Arial" w:cs="Arial"/>
                <w:sz w:val="20"/>
                <w:szCs w:val="20"/>
              </w:rPr>
              <w:t>Q: academic expectations at ACLC?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C5BA9" w14:textId="77777777" w:rsidR="00FE5C63" w:rsidRPr="00977C72" w:rsidRDefault="00FE5C63" w:rsidP="00D3479D">
            <w:pPr>
              <w:rPr>
                <w:rFonts w:ascii="Arial" w:hAnsi="Arial" w:cs="Arial"/>
                <w:sz w:val="20"/>
                <w:szCs w:val="20"/>
              </w:rPr>
            </w:pPr>
            <w:r w:rsidRPr="00977C72">
              <w:rPr>
                <w:rFonts w:ascii="Arial" w:hAnsi="Arial" w:cs="Arial"/>
                <w:sz w:val="20"/>
                <w:szCs w:val="20"/>
              </w:rPr>
              <w:t>Q: administrative disciplinary practices and procedures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B527A2" w14:textId="77777777" w:rsidR="00FE5C63" w:rsidRPr="00977C72" w:rsidRDefault="00FE5C63" w:rsidP="00D3479D">
            <w:pPr>
              <w:rPr>
                <w:rFonts w:ascii="Arial" w:hAnsi="Arial" w:cs="Arial"/>
                <w:sz w:val="20"/>
                <w:szCs w:val="20"/>
              </w:rPr>
            </w:pPr>
            <w:r w:rsidRPr="00977C72">
              <w:rPr>
                <w:rFonts w:ascii="Arial" w:hAnsi="Arial" w:cs="Arial"/>
                <w:sz w:val="20"/>
                <w:szCs w:val="20"/>
              </w:rPr>
              <w:t>Q: JC process for handling discipline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E360A" w14:textId="77777777" w:rsidR="00FE5C63" w:rsidRPr="00977C72" w:rsidRDefault="00FE5C63" w:rsidP="00D3479D">
            <w:pPr>
              <w:rPr>
                <w:rFonts w:ascii="Arial" w:hAnsi="Arial" w:cs="Arial"/>
                <w:sz w:val="20"/>
                <w:szCs w:val="20"/>
              </w:rPr>
            </w:pPr>
            <w:r w:rsidRPr="00977C72">
              <w:rPr>
                <w:rFonts w:ascii="Arial" w:hAnsi="Arial" w:cs="Arial"/>
                <w:sz w:val="20"/>
                <w:szCs w:val="20"/>
              </w:rPr>
              <w:t>Q: technology</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BDC58" w14:textId="77777777" w:rsidR="00FE5C63" w:rsidRPr="00977C72" w:rsidRDefault="00FE5C63" w:rsidP="00D3479D">
            <w:pPr>
              <w:rPr>
                <w:rFonts w:ascii="Arial" w:hAnsi="Arial" w:cs="Arial"/>
                <w:sz w:val="20"/>
                <w:szCs w:val="20"/>
              </w:rPr>
            </w:pPr>
            <w:r w:rsidRPr="00977C72">
              <w:rPr>
                <w:rFonts w:ascii="Arial" w:hAnsi="Arial" w:cs="Arial"/>
                <w:sz w:val="20"/>
                <w:szCs w:val="20"/>
              </w:rPr>
              <w:t>Q: drop off</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11D72" w14:textId="77777777" w:rsidR="00FE5C63" w:rsidRPr="00977C72" w:rsidRDefault="00FE5C63" w:rsidP="00D3479D">
            <w:pPr>
              <w:rPr>
                <w:rFonts w:ascii="Arial" w:hAnsi="Arial" w:cs="Arial"/>
                <w:sz w:val="20"/>
                <w:szCs w:val="20"/>
              </w:rPr>
            </w:pPr>
            <w:r w:rsidRPr="00977C72">
              <w:rPr>
                <w:rFonts w:ascii="Arial" w:hAnsi="Arial" w:cs="Arial"/>
                <w:sz w:val="20"/>
                <w:szCs w:val="20"/>
              </w:rPr>
              <w:t>Q: CCEF</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37375" w14:textId="77777777" w:rsidR="00FE5C63" w:rsidRPr="00977C72" w:rsidRDefault="00FE5C63" w:rsidP="00D3479D">
            <w:pPr>
              <w:rPr>
                <w:rFonts w:ascii="Arial" w:hAnsi="Arial" w:cs="Arial"/>
                <w:sz w:val="20"/>
                <w:szCs w:val="20"/>
              </w:rPr>
            </w:pPr>
            <w:r w:rsidRPr="00977C72">
              <w:rPr>
                <w:rFonts w:ascii="Arial" w:hAnsi="Arial" w:cs="Arial"/>
                <w:sz w:val="20"/>
                <w:szCs w:val="20"/>
              </w:rPr>
              <w:t>Q: cleanliness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12F90" w14:textId="77777777" w:rsidR="00FE5C63" w:rsidRPr="00977C72" w:rsidRDefault="00FE5C63" w:rsidP="00D3479D">
            <w:pPr>
              <w:rPr>
                <w:rFonts w:ascii="Arial" w:hAnsi="Arial" w:cs="Arial"/>
                <w:sz w:val="20"/>
                <w:szCs w:val="20"/>
              </w:rPr>
            </w:pPr>
            <w:r w:rsidRPr="00977C72">
              <w:rPr>
                <w:rFonts w:ascii="Arial" w:hAnsi="Arial" w:cs="Arial"/>
                <w:sz w:val="20"/>
                <w:szCs w:val="20"/>
              </w:rPr>
              <w:t xml:space="preserve">Q: Access info. </w:t>
            </w:r>
            <w:proofErr w:type="gramStart"/>
            <w:r w:rsidRPr="00977C72">
              <w:rPr>
                <w:rFonts w:ascii="Arial" w:hAnsi="Arial" w:cs="Arial"/>
                <w:sz w:val="20"/>
                <w:szCs w:val="20"/>
              </w:rPr>
              <w:t>and</w:t>
            </w:r>
            <w:proofErr w:type="gramEnd"/>
            <w:r w:rsidRPr="00977C72">
              <w:rPr>
                <w:rFonts w:ascii="Arial" w:hAnsi="Arial" w:cs="Arial"/>
                <w:sz w:val="20"/>
                <w:szCs w:val="20"/>
              </w:rPr>
              <w:t xml:space="preserve"> update about ACLC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A7BE9" w14:textId="77777777" w:rsidR="00FE5C63" w:rsidRPr="00977C72" w:rsidRDefault="00FE5C63" w:rsidP="00D3479D">
            <w:pPr>
              <w:rPr>
                <w:rFonts w:ascii="Arial" w:hAnsi="Arial" w:cs="Arial"/>
                <w:sz w:val="20"/>
                <w:szCs w:val="20"/>
              </w:rPr>
            </w:pPr>
            <w:r w:rsidRPr="00977C72">
              <w:rPr>
                <w:rFonts w:ascii="Arial" w:hAnsi="Arial" w:cs="Arial"/>
                <w:sz w:val="20"/>
                <w:szCs w:val="20"/>
              </w:rPr>
              <w:t xml:space="preserve">Q: Active </w:t>
            </w:r>
            <w:proofErr w:type="spellStart"/>
            <w:r w:rsidRPr="00977C72">
              <w:rPr>
                <w:rFonts w:ascii="Arial" w:hAnsi="Arial" w:cs="Arial"/>
                <w:sz w:val="20"/>
                <w:szCs w:val="20"/>
              </w:rPr>
              <w:t>memeber</w:t>
            </w:r>
            <w:proofErr w:type="spellEnd"/>
            <w:r w:rsidRPr="00977C72">
              <w:rPr>
                <w:rFonts w:ascii="Arial" w:hAnsi="Arial" w:cs="Arial"/>
                <w:sz w:val="20"/>
                <w:szCs w:val="20"/>
              </w:rPr>
              <w:t xml:space="preserve"> of ACLC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704FE4" w14:textId="77777777" w:rsidR="00FE5C63" w:rsidRPr="00977C72" w:rsidRDefault="00FE5C63" w:rsidP="00D3479D">
            <w:pPr>
              <w:rPr>
                <w:rFonts w:ascii="Arial" w:hAnsi="Arial" w:cs="Arial"/>
                <w:sz w:val="20"/>
                <w:szCs w:val="20"/>
              </w:rPr>
            </w:pPr>
            <w:r w:rsidRPr="00977C72">
              <w:rPr>
                <w:rFonts w:ascii="Arial" w:hAnsi="Arial" w:cs="Arial"/>
                <w:sz w:val="20"/>
                <w:szCs w:val="20"/>
              </w:rPr>
              <w:t>Q: Safety</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5CB26" w14:textId="50D18ACF" w:rsidR="00FE5C63" w:rsidRPr="00977C72" w:rsidRDefault="00FE5C63" w:rsidP="00D3479D">
            <w:pPr>
              <w:rPr>
                <w:rFonts w:ascii="Arial" w:hAnsi="Arial" w:cs="Arial"/>
                <w:sz w:val="20"/>
                <w:szCs w:val="20"/>
              </w:rPr>
            </w:pPr>
            <w:r w:rsidRPr="00977C72">
              <w:rPr>
                <w:rFonts w:ascii="Arial" w:hAnsi="Arial" w:cs="Arial"/>
                <w:sz w:val="20"/>
                <w:szCs w:val="20"/>
              </w:rPr>
              <w:t>Q: active participant in ACLC's democratic processes</w:t>
            </w:r>
          </w:p>
        </w:tc>
      </w:tr>
      <w:tr w:rsidR="00FE5C63" w:rsidRPr="00977C72" w14:paraId="3AA018D1" w14:textId="77777777" w:rsidTr="00D3479D">
        <w:trPr>
          <w:trHeight w:val="24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366C95"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88.58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0488E"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67.3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C1A72"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58.82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F5D5B"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77.78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1D5304"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59.13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066398"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51.67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79F54"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37.07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81C95" w14:textId="77777777" w:rsidR="00FE5C63" w:rsidRPr="00977C72" w:rsidRDefault="00FE5C63" w:rsidP="00D3479D">
            <w:pPr>
              <w:rPr>
                <w:rFonts w:ascii="Arial" w:hAnsi="Arial" w:cs="Arial"/>
                <w:sz w:val="20"/>
                <w:szCs w:val="20"/>
              </w:rPr>
            </w:pPr>
            <w:proofErr w:type="gramStart"/>
            <w:r w:rsidRPr="00977C72">
              <w:rPr>
                <w:rFonts w:ascii="Arial" w:hAnsi="Arial" w:cs="Arial"/>
                <w:sz w:val="20"/>
                <w:szCs w:val="20"/>
              </w:rPr>
              <w:t>email</w:t>
            </w:r>
            <w:proofErr w:type="gramEnd"/>
            <w:r w:rsidRPr="00977C72">
              <w:rPr>
                <w:rFonts w:ascii="Arial" w:hAnsi="Arial" w:cs="Arial"/>
                <w:sz w:val="20"/>
                <w:szCs w:val="20"/>
              </w:rPr>
              <w:t xml:space="preserve"> #1 answer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D230C"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79.98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064F90"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87.35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716BD"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76.06</w:t>
            </w:r>
          </w:p>
        </w:tc>
      </w:tr>
      <w:tr w:rsidR="00FE5C63" w:rsidRPr="00977C72" w14:paraId="7806C4AB" w14:textId="77777777" w:rsidTr="00D3479D">
        <w:trPr>
          <w:trHeight w:val="24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E4E0B2"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93.56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CCD2E"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76.83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82040"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9F61D"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78.54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939F95"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47.64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E0A4C"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52.79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DC00E" w14:textId="77777777" w:rsidR="00FE5C63" w:rsidRPr="00977C72" w:rsidRDefault="00FE5C63" w:rsidP="00D347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DA6A3" w14:textId="77777777" w:rsidR="00FE5C63" w:rsidRPr="00977C72" w:rsidRDefault="00FE5C63" w:rsidP="00D3479D">
            <w:pPr>
              <w:rPr>
                <w:rFonts w:ascii="Arial" w:hAnsi="Arial" w:cs="Arial"/>
                <w:sz w:val="20"/>
                <w:szCs w:val="20"/>
              </w:rPr>
            </w:pPr>
            <w:proofErr w:type="gramStart"/>
            <w:r w:rsidRPr="00977C72">
              <w:rPr>
                <w:rFonts w:ascii="Arial" w:hAnsi="Arial" w:cs="Arial"/>
                <w:sz w:val="20"/>
                <w:szCs w:val="20"/>
              </w:rPr>
              <w:t>email</w:t>
            </w:r>
            <w:proofErr w:type="gramEnd"/>
            <w:r w:rsidRPr="00977C72">
              <w:rPr>
                <w:rFonts w:ascii="Arial" w:hAnsi="Arial" w:cs="Arial"/>
                <w:sz w:val="20"/>
                <w:szCs w:val="20"/>
              </w:rPr>
              <w:t xml:space="preserve"> #1 answer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E94FB"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562BE4"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E80FA"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79.67</w:t>
            </w:r>
          </w:p>
        </w:tc>
      </w:tr>
      <w:tr w:rsidR="00FE5C63" w:rsidRPr="00977C72" w14:paraId="276F679B" w14:textId="77777777" w:rsidTr="00D3479D">
        <w:trPr>
          <w:trHeight w:val="24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B3C9C2"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94.85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FF836"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83.51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F1F633" w14:textId="77777777" w:rsidR="00FE5C63" w:rsidRPr="00977C72" w:rsidRDefault="00FE5C63" w:rsidP="00D3479D">
            <w:pPr>
              <w:rPr>
                <w:rFonts w:ascii="Arial" w:hAnsi="Arial" w:cs="Arial"/>
                <w:sz w:val="20"/>
                <w:szCs w:val="20"/>
              </w:rPr>
            </w:pPr>
            <w:r w:rsidRPr="00977C72">
              <w:rPr>
                <w:rFonts w:ascii="Arial" w:hAnsi="Arial" w:cs="Arial"/>
                <w:sz w:val="20"/>
                <w:szCs w:val="20"/>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EE069" w14:textId="77777777" w:rsidR="00FE5C63" w:rsidRPr="00977C72" w:rsidRDefault="00FE5C63" w:rsidP="00D3479D">
            <w:pPr>
              <w:rPr>
                <w:rFonts w:ascii="Arial" w:hAnsi="Arial" w:cs="Arial"/>
                <w:sz w:val="20"/>
                <w:szCs w:val="20"/>
              </w:rPr>
            </w:pPr>
            <w:r w:rsidRPr="00977C72">
              <w:rPr>
                <w:rFonts w:ascii="Arial" w:hAnsi="Arial" w:cs="Arial"/>
                <w:sz w:val="20"/>
                <w:szCs w:val="20"/>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40CD5" w14:textId="77777777" w:rsidR="00FE5C63" w:rsidRPr="00977C72" w:rsidRDefault="00FE5C63" w:rsidP="00D3479D">
            <w:pPr>
              <w:rPr>
                <w:rFonts w:ascii="Arial" w:hAnsi="Arial" w:cs="Arial"/>
                <w:sz w:val="20"/>
                <w:szCs w:val="20"/>
              </w:rPr>
            </w:pPr>
            <w:r w:rsidRPr="00977C72">
              <w:rPr>
                <w:rFonts w:ascii="Arial" w:hAnsi="Arial" w:cs="Arial"/>
                <w:sz w:val="20"/>
                <w:szCs w:val="20"/>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1D4EC7" w14:textId="77777777" w:rsidR="00FE5C63" w:rsidRPr="00977C72" w:rsidRDefault="00FE5C63" w:rsidP="00D3479D">
            <w:pPr>
              <w:rPr>
                <w:rFonts w:ascii="Arial" w:hAnsi="Arial" w:cs="Arial"/>
                <w:sz w:val="20"/>
                <w:szCs w:val="20"/>
              </w:rPr>
            </w:pPr>
            <w:r w:rsidRPr="00977C72">
              <w:rPr>
                <w:rFonts w:ascii="Arial" w:hAnsi="Arial" w:cs="Arial"/>
                <w:sz w:val="20"/>
                <w:szCs w:val="20"/>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63E476" w14:textId="77777777" w:rsidR="00FE5C63" w:rsidRPr="00977C72" w:rsidRDefault="00FE5C63" w:rsidP="00D3479D">
            <w:pPr>
              <w:rPr>
                <w:rFonts w:ascii="Arial" w:hAnsi="Arial" w:cs="Arial"/>
                <w:sz w:val="20"/>
                <w:szCs w:val="20"/>
              </w:rPr>
            </w:pPr>
            <w:r w:rsidRPr="00977C72">
              <w:rPr>
                <w:rFonts w:ascii="Arial" w:hAnsi="Arial" w:cs="Arial"/>
                <w:sz w:val="20"/>
                <w:szCs w:val="20"/>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0573C" w14:textId="77777777" w:rsidR="00FE5C63" w:rsidRPr="00977C72" w:rsidRDefault="00FE5C63" w:rsidP="00D3479D">
            <w:pPr>
              <w:rPr>
                <w:rFonts w:ascii="Arial" w:hAnsi="Arial" w:cs="Arial"/>
                <w:sz w:val="20"/>
                <w:szCs w:val="20"/>
              </w:rPr>
            </w:pPr>
            <w:r w:rsidRPr="00977C72">
              <w:rPr>
                <w:rFonts w:ascii="Arial" w:hAnsi="Arial" w:cs="Arial"/>
                <w:sz w:val="20"/>
                <w:szCs w:val="20"/>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F86DF"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87.11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5C5F7"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93.82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489456" w14:textId="77777777" w:rsidR="00FE5C63" w:rsidRPr="00977C72" w:rsidRDefault="00FE5C63" w:rsidP="00D3479D">
            <w:pPr>
              <w:jc w:val="right"/>
              <w:rPr>
                <w:rFonts w:ascii="Arial" w:hAnsi="Arial" w:cs="Arial"/>
                <w:sz w:val="20"/>
                <w:szCs w:val="20"/>
              </w:rPr>
            </w:pPr>
            <w:r w:rsidRPr="00977C72">
              <w:rPr>
                <w:rFonts w:ascii="Arial" w:hAnsi="Arial" w:cs="Arial"/>
                <w:sz w:val="20"/>
                <w:szCs w:val="20"/>
              </w:rPr>
              <w:t>85.05</w:t>
            </w:r>
          </w:p>
        </w:tc>
      </w:tr>
    </w:tbl>
    <w:p w14:paraId="77E68045" w14:textId="77777777" w:rsidR="00FE5C63" w:rsidRPr="00977C72" w:rsidRDefault="00FE5C63" w:rsidP="00FE5C63">
      <w:pPr>
        <w:rPr>
          <w:rFonts w:ascii="Arial" w:hAnsi="Arial" w:cs="Arial"/>
          <w:sz w:val="20"/>
          <w:szCs w:val="20"/>
        </w:rPr>
      </w:pPr>
    </w:p>
    <w:p w14:paraId="60D3C489" w14:textId="77777777" w:rsidR="00FE5C63" w:rsidRPr="00977C72" w:rsidRDefault="00FE5C63" w:rsidP="00FE5C63">
      <w:pPr>
        <w:rPr>
          <w:rFonts w:ascii="Arial" w:hAnsi="Arial" w:cs="Arial"/>
          <w:sz w:val="20"/>
          <w:szCs w:val="20"/>
        </w:rPr>
      </w:pPr>
      <w:r w:rsidRPr="00977C72">
        <w:rPr>
          <w:rFonts w:ascii="Arial" w:hAnsi="Arial" w:cs="Arial"/>
          <w:sz w:val="20"/>
          <w:szCs w:val="20"/>
        </w:rPr>
        <w:t xml:space="preserve">The free response questions were studied and common answers were identified.  </w:t>
      </w:r>
    </w:p>
    <w:p w14:paraId="3727A425" w14:textId="77777777" w:rsidR="00FE5C63" w:rsidRPr="00977C72" w:rsidRDefault="00FE5C63" w:rsidP="00FE5C63">
      <w:pPr>
        <w:rPr>
          <w:rFonts w:ascii="Arial" w:hAnsi="Arial" w:cs="Arial"/>
          <w:sz w:val="20"/>
          <w:szCs w:val="20"/>
        </w:rPr>
      </w:pPr>
      <w:r w:rsidRPr="00977C72">
        <w:rPr>
          <w:rFonts w:ascii="Arial" w:hAnsi="Arial" w:cs="Arial"/>
          <w:sz w:val="20"/>
          <w:szCs w:val="20"/>
        </w:rPr>
        <w:t xml:space="preserve">Common suggestions for improvement included improving the JC and discipline procedures, improving administration and facilitators, increasing funding, improving the cleanliness (particularly bathrooms), improving the center (particularly the quiet area), and trying to restore some of the cultural aspects lost over the years.  </w:t>
      </w:r>
    </w:p>
    <w:p w14:paraId="06D0FA42" w14:textId="77777777" w:rsidR="00FE5C63" w:rsidRPr="00977C72" w:rsidRDefault="00FE5C63" w:rsidP="00FE5C63">
      <w:pPr>
        <w:rPr>
          <w:rFonts w:ascii="Arial" w:hAnsi="Arial" w:cs="Arial"/>
          <w:sz w:val="20"/>
          <w:szCs w:val="20"/>
        </w:rPr>
      </w:pPr>
      <w:r w:rsidRPr="00977C72">
        <w:rPr>
          <w:rFonts w:ascii="Arial" w:hAnsi="Arial" w:cs="Arial"/>
          <w:sz w:val="20"/>
          <w:szCs w:val="20"/>
        </w:rPr>
        <w:t>Common areas of strength included facilitators, free periods and other freedoms granted, leadership, and projects.</w:t>
      </w:r>
    </w:p>
    <w:p w14:paraId="154C875A" w14:textId="77777777" w:rsidR="002A10E2" w:rsidRPr="001230D1" w:rsidRDefault="002A10E2" w:rsidP="00030F7B">
      <w:pPr>
        <w:widowControl w:val="0"/>
        <w:autoSpaceDE w:val="0"/>
        <w:autoSpaceDN w:val="0"/>
        <w:adjustRightInd w:val="0"/>
        <w:spacing w:after="240"/>
        <w:rPr>
          <w:rFonts w:ascii="Arial Narrow" w:hAnsi="Arial Narrow" w:cs="Arial"/>
          <w:b/>
          <w:color w:val="1A1A1A"/>
          <w:sz w:val="18"/>
          <w:szCs w:val="18"/>
        </w:rPr>
      </w:pPr>
    </w:p>
    <w:sectPr w:rsidR="002A10E2" w:rsidRPr="001230D1" w:rsidSect="00EB4297">
      <w:headerReference w:type="default" r:id="rId11"/>
      <w:pgSz w:w="12240" w:h="15840" w:code="1"/>
      <w:pgMar w:top="540" w:right="144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2489" w14:textId="77777777" w:rsidR="00251684" w:rsidRDefault="00251684">
      <w:r>
        <w:separator/>
      </w:r>
    </w:p>
  </w:endnote>
  <w:endnote w:type="continuationSeparator" w:id="0">
    <w:p w14:paraId="48612FEE" w14:textId="77777777" w:rsidR="00251684" w:rsidRDefault="0025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9EE8" w14:textId="77777777" w:rsidR="00251684" w:rsidRDefault="00251684">
      <w:r>
        <w:separator/>
      </w:r>
    </w:p>
  </w:footnote>
  <w:footnote w:type="continuationSeparator" w:id="0">
    <w:p w14:paraId="6CBC177A" w14:textId="77777777" w:rsidR="00251684" w:rsidRDefault="00251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430F" w14:textId="77777777" w:rsidR="00251684" w:rsidRDefault="00251684">
    <w:pPr>
      <w:pStyle w:val="Header"/>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FEB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2551F41"/>
    <w:multiLevelType w:val="hybridMultilevel"/>
    <w:tmpl w:val="6B4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1E7A4C"/>
    <w:multiLevelType w:val="hybridMultilevel"/>
    <w:tmpl w:val="1C9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5C1341"/>
    <w:multiLevelType w:val="hybridMultilevel"/>
    <w:tmpl w:val="8E66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265B2E"/>
    <w:multiLevelType w:val="hybridMultilevel"/>
    <w:tmpl w:val="C38EBC42"/>
    <w:lvl w:ilvl="0" w:tplc="BA9EE0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285C0E"/>
    <w:multiLevelType w:val="hybridMultilevel"/>
    <w:tmpl w:val="B4C2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A7D7C"/>
    <w:multiLevelType w:val="multilevel"/>
    <w:tmpl w:val="BF1C2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C750F5"/>
    <w:multiLevelType w:val="hybridMultilevel"/>
    <w:tmpl w:val="39B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DF299C"/>
    <w:multiLevelType w:val="hybridMultilevel"/>
    <w:tmpl w:val="13D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BE29AA"/>
    <w:multiLevelType w:val="hybridMultilevel"/>
    <w:tmpl w:val="99B64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A39BF"/>
    <w:multiLevelType w:val="multilevel"/>
    <w:tmpl w:val="3386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352D14"/>
    <w:multiLevelType w:val="multilevel"/>
    <w:tmpl w:val="204A2F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nsid w:val="66F933F3"/>
    <w:multiLevelType w:val="multilevel"/>
    <w:tmpl w:val="6A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D6CD1"/>
    <w:multiLevelType w:val="hybridMultilevel"/>
    <w:tmpl w:val="C874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15BE2"/>
    <w:multiLevelType w:val="hybridMultilevel"/>
    <w:tmpl w:val="8AF68D92"/>
    <w:lvl w:ilvl="0" w:tplc="04090001">
      <w:start w:val="1"/>
      <w:numFmt w:val="bullet"/>
      <w:lvlText w:val=""/>
      <w:lvlJc w:val="left"/>
      <w:pPr>
        <w:ind w:left="720" w:hanging="360"/>
      </w:pPr>
      <w:rPr>
        <w:rFonts w:ascii="Symbol" w:hAnsi="Symbol" w:hint="default"/>
      </w:rPr>
    </w:lvl>
    <w:lvl w:ilvl="1" w:tplc="8ED2A67A">
      <w:numFmt w:val="bullet"/>
      <w:lvlText w:val="-"/>
      <w:lvlJc w:val="left"/>
      <w:pPr>
        <w:ind w:left="1440" w:hanging="360"/>
      </w:pPr>
      <w:rPr>
        <w:rFonts w:ascii="Arial" w:eastAsia="Times New Roman" w:hAnsi="Arial" w:cs="Arial" w:hint="default"/>
        <w:b/>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0"/>
  </w:num>
  <w:num w:numId="4">
    <w:abstractNumId w:val="35"/>
  </w:num>
  <w:num w:numId="5">
    <w:abstractNumId w:val="25"/>
  </w:num>
  <w:num w:numId="6">
    <w:abstractNumId w:val="3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30"/>
  </w:num>
  <w:num w:numId="32">
    <w:abstractNumId w:val="36"/>
  </w:num>
  <w:num w:numId="33">
    <w:abstractNumId w:val="33"/>
  </w:num>
  <w:num w:numId="34">
    <w:abstractNumId w:val="28"/>
  </w:num>
  <w:num w:numId="35">
    <w:abstractNumId w:val="27"/>
  </w:num>
  <w:num w:numId="36">
    <w:abstractNumId w:val="37"/>
  </w:num>
  <w:num w:numId="37">
    <w:abstractNumId w:val="34"/>
  </w:num>
  <w:num w:numId="38">
    <w:abstractNumId w:val="38"/>
  </w:num>
  <w:num w:numId="3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08"/>
    <w:rsid w:val="00007211"/>
    <w:rsid w:val="000116E2"/>
    <w:rsid w:val="0001499D"/>
    <w:rsid w:val="00023209"/>
    <w:rsid w:val="00027383"/>
    <w:rsid w:val="00030F7B"/>
    <w:rsid w:val="00032197"/>
    <w:rsid w:val="00041157"/>
    <w:rsid w:val="00041CAE"/>
    <w:rsid w:val="00042904"/>
    <w:rsid w:val="00042D0E"/>
    <w:rsid w:val="00043FA5"/>
    <w:rsid w:val="00044751"/>
    <w:rsid w:val="00046DF6"/>
    <w:rsid w:val="000513F2"/>
    <w:rsid w:val="00055B41"/>
    <w:rsid w:val="00062987"/>
    <w:rsid w:val="00064ACA"/>
    <w:rsid w:val="00072EA2"/>
    <w:rsid w:val="00076721"/>
    <w:rsid w:val="000768A1"/>
    <w:rsid w:val="00076D61"/>
    <w:rsid w:val="00081708"/>
    <w:rsid w:val="00085BF9"/>
    <w:rsid w:val="00087502"/>
    <w:rsid w:val="00091495"/>
    <w:rsid w:val="00096255"/>
    <w:rsid w:val="000A10BA"/>
    <w:rsid w:val="000A7E99"/>
    <w:rsid w:val="000B759F"/>
    <w:rsid w:val="000C0B71"/>
    <w:rsid w:val="000C0D88"/>
    <w:rsid w:val="000E3C85"/>
    <w:rsid w:val="000E591D"/>
    <w:rsid w:val="000F0209"/>
    <w:rsid w:val="000F3E47"/>
    <w:rsid w:val="000F462E"/>
    <w:rsid w:val="001008DD"/>
    <w:rsid w:val="00102280"/>
    <w:rsid w:val="00103F91"/>
    <w:rsid w:val="001044D4"/>
    <w:rsid w:val="00107921"/>
    <w:rsid w:val="00111CBB"/>
    <w:rsid w:val="0011338F"/>
    <w:rsid w:val="0011425E"/>
    <w:rsid w:val="0012248D"/>
    <w:rsid w:val="001230D1"/>
    <w:rsid w:val="001234DC"/>
    <w:rsid w:val="00123F50"/>
    <w:rsid w:val="00126387"/>
    <w:rsid w:val="00132AAC"/>
    <w:rsid w:val="00135221"/>
    <w:rsid w:val="001368F1"/>
    <w:rsid w:val="00140AEB"/>
    <w:rsid w:val="00142678"/>
    <w:rsid w:val="0014351A"/>
    <w:rsid w:val="001504F7"/>
    <w:rsid w:val="0015217A"/>
    <w:rsid w:val="001539B8"/>
    <w:rsid w:val="00161FA7"/>
    <w:rsid w:val="001650D9"/>
    <w:rsid w:val="00167D45"/>
    <w:rsid w:val="00170023"/>
    <w:rsid w:val="00173B4A"/>
    <w:rsid w:val="0017435F"/>
    <w:rsid w:val="00181558"/>
    <w:rsid w:val="00185E91"/>
    <w:rsid w:val="0019184F"/>
    <w:rsid w:val="001A5C29"/>
    <w:rsid w:val="001B1704"/>
    <w:rsid w:val="001B401A"/>
    <w:rsid w:val="001B4D3B"/>
    <w:rsid w:val="001C01CA"/>
    <w:rsid w:val="001C15AB"/>
    <w:rsid w:val="001C2E1C"/>
    <w:rsid w:val="001D1F8A"/>
    <w:rsid w:val="001D46B2"/>
    <w:rsid w:val="001D5A87"/>
    <w:rsid w:val="001E6178"/>
    <w:rsid w:val="001E6D93"/>
    <w:rsid w:val="001E788A"/>
    <w:rsid w:val="00200247"/>
    <w:rsid w:val="0020448A"/>
    <w:rsid w:val="00205468"/>
    <w:rsid w:val="00212892"/>
    <w:rsid w:val="00216453"/>
    <w:rsid w:val="00216A4E"/>
    <w:rsid w:val="00226C53"/>
    <w:rsid w:val="00226FF9"/>
    <w:rsid w:val="00232C66"/>
    <w:rsid w:val="00232E95"/>
    <w:rsid w:val="00243910"/>
    <w:rsid w:val="00244A9E"/>
    <w:rsid w:val="00251684"/>
    <w:rsid w:val="00255FC5"/>
    <w:rsid w:val="0026021B"/>
    <w:rsid w:val="0027492A"/>
    <w:rsid w:val="00275320"/>
    <w:rsid w:val="002755BA"/>
    <w:rsid w:val="00275A08"/>
    <w:rsid w:val="00276FE0"/>
    <w:rsid w:val="00280AF4"/>
    <w:rsid w:val="00282CCB"/>
    <w:rsid w:val="00283129"/>
    <w:rsid w:val="002850BE"/>
    <w:rsid w:val="002917B7"/>
    <w:rsid w:val="002944BE"/>
    <w:rsid w:val="00296077"/>
    <w:rsid w:val="00296C8F"/>
    <w:rsid w:val="002A10E2"/>
    <w:rsid w:val="002A25BA"/>
    <w:rsid w:val="002A35B9"/>
    <w:rsid w:val="002A3EBB"/>
    <w:rsid w:val="002A5A11"/>
    <w:rsid w:val="002B1043"/>
    <w:rsid w:val="002B2567"/>
    <w:rsid w:val="002B689D"/>
    <w:rsid w:val="002C2C1D"/>
    <w:rsid w:val="002C4E6E"/>
    <w:rsid w:val="002E39FC"/>
    <w:rsid w:val="002E53DC"/>
    <w:rsid w:val="002E5BF4"/>
    <w:rsid w:val="002E5CC0"/>
    <w:rsid w:val="002F26B8"/>
    <w:rsid w:val="002F36A1"/>
    <w:rsid w:val="002F4180"/>
    <w:rsid w:val="002F4D28"/>
    <w:rsid w:val="00305607"/>
    <w:rsid w:val="00305D7C"/>
    <w:rsid w:val="0030781E"/>
    <w:rsid w:val="00312E35"/>
    <w:rsid w:val="00317588"/>
    <w:rsid w:val="003178FE"/>
    <w:rsid w:val="00322437"/>
    <w:rsid w:val="0032592F"/>
    <w:rsid w:val="003324A8"/>
    <w:rsid w:val="003445D4"/>
    <w:rsid w:val="00345389"/>
    <w:rsid w:val="00347435"/>
    <w:rsid w:val="003502EB"/>
    <w:rsid w:val="0035195C"/>
    <w:rsid w:val="003652B3"/>
    <w:rsid w:val="00365918"/>
    <w:rsid w:val="00370332"/>
    <w:rsid w:val="00373010"/>
    <w:rsid w:val="00374C60"/>
    <w:rsid w:val="00381E0A"/>
    <w:rsid w:val="003857EE"/>
    <w:rsid w:val="0038677C"/>
    <w:rsid w:val="003871BC"/>
    <w:rsid w:val="00387EC3"/>
    <w:rsid w:val="00393125"/>
    <w:rsid w:val="00394641"/>
    <w:rsid w:val="003A7C2D"/>
    <w:rsid w:val="003B5A91"/>
    <w:rsid w:val="003B6EE7"/>
    <w:rsid w:val="003C40FF"/>
    <w:rsid w:val="003C4C89"/>
    <w:rsid w:val="003C55C7"/>
    <w:rsid w:val="003C794E"/>
    <w:rsid w:val="003D160D"/>
    <w:rsid w:val="003D1FB5"/>
    <w:rsid w:val="003D3574"/>
    <w:rsid w:val="003D5326"/>
    <w:rsid w:val="003D5845"/>
    <w:rsid w:val="003D66A6"/>
    <w:rsid w:val="003D6DAB"/>
    <w:rsid w:val="003E3F63"/>
    <w:rsid w:val="003E4A92"/>
    <w:rsid w:val="003F1B62"/>
    <w:rsid w:val="004112A1"/>
    <w:rsid w:val="00415108"/>
    <w:rsid w:val="00416E09"/>
    <w:rsid w:val="00420DB8"/>
    <w:rsid w:val="00423447"/>
    <w:rsid w:val="00424C39"/>
    <w:rsid w:val="004270CB"/>
    <w:rsid w:val="004279B6"/>
    <w:rsid w:val="00430A62"/>
    <w:rsid w:val="00430FF4"/>
    <w:rsid w:val="0043334E"/>
    <w:rsid w:val="0043713B"/>
    <w:rsid w:val="00437B7B"/>
    <w:rsid w:val="00440FF8"/>
    <w:rsid w:val="0044107D"/>
    <w:rsid w:val="00445412"/>
    <w:rsid w:val="00446515"/>
    <w:rsid w:val="0045179F"/>
    <w:rsid w:val="00453CBC"/>
    <w:rsid w:val="004552C3"/>
    <w:rsid w:val="004679CF"/>
    <w:rsid w:val="004731F8"/>
    <w:rsid w:val="004816D0"/>
    <w:rsid w:val="00486F8D"/>
    <w:rsid w:val="0048772F"/>
    <w:rsid w:val="00490665"/>
    <w:rsid w:val="00493A60"/>
    <w:rsid w:val="004A1CCE"/>
    <w:rsid w:val="004A7CB1"/>
    <w:rsid w:val="004B2B31"/>
    <w:rsid w:val="004B5241"/>
    <w:rsid w:val="004B7B67"/>
    <w:rsid w:val="004C228B"/>
    <w:rsid w:val="004C44A0"/>
    <w:rsid w:val="004D5994"/>
    <w:rsid w:val="004D7C5D"/>
    <w:rsid w:val="004E13EC"/>
    <w:rsid w:val="004E444D"/>
    <w:rsid w:val="004E4E63"/>
    <w:rsid w:val="004F2A6C"/>
    <w:rsid w:val="004F3900"/>
    <w:rsid w:val="004F41CD"/>
    <w:rsid w:val="004F6C01"/>
    <w:rsid w:val="0050181C"/>
    <w:rsid w:val="0050475B"/>
    <w:rsid w:val="00505FD8"/>
    <w:rsid w:val="00506C6D"/>
    <w:rsid w:val="00506CDB"/>
    <w:rsid w:val="005108AD"/>
    <w:rsid w:val="00510B18"/>
    <w:rsid w:val="00511304"/>
    <w:rsid w:val="00517C49"/>
    <w:rsid w:val="00520414"/>
    <w:rsid w:val="00522505"/>
    <w:rsid w:val="00523A1B"/>
    <w:rsid w:val="00526A90"/>
    <w:rsid w:val="00532CC9"/>
    <w:rsid w:val="00537FE2"/>
    <w:rsid w:val="005435B4"/>
    <w:rsid w:val="00552326"/>
    <w:rsid w:val="00563F7F"/>
    <w:rsid w:val="00566DF4"/>
    <w:rsid w:val="005700E5"/>
    <w:rsid w:val="00571F94"/>
    <w:rsid w:val="00572874"/>
    <w:rsid w:val="005743D5"/>
    <w:rsid w:val="005766B2"/>
    <w:rsid w:val="0058453C"/>
    <w:rsid w:val="00584E5F"/>
    <w:rsid w:val="00587C31"/>
    <w:rsid w:val="005B5C26"/>
    <w:rsid w:val="005C2A6D"/>
    <w:rsid w:val="005C48AF"/>
    <w:rsid w:val="005D35CC"/>
    <w:rsid w:val="005E0955"/>
    <w:rsid w:val="005E1E4B"/>
    <w:rsid w:val="005E483D"/>
    <w:rsid w:val="005E4B56"/>
    <w:rsid w:val="005E4BBE"/>
    <w:rsid w:val="006022C3"/>
    <w:rsid w:val="00605FCF"/>
    <w:rsid w:val="00616868"/>
    <w:rsid w:val="00623173"/>
    <w:rsid w:val="006239C7"/>
    <w:rsid w:val="006270A4"/>
    <w:rsid w:val="006270B7"/>
    <w:rsid w:val="00627940"/>
    <w:rsid w:val="00630302"/>
    <w:rsid w:val="00630C58"/>
    <w:rsid w:val="00630CAB"/>
    <w:rsid w:val="006327D9"/>
    <w:rsid w:val="00633CB5"/>
    <w:rsid w:val="00633D46"/>
    <w:rsid w:val="0064132C"/>
    <w:rsid w:val="00650F8D"/>
    <w:rsid w:val="0065253A"/>
    <w:rsid w:val="006551B8"/>
    <w:rsid w:val="00655E63"/>
    <w:rsid w:val="00656930"/>
    <w:rsid w:val="0066190D"/>
    <w:rsid w:val="00674A91"/>
    <w:rsid w:val="00674D30"/>
    <w:rsid w:val="00674DCA"/>
    <w:rsid w:val="00677177"/>
    <w:rsid w:val="0067771D"/>
    <w:rsid w:val="00684AB0"/>
    <w:rsid w:val="00686FE1"/>
    <w:rsid w:val="0069132A"/>
    <w:rsid w:val="0069335D"/>
    <w:rsid w:val="006A45F1"/>
    <w:rsid w:val="006A479A"/>
    <w:rsid w:val="006A47B3"/>
    <w:rsid w:val="006A7480"/>
    <w:rsid w:val="006C312E"/>
    <w:rsid w:val="006C33A8"/>
    <w:rsid w:val="006C3935"/>
    <w:rsid w:val="006C6AB9"/>
    <w:rsid w:val="006C6AF5"/>
    <w:rsid w:val="006D6CE3"/>
    <w:rsid w:val="006E0778"/>
    <w:rsid w:val="006E2AFA"/>
    <w:rsid w:val="006E4D75"/>
    <w:rsid w:val="006F0A8B"/>
    <w:rsid w:val="006F30DE"/>
    <w:rsid w:val="006F3E70"/>
    <w:rsid w:val="006F4B53"/>
    <w:rsid w:val="006F7286"/>
    <w:rsid w:val="006F73CA"/>
    <w:rsid w:val="006F747B"/>
    <w:rsid w:val="00702343"/>
    <w:rsid w:val="00704994"/>
    <w:rsid w:val="007111C4"/>
    <w:rsid w:val="007210B0"/>
    <w:rsid w:val="00721A79"/>
    <w:rsid w:val="007238D0"/>
    <w:rsid w:val="0072644A"/>
    <w:rsid w:val="00726843"/>
    <w:rsid w:val="00734145"/>
    <w:rsid w:val="00740D22"/>
    <w:rsid w:val="00740F66"/>
    <w:rsid w:val="00742901"/>
    <w:rsid w:val="0074511D"/>
    <w:rsid w:val="0075026D"/>
    <w:rsid w:val="0075169E"/>
    <w:rsid w:val="00752B58"/>
    <w:rsid w:val="00757B7A"/>
    <w:rsid w:val="007608B1"/>
    <w:rsid w:val="0076125F"/>
    <w:rsid w:val="0076619F"/>
    <w:rsid w:val="007759F8"/>
    <w:rsid w:val="00777D66"/>
    <w:rsid w:val="00784601"/>
    <w:rsid w:val="00790637"/>
    <w:rsid w:val="007930B9"/>
    <w:rsid w:val="0079350E"/>
    <w:rsid w:val="00793994"/>
    <w:rsid w:val="00793E61"/>
    <w:rsid w:val="007960C8"/>
    <w:rsid w:val="007A118B"/>
    <w:rsid w:val="007A1F64"/>
    <w:rsid w:val="007A28F3"/>
    <w:rsid w:val="007B24BE"/>
    <w:rsid w:val="007B2618"/>
    <w:rsid w:val="007B796E"/>
    <w:rsid w:val="007C2D56"/>
    <w:rsid w:val="007C42FC"/>
    <w:rsid w:val="007C51D9"/>
    <w:rsid w:val="007C7C87"/>
    <w:rsid w:val="007D3AA1"/>
    <w:rsid w:val="007D6DD6"/>
    <w:rsid w:val="007F6961"/>
    <w:rsid w:val="00806F12"/>
    <w:rsid w:val="00806F3B"/>
    <w:rsid w:val="00807DF8"/>
    <w:rsid w:val="008131F2"/>
    <w:rsid w:val="00816974"/>
    <w:rsid w:val="00816F12"/>
    <w:rsid w:val="008206B1"/>
    <w:rsid w:val="00825DF4"/>
    <w:rsid w:val="00831FA8"/>
    <w:rsid w:val="00847EF6"/>
    <w:rsid w:val="0085336B"/>
    <w:rsid w:val="00853B60"/>
    <w:rsid w:val="0085491A"/>
    <w:rsid w:val="008557E3"/>
    <w:rsid w:val="008615E1"/>
    <w:rsid w:val="008652E6"/>
    <w:rsid w:val="00870E3F"/>
    <w:rsid w:val="0087273E"/>
    <w:rsid w:val="008764D0"/>
    <w:rsid w:val="00881DE9"/>
    <w:rsid w:val="00882AC9"/>
    <w:rsid w:val="00882FA3"/>
    <w:rsid w:val="008877BC"/>
    <w:rsid w:val="00890A25"/>
    <w:rsid w:val="00890C7E"/>
    <w:rsid w:val="00892739"/>
    <w:rsid w:val="00893DA9"/>
    <w:rsid w:val="0089428B"/>
    <w:rsid w:val="00895396"/>
    <w:rsid w:val="00895E0D"/>
    <w:rsid w:val="00897BC0"/>
    <w:rsid w:val="008A1C81"/>
    <w:rsid w:val="008A2EFB"/>
    <w:rsid w:val="008A4039"/>
    <w:rsid w:val="008A5164"/>
    <w:rsid w:val="008A5690"/>
    <w:rsid w:val="008B29B9"/>
    <w:rsid w:val="008B4DCD"/>
    <w:rsid w:val="008C3DCC"/>
    <w:rsid w:val="008C457B"/>
    <w:rsid w:val="008C7D2E"/>
    <w:rsid w:val="008D0940"/>
    <w:rsid w:val="008D2969"/>
    <w:rsid w:val="008E2AFC"/>
    <w:rsid w:val="008E4FB9"/>
    <w:rsid w:val="008F11B1"/>
    <w:rsid w:val="008F708C"/>
    <w:rsid w:val="00904A76"/>
    <w:rsid w:val="00905474"/>
    <w:rsid w:val="00906C7E"/>
    <w:rsid w:val="00910157"/>
    <w:rsid w:val="00912DF4"/>
    <w:rsid w:val="00914335"/>
    <w:rsid w:val="009170DB"/>
    <w:rsid w:val="009250C7"/>
    <w:rsid w:val="00930270"/>
    <w:rsid w:val="00934FCD"/>
    <w:rsid w:val="00936BCD"/>
    <w:rsid w:val="00956F62"/>
    <w:rsid w:val="009614C2"/>
    <w:rsid w:val="00974426"/>
    <w:rsid w:val="009761AE"/>
    <w:rsid w:val="00977C72"/>
    <w:rsid w:val="0099116E"/>
    <w:rsid w:val="00991765"/>
    <w:rsid w:val="00992FF2"/>
    <w:rsid w:val="00993CD3"/>
    <w:rsid w:val="009953DE"/>
    <w:rsid w:val="009A185F"/>
    <w:rsid w:val="009A4FBD"/>
    <w:rsid w:val="009A5759"/>
    <w:rsid w:val="009A64CA"/>
    <w:rsid w:val="009B0F4A"/>
    <w:rsid w:val="009C47DA"/>
    <w:rsid w:val="009D29B6"/>
    <w:rsid w:val="009D2A08"/>
    <w:rsid w:val="009D6075"/>
    <w:rsid w:val="009E6CB2"/>
    <w:rsid w:val="009F1BD6"/>
    <w:rsid w:val="009F4A8F"/>
    <w:rsid w:val="00A03718"/>
    <w:rsid w:val="00A062C5"/>
    <w:rsid w:val="00A2143A"/>
    <w:rsid w:val="00A22B72"/>
    <w:rsid w:val="00A3026C"/>
    <w:rsid w:val="00A32B54"/>
    <w:rsid w:val="00A33BE9"/>
    <w:rsid w:val="00A33EB6"/>
    <w:rsid w:val="00A34700"/>
    <w:rsid w:val="00A44E38"/>
    <w:rsid w:val="00A471FF"/>
    <w:rsid w:val="00A51421"/>
    <w:rsid w:val="00A521DF"/>
    <w:rsid w:val="00A616D4"/>
    <w:rsid w:val="00A638FC"/>
    <w:rsid w:val="00A74836"/>
    <w:rsid w:val="00A749EC"/>
    <w:rsid w:val="00A77438"/>
    <w:rsid w:val="00A77DDB"/>
    <w:rsid w:val="00A878C4"/>
    <w:rsid w:val="00A923E0"/>
    <w:rsid w:val="00AA0C15"/>
    <w:rsid w:val="00AA0CC3"/>
    <w:rsid w:val="00AA156D"/>
    <w:rsid w:val="00AA156F"/>
    <w:rsid w:val="00AA3659"/>
    <w:rsid w:val="00AA4C1B"/>
    <w:rsid w:val="00AB3702"/>
    <w:rsid w:val="00AB5DD8"/>
    <w:rsid w:val="00AC18D7"/>
    <w:rsid w:val="00AC4E12"/>
    <w:rsid w:val="00AC60B2"/>
    <w:rsid w:val="00AC7A4E"/>
    <w:rsid w:val="00AD190A"/>
    <w:rsid w:val="00AE1CF4"/>
    <w:rsid w:val="00AE37FF"/>
    <w:rsid w:val="00AF2171"/>
    <w:rsid w:val="00AF4F10"/>
    <w:rsid w:val="00AF6CD5"/>
    <w:rsid w:val="00B02297"/>
    <w:rsid w:val="00B03E59"/>
    <w:rsid w:val="00B041D3"/>
    <w:rsid w:val="00B12AE6"/>
    <w:rsid w:val="00B13264"/>
    <w:rsid w:val="00B22070"/>
    <w:rsid w:val="00B30F85"/>
    <w:rsid w:val="00B33240"/>
    <w:rsid w:val="00B41DA1"/>
    <w:rsid w:val="00B42583"/>
    <w:rsid w:val="00B503D9"/>
    <w:rsid w:val="00B5326E"/>
    <w:rsid w:val="00B60027"/>
    <w:rsid w:val="00B623B2"/>
    <w:rsid w:val="00B62952"/>
    <w:rsid w:val="00B64633"/>
    <w:rsid w:val="00B64E94"/>
    <w:rsid w:val="00B70167"/>
    <w:rsid w:val="00B84DDF"/>
    <w:rsid w:val="00B86B74"/>
    <w:rsid w:val="00B9112D"/>
    <w:rsid w:val="00B921E9"/>
    <w:rsid w:val="00B95FE4"/>
    <w:rsid w:val="00B97A91"/>
    <w:rsid w:val="00BA1421"/>
    <w:rsid w:val="00BA3700"/>
    <w:rsid w:val="00BA4527"/>
    <w:rsid w:val="00BA4D78"/>
    <w:rsid w:val="00BA4E09"/>
    <w:rsid w:val="00BA5184"/>
    <w:rsid w:val="00BA778A"/>
    <w:rsid w:val="00BB6298"/>
    <w:rsid w:val="00BB77D0"/>
    <w:rsid w:val="00BC61CD"/>
    <w:rsid w:val="00BD49A7"/>
    <w:rsid w:val="00BD5027"/>
    <w:rsid w:val="00BD55ED"/>
    <w:rsid w:val="00BD71F2"/>
    <w:rsid w:val="00BD794B"/>
    <w:rsid w:val="00BE131E"/>
    <w:rsid w:val="00BE30EF"/>
    <w:rsid w:val="00BF2EF6"/>
    <w:rsid w:val="00BF409D"/>
    <w:rsid w:val="00BF4AA1"/>
    <w:rsid w:val="00BF5012"/>
    <w:rsid w:val="00BF68B6"/>
    <w:rsid w:val="00C04C76"/>
    <w:rsid w:val="00C0756B"/>
    <w:rsid w:val="00C076B1"/>
    <w:rsid w:val="00C1624D"/>
    <w:rsid w:val="00C25E69"/>
    <w:rsid w:val="00C27553"/>
    <w:rsid w:val="00C27DBE"/>
    <w:rsid w:val="00C32371"/>
    <w:rsid w:val="00C32420"/>
    <w:rsid w:val="00C421AC"/>
    <w:rsid w:val="00C45AF9"/>
    <w:rsid w:val="00C527C2"/>
    <w:rsid w:val="00C54B46"/>
    <w:rsid w:val="00C62394"/>
    <w:rsid w:val="00C62D87"/>
    <w:rsid w:val="00C703E4"/>
    <w:rsid w:val="00C71F38"/>
    <w:rsid w:val="00C742AE"/>
    <w:rsid w:val="00C77DBC"/>
    <w:rsid w:val="00C85682"/>
    <w:rsid w:val="00C908AE"/>
    <w:rsid w:val="00C934B0"/>
    <w:rsid w:val="00C95D43"/>
    <w:rsid w:val="00CA053E"/>
    <w:rsid w:val="00CA45E5"/>
    <w:rsid w:val="00CA6BF2"/>
    <w:rsid w:val="00CA75B8"/>
    <w:rsid w:val="00CB4864"/>
    <w:rsid w:val="00CB56AD"/>
    <w:rsid w:val="00CC0E22"/>
    <w:rsid w:val="00CC19A6"/>
    <w:rsid w:val="00CC2480"/>
    <w:rsid w:val="00CC313F"/>
    <w:rsid w:val="00CC6372"/>
    <w:rsid w:val="00CC6481"/>
    <w:rsid w:val="00CC7304"/>
    <w:rsid w:val="00CD2476"/>
    <w:rsid w:val="00CD4EA6"/>
    <w:rsid w:val="00CD537D"/>
    <w:rsid w:val="00CD61FE"/>
    <w:rsid w:val="00CD634D"/>
    <w:rsid w:val="00CE28F1"/>
    <w:rsid w:val="00CE313A"/>
    <w:rsid w:val="00CF1A20"/>
    <w:rsid w:val="00D034CA"/>
    <w:rsid w:val="00D06BB6"/>
    <w:rsid w:val="00D0711F"/>
    <w:rsid w:val="00D17A7E"/>
    <w:rsid w:val="00D205D2"/>
    <w:rsid w:val="00D22340"/>
    <w:rsid w:val="00D30478"/>
    <w:rsid w:val="00D3049D"/>
    <w:rsid w:val="00D33AF7"/>
    <w:rsid w:val="00D3425F"/>
    <w:rsid w:val="00D3479D"/>
    <w:rsid w:val="00D40035"/>
    <w:rsid w:val="00D41D55"/>
    <w:rsid w:val="00D44695"/>
    <w:rsid w:val="00D452F3"/>
    <w:rsid w:val="00D461EC"/>
    <w:rsid w:val="00D52C41"/>
    <w:rsid w:val="00D53440"/>
    <w:rsid w:val="00D57EB7"/>
    <w:rsid w:val="00D623AB"/>
    <w:rsid w:val="00D64EA9"/>
    <w:rsid w:val="00D6736B"/>
    <w:rsid w:val="00D731B4"/>
    <w:rsid w:val="00D7361D"/>
    <w:rsid w:val="00D75418"/>
    <w:rsid w:val="00D77638"/>
    <w:rsid w:val="00D800C0"/>
    <w:rsid w:val="00D826A2"/>
    <w:rsid w:val="00D8274F"/>
    <w:rsid w:val="00D839A8"/>
    <w:rsid w:val="00D87C25"/>
    <w:rsid w:val="00D92156"/>
    <w:rsid w:val="00D950F3"/>
    <w:rsid w:val="00DA1E48"/>
    <w:rsid w:val="00DA2DE8"/>
    <w:rsid w:val="00DA623E"/>
    <w:rsid w:val="00DA76A3"/>
    <w:rsid w:val="00DB0516"/>
    <w:rsid w:val="00DB6C04"/>
    <w:rsid w:val="00DC0B25"/>
    <w:rsid w:val="00DC3750"/>
    <w:rsid w:val="00DD5143"/>
    <w:rsid w:val="00DE29DF"/>
    <w:rsid w:val="00DE73A4"/>
    <w:rsid w:val="00DF4DF3"/>
    <w:rsid w:val="00E01416"/>
    <w:rsid w:val="00E01EFF"/>
    <w:rsid w:val="00E05318"/>
    <w:rsid w:val="00E116E9"/>
    <w:rsid w:val="00E1269F"/>
    <w:rsid w:val="00E14921"/>
    <w:rsid w:val="00E17ED4"/>
    <w:rsid w:val="00E22970"/>
    <w:rsid w:val="00E230C5"/>
    <w:rsid w:val="00E24096"/>
    <w:rsid w:val="00E279C0"/>
    <w:rsid w:val="00E30FDE"/>
    <w:rsid w:val="00E32C8E"/>
    <w:rsid w:val="00E35844"/>
    <w:rsid w:val="00E43892"/>
    <w:rsid w:val="00E44C08"/>
    <w:rsid w:val="00E56E91"/>
    <w:rsid w:val="00E571EC"/>
    <w:rsid w:val="00E60B0D"/>
    <w:rsid w:val="00E61650"/>
    <w:rsid w:val="00E62FE9"/>
    <w:rsid w:val="00E66B43"/>
    <w:rsid w:val="00E75FB0"/>
    <w:rsid w:val="00E76567"/>
    <w:rsid w:val="00E7771C"/>
    <w:rsid w:val="00E8084E"/>
    <w:rsid w:val="00E8603F"/>
    <w:rsid w:val="00E94152"/>
    <w:rsid w:val="00E958BB"/>
    <w:rsid w:val="00E96C07"/>
    <w:rsid w:val="00EA0BC4"/>
    <w:rsid w:val="00EA2DAF"/>
    <w:rsid w:val="00EA35F5"/>
    <w:rsid w:val="00EB4297"/>
    <w:rsid w:val="00EB76AF"/>
    <w:rsid w:val="00EC1F86"/>
    <w:rsid w:val="00EC4EA5"/>
    <w:rsid w:val="00EC5E42"/>
    <w:rsid w:val="00ED2231"/>
    <w:rsid w:val="00ED3A36"/>
    <w:rsid w:val="00ED6516"/>
    <w:rsid w:val="00EF0A75"/>
    <w:rsid w:val="00EF182B"/>
    <w:rsid w:val="00EF3EB1"/>
    <w:rsid w:val="00EF3F41"/>
    <w:rsid w:val="00EF7D2B"/>
    <w:rsid w:val="00F1129F"/>
    <w:rsid w:val="00F228BC"/>
    <w:rsid w:val="00F27AE9"/>
    <w:rsid w:val="00F35BC9"/>
    <w:rsid w:val="00F366D7"/>
    <w:rsid w:val="00F370ED"/>
    <w:rsid w:val="00F40700"/>
    <w:rsid w:val="00F40D27"/>
    <w:rsid w:val="00F46945"/>
    <w:rsid w:val="00F46FDE"/>
    <w:rsid w:val="00F47664"/>
    <w:rsid w:val="00F514A6"/>
    <w:rsid w:val="00F520A2"/>
    <w:rsid w:val="00F526BA"/>
    <w:rsid w:val="00F56D57"/>
    <w:rsid w:val="00F57582"/>
    <w:rsid w:val="00F57C3F"/>
    <w:rsid w:val="00F64B5C"/>
    <w:rsid w:val="00F70644"/>
    <w:rsid w:val="00F70BA9"/>
    <w:rsid w:val="00F71B92"/>
    <w:rsid w:val="00F73C76"/>
    <w:rsid w:val="00F77B96"/>
    <w:rsid w:val="00F77DEF"/>
    <w:rsid w:val="00F94819"/>
    <w:rsid w:val="00F94E42"/>
    <w:rsid w:val="00F976FF"/>
    <w:rsid w:val="00FA203D"/>
    <w:rsid w:val="00FA5BA8"/>
    <w:rsid w:val="00FA7312"/>
    <w:rsid w:val="00FB14B7"/>
    <w:rsid w:val="00FB17BC"/>
    <w:rsid w:val="00FB49BE"/>
    <w:rsid w:val="00FB5D9E"/>
    <w:rsid w:val="00FC1980"/>
    <w:rsid w:val="00FC2D86"/>
    <w:rsid w:val="00FC3D8A"/>
    <w:rsid w:val="00FD570E"/>
    <w:rsid w:val="00FD661A"/>
    <w:rsid w:val="00FD66F3"/>
    <w:rsid w:val="00FD7706"/>
    <w:rsid w:val="00FE5C63"/>
    <w:rsid w:val="00FE7117"/>
    <w:rsid w:val="00FE775B"/>
    <w:rsid w:val="00FF5212"/>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197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881DE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semiHidden/>
    <w:unhideWhenUsed/>
    <w:qFormat/>
    <w:rsid w:val="00370332"/>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rsid w:val="00370332"/>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37033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Shading1-Accent11">
    <w:name w:val="Medium Shading 1 - Accent 11"/>
    <w:qFormat/>
    <w:rsid w:val="00AC18D7"/>
    <w:rPr>
      <w:rFonts w:ascii="Lucida Grande" w:eastAsia="ヒラギノ角ゴ Pro W3" w:hAnsi="Lucida Grande"/>
      <w:color w:val="000000"/>
      <w:sz w:val="22"/>
    </w:rPr>
  </w:style>
  <w:style w:type="paragraph" w:customStyle="1" w:styleId="MediumGrid1-Accent21">
    <w:name w:val="Medium Grid 1 - Accent 21"/>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30A62"/>
    <w:pPr>
      <w:ind w:left="720"/>
      <w:contextualSpacing/>
    </w:pPr>
    <w:rPr>
      <w:rFonts w:ascii="Cambria" w:eastAsia="ＭＳ 明朝" w:hAnsi="Cambria"/>
      <w:lang w:eastAsia="ja-JP"/>
    </w:rPr>
  </w:style>
  <w:style w:type="table" w:styleId="TableGrid">
    <w:name w:val="Table Grid"/>
    <w:basedOn w:val="TableNormal"/>
    <w:uiPriority w:val="59"/>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370332"/>
    <w:rPr>
      <w:rFonts w:ascii="Calibri" w:eastAsia="ＭＳ ゴシック" w:hAnsi="Calibri" w:cs="Times New Roman"/>
      <w:b/>
      <w:bCs/>
      <w:sz w:val="26"/>
      <w:szCs w:val="26"/>
    </w:rPr>
  </w:style>
  <w:style w:type="character" w:customStyle="1" w:styleId="Heading4Char">
    <w:name w:val="Heading 4 Char"/>
    <w:link w:val="Heading4"/>
    <w:rsid w:val="00370332"/>
    <w:rPr>
      <w:rFonts w:ascii="Cambria" w:eastAsia="ＭＳ 明朝" w:hAnsi="Cambria" w:cs="Times New Roman"/>
      <w:b/>
      <w:bCs/>
      <w:sz w:val="28"/>
      <w:szCs w:val="28"/>
    </w:rPr>
  </w:style>
  <w:style w:type="character" w:customStyle="1" w:styleId="Heading5Char">
    <w:name w:val="Heading 5 Char"/>
    <w:link w:val="Heading5"/>
    <w:rsid w:val="00370332"/>
    <w:rPr>
      <w:rFonts w:ascii="Cambria" w:eastAsia="ＭＳ 明朝" w:hAnsi="Cambria" w:cs="Times New Roman"/>
      <w:b/>
      <w:bCs/>
      <w:i/>
      <w:iCs/>
      <w:sz w:val="26"/>
      <w:szCs w:val="26"/>
    </w:rPr>
  </w:style>
  <w:style w:type="paragraph" w:customStyle="1" w:styleId="small">
    <w:name w:val="small"/>
    <w:basedOn w:val="Normal"/>
    <w:rsid w:val="00370332"/>
    <w:pPr>
      <w:spacing w:before="100" w:beforeAutospacing="1" w:after="100" w:afterAutospacing="1"/>
    </w:pPr>
    <w:rPr>
      <w:rFonts w:ascii="Times" w:hAnsi="Times"/>
      <w:sz w:val="20"/>
      <w:szCs w:val="20"/>
    </w:rPr>
  </w:style>
  <w:style w:type="character" w:styleId="Strong">
    <w:name w:val="Strong"/>
    <w:uiPriority w:val="22"/>
    <w:qFormat/>
    <w:rsid w:val="00370332"/>
    <w:rPr>
      <w:b/>
      <w:bCs/>
    </w:rPr>
  </w:style>
  <w:style w:type="paragraph" w:styleId="z-TopofForm">
    <w:name w:val="HTML Top of Form"/>
    <w:basedOn w:val="Normal"/>
    <w:next w:val="Normal"/>
    <w:link w:val="z-TopofFormChar"/>
    <w:hidden/>
    <w:uiPriority w:val="99"/>
    <w:unhideWhenUsed/>
    <w:rsid w:val="003703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70332"/>
    <w:rPr>
      <w:rFonts w:ascii="Arial" w:hAnsi="Arial" w:cs="Arial"/>
      <w:vanish/>
      <w:sz w:val="16"/>
      <w:szCs w:val="16"/>
    </w:rPr>
  </w:style>
  <w:style w:type="character" w:customStyle="1" w:styleId="make-cccccc">
    <w:name w:val="make-cccccc"/>
    <w:rsid w:val="00370332"/>
  </w:style>
  <w:style w:type="character" w:customStyle="1" w:styleId="showstateheader">
    <w:name w:val="showstateheader"/>
    <w:rsid w:val="00370332"/>
  </w:style>
  <w:style w:type="paragraph" w:styleId="z-BottomofForm">
    <w:name w:val="HTML Bottom of Form"/>
    <w:basedOn w:val="Normal"/>
    <w:next w:val="Normal"/>
    <w:link w:val="z-BottomofFormChar"/>
    <w:hidden/>
    <w:uiPriority w:val="99"/>
    <w:unhideWhenUsed/>
    <w:rsid w:val="003703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70332"/>
    <w:rPr>
      <w:rFonts w:ascii="Arial" w:hAnsi="Arial" w:cs="Arial"/>
      <w:vanish/>
      <w:sz w:val="16"/>
      <w:szCs w:val="16"/>
    </w:rPr>
  </w:style>
  <w:style w:type="paragraph" w:customStyle="1" w:styleId="tac">
    <w:name w:val="tac"/>
    <w:basedOn w:val="Normal"/>
    <w:rsid w:val="00370332"/>
    <w:pPr>
      <w:spacing w:before="100" w:beforeAutospacing="1" w:after="100" w:afterAutospacing="1"/>
    </w:pPr>
    <w:rPr>
      <w:rFonts w:ascii="Times" w:hAnsi="Times"/>
      <w:sz w:val="20"/>
      <w:szCs w:val="20"/>
    </w:rPr>
  </w:style>
  <w:style w:type="character" w:customStyle="1" w:styleId="fn">
    <w:name w:val="fn"/>
    <w:rsid w:val="00370332"/>
  </w:style>
  <w:style w:type="character" w:customStyle="1" w:styleId="dib">
    <w:name w:val="dib"/>
    <w:rsid w:val="00370332"/>
  </w:style>
  <w:style w:type="character" w:customStyle="1" w:styleId="make-dddddd">
    <w:name w:val="make-dddddd"/>
    <w:rsid w:val="00370332"/>
  </w:style>
  <w:style w:type="character" w:customStyle="1" w:styleId="media">
    <w:name w:val="media"/>
    <w:rsid w:val="00370332"/>
  </w:style>
  <w:style w:type="character" w:customStyle="1" w:styleId="bd">
    <w:name w:val="bd"/>
    <w:rsid w:val="00370332"/>
  </w:style>
  <w:style w:type="paragraph" w:customStyle="1" w:styleId="mediumbold">
    <w:name w:val="medium_bold"/>
    <w:basedOn w:val="Normal"/>
    <w:rsid w:val="00370332"/>
    <w:pPr>
      <w:spacing w:before="100" w:beforeAutospacing="1" w:after="100" w:afterAutospacing="1"/>
    </w:pPr>
    <w:rPr>
      <w:rFonts w:ascii="Times" w:hAnsi="Times"/>
      <w:sz w:val="20"/>
      <w:szCs w:val="20"/>
    </w:rPr>
  </w:style>
  <w:style w:type="paragraph" w:customStyle="1" w:styleId="quiet">
    <w:name w:val="quiet"/>
    <w:basedOn w:val="Normal"/>
    <w:rsid w:val="00370332"/>
    <w:pPr>
      <w:spacing w:before="100" w:beforeAutospacing="1" w:after="100" w:afterAutospacing="1"/>
    </w:pPr>
    <w:rPr>
      <w:rFonts w:ascii="Times" w:hAnsi="Times"/>
      <w:sz w:val="20"/>
      <w:szCs w:val="20"/>
    </w:rPr>
  </w:style>
  <w:style w:type="paragraph" w:customStyle="1" w:styleId="mtl">
    <w:name w:val="mtl"/>
    <w:basedOn w:val="Normal"/>
    <w:rsid w:val="00370332"/>
    <w:pPr>
      <w:spacing w:before="100" w:beforeAutospacing="1" w:after="100" w:afterAutospacing="1"/>
    </w:pPr>
    <w:rPr>
      <w:rFonts w:ascii="Times" w:hAnsi="Times"/>
      <w:sz w:val="20"/>
      <w:szCs w:val="20"/>
    </w:rPr>
  </w:style>
  <w:style w:type="paragraph" w:customStyle="1" w:styleId="smaller">
    <w:name w:val="smaller"/>
    <w:basedOn w:val="Normal"/>
    <w:rsid w:val="00370332"/>
    <w:pPr>
      <w:spacing w:before="100" w:beforeAutospacing="1" w:after="100" w:afterAutospacing="1"/>
    </w:pPr>
    <w:rPr>
      <w:rFonts w:ascii="Times" w:hAnsi="Times"/>
      <w:sz w:val="20"/>
      <w:szCs w:val="20"/>
    </w:rPr>
  </w:style>
  <w:style w:type="character" w:customStyle="1" w:styleId="jq-ghosttext">
    <w:name w:val="jq-ghosttext"/>
    <w:rsid w:val="00370332"/>
  </w:style>
  <w:style w:type="paragraph" w:customStyle="1" w:styleId="smallbold">
    <w:name w:val="small_bold"/>
    <w:basedOn w:val="Normal"/>
    <w:rsid w:val="00370332"/>
    <w:pPr>
      <w:spacing w:before="100" w:beforeAutospacing="1" w:after="100" w:afterAutospacing="1"/>
    </w:pPr>
    <w:rPr>
      <w:rFonts w:ascii="Times" w:hAnsi="Times"/>
      <w:sz w:val="20"/>
      <w:szCs w:val="20"/>
    </w:rPr>
  </w:style>
  <w:style w:type="character" w:customStyle="1" w:styleId="bold">
    <w:name w:val="bold"/>
    <w:rsid w:val="00370332"/>
  </w:style>
  <w:style w:type="paragraph" w:customStyle="1" w:styleId="copyright">
    <w:name w:val="copyright"/>
    <w:basedOn w:val="Normal"/>
    <w:rsid w:val="00370332"/>
    <w:pPr>
      <w:spacing w:before="100" w:beforeAutospacing="1" w:after="100" w:afterAutospacing="1"/>
    </w:pPr>
    <w:rPr>
      <w:rFonts w:ascii="Times" w:hAnsi="Times"/>
      <w:sz w:val="20"/>
      <w:szCs w:val="20"/>
    </w:rPr>
  </w:style>
  <w:style w:type="character" w:styleId="FollowedHyperlink">
    <w:name w:val="FollowedHyperlink"/>
    <w:rsid w:val="00CD4EA6"/>
    <w:rPr>
      <w:color w:val="800080"/>
      <w:u w:val="single"/>
    </w:rPr>
  </w:style>
  <w:style w:type="paragraph" w:styleId="FootnoteText">
    <w:name w:val="footnote text"/>
    <w:basedOn w:val="Normal"/>
    <w:link w:val="FootnoteTextChar"/>
    <w:uiPriority w:val="99"/>
    <w:unhideWhenUsed/>
    <w:rsid w:val="00B13264"/>
    <w:rPr>
      <w:rFonts w:ascii="Cambria" w:eastAsia="ＭＳ 明朝" w:hAnsi="Cambria"/>
      <w:lang w:eastAsia="ja-JP"/>
    </w:rPr>
  </w:style>
  <w:style w:type="character" w:customStyle="1" w:styleId="FootnoteTextChar">
    <w:name w:val="Footnote Text Char"/>
    <w:link w:val="FootnoteText"/>
    <w:uiPriority w:val="99"/>
    <w:rsid w:val="00B13264"/>
    <w:rPr>
      <w:rFonts w:ascii="Cambria" w:eastAsia="ＭＳ 明朝" w:hAnsi="Cambria"/>
      <w:sz w:val="24"/>
      <w:szCs w:val="24"/>
      <w:lang w:eastAsia="ja-JP"/>
    </w:rPr>
  </w:style>
  <w:style w:type="character" w:styleId="FootnoteReference">
    <w:name w:val="footnote reference"/>
    <w:uiPriority w:val="99"/>
    <w:unhideWhenUsed/>
    <w:rsid w:val="00B13264"/>
    <w:rPr>
      <w:vertAlign w:val="superscript"/>
    </w:rPr>
  </w:style>
  <w:style w:type="paragraph" w:styleId="BodyText2">
    <w:name w:val="Body Text 2"/>
    <w:basedOn w:val="BodyText"/>
    <w:link w:val="BodyText2Char"/>
    <w:rsid w:val="00305D7C"/>
    <w:pPr>
      <w:spacing w:after="180" w:line="360" w:lineRule="auto"/>
    </w:pPr>
    <w:rPr>
      <w:rFonts w:ascii="Cambria" w:eastAsia="ＭＳ 明朝" w:hAnsi="Cambria"/>
      <w:color w:val="FFFFFF"/>
      <w:sz w:val="18"/>
    </w:rPr>
  </w:style>
  <w:style w:type="character" w:customStyle="1" w:styleId="BodyText2Char">
    <w:name w:val="Body Text 2 Char"/>
    <w:link w:val="BodyText2"/>
    <w:rsid w:val="00305D7C"/>
    <w:rPr>
      <w:rFonts w:ascii="Cambria" w:eastAsia="ＭＳ 明朝" w:hAnsi="Cambria"/>
      <w:color w:val="FFFFFF"/>
      <w:sz w:val="18"/>
      <w:szCs w:val="24"/>
    </w:rPr>
  </w:style>
  <w:style w:type="paragraph" w:styleId="BodyText">
    <w:name w:val="Body Text"/>
    <w:basedOn w:val="Normal"/>
    <w:link w:val="BodyTextChar"/>
    <w:rsid w:val="00305D7C"/>
    <w:pPr>
      <w:spacing w:after="120"/>
    </w:pPr>
  </w:style>
  <w:style w:type="character" w:customStyle="1" w:styleId="BodyTextChar">
    <w:name w:val="Body Text Char"/>
    <w:link w:val="BodyText"/>
    <w:rsid w:val="00305D7C"/>
    <w:rPr>
      <w:sz w:val="24"/>
      <w:szCs w:val="24"/>
    </w:rPr>
  </w:style>
  <w:style w:type="paragraph" w:styleId="NoSpacing">
    <w:name w:val="No Spacing"/>
    <w:uiPriority w:val="1"/>
    <w:qFormat/>
    <w:rsid w:val="00630C58"/>
    <w:rPr>
      <w:rFonts w:ascii="Calibri" w:eastAsia="Calibri" w:hAnsi="Calibri"/>
      <w:sz w:val="22"/>
      <w:szCs w:val="22"/>
    </w:rPr>
  </w:style>
  <w:style w:type="character" w:customStyle="1" w:styleId="aqj">
    <w:name w:val="aqj"/>
    <w:rsid w:val="00B9112D"/>
  </w:style>
  <w:style w:type="character" w:customStyle="1" w:styleId="Heading2Char">
    <w:name w:val="Heading 2 Char"/>
    <w:link w:val="Heading2"/>
    <w:semiHidden/>
    <w:rsid w:val="00881DE9"/>
    <w:rPr>
      <w:rFonts w:ascii="Calibri" w:eastAsia="ＭＳ ゴシック" w:hAnsi="Calibri" w:cs="Times New Roman"/>
      <w:b/>
      <w:bCs/>
      <w:i/>
      <w:iCs/>
      <w:sz w:val="28"/>
      <w:szCs w:val="28"/>
    </w:rPr>
  </w:style>
  <w:style w:type="character" w:customStyle="1" w:styleId="ho">
    <w:name w:val="ho"/>
    <w:rsid w:val="00881DE9"/>
  </w:style>
  <w:style w:type="character" w:customStyle="1" w:styleId="gd">
    <w:name w:val="gd"/>
    <w:rsid w:val="00881DE9"/>
  </w:style>
  <w:style w:type="character" w:customStyle="1" w:styleId="g3">
    <w:name w:val="g3"/>
    <w:rsid w:val="00881DE9"/>
  </w:style>
  <w:style w:type="character" w:customStyle="1" w:styleId="hb">
    <w:name w:val="hb"/>
    <w:rsid w:val="00881DE9"/>
  </w:style>
  <w:style w:type="character" w:customStyle="1" w:styleId="g2">
    <w:name w:val="g2"/>
    <w:rsid w:val="00881DE9"/>
  </w:style>
  <w:style w:type="character" w:customStyle="1" w:styleId="ca">
    <w:name w:val="ca"/>
    <w:rsid w:val="00881DE9"/>
  </w:style>
  <w:style w:type="character" w:customStyle="1" w:styleId="go">
    <w:name w:val="go"/>
    <w:rsid w:val="00881DE9"/>
  </w:style>
  <w:style w:type="character" w:customStyle="1" w:styleId="ams">
    <w:name w:val="ams"/>
    <w:rsid w:val="00881DE9"/>
  </w:style>
  <w:style w:type="character" w:customStyle="1" w:styleId="l8">
    <w:name w:val="l8"/>
    <w:rsid w:val="00881DE9"/>
  </w:style>
  <w:style w:type="paragraph" w:styleId="BalloonText">
    <w:name w:val="Balloon Text"/>
    <w:basedOn w:val="Normal"/>
    <w:link w:val="BalloonTextChar"/>
    <w:rsid w:val="003178FE"/>
    <w:rPr>
      <w:rFonts w:ascii="Lucida Grande" w:hAnsi="Lucida Grande" w:cs="Lucida Grande"/>
      <w:sz w:val="18"/>
      <w:szCs w:val="18"/>
    </w:rPr>
  </w:style>
  <w:style w:type="character" w:customStyle="1" w:styleId="BalloonTextChar">
    <w:name w:val="Balloon Text Char"/>
    <w:basedOn w:val="DefaultParagraphFont"/>
    <w:link w:val="BalloonText"/>
    <w:rsid w:val="003178FE"/>
    <w:rPr>
      <w:rFonts w:ascii="Lucida Grande" w:hAnsi="Lucida Grande" w:cs="Lucida Grande"/>
      <w:sz w:val="18"/>
      <w:szCs w:val="18"/>
    </w:rPr>
  </w:style>
  <w:style w:type="paragraph" w:customStyle="1" w:styleId="normal0">
    <w:name w:val="normal"/>
    <w:rsid w:val="003E4A92"/>
    <w:pPr>
      <w:spacing w:after="200" w:line="276" w:lineRule="auto"/>
    </w:pPr>
    <w:rPr>
      <w:rFonts w:ascii="Calibri" w:eastAsia="Calibri" w:hAnsi="Calibri" w:cs="Calibri"/>
      <w:color w:val="000000"/>
      <w:sz w:val="22"/>
      <w:szCs w:val="22"/>
    </w:rPr>
  </w:style>
  <w:style w:type="character" w:customStyle="1" w:styleId="apple-tab-span">
    <w:name w:val="apple-tab-span"/>
    <w:basedOn w:val="DefaultParagraphFont"/>
    <w:rsid w:val="007341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881DE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semiHidden/>
    <w:unhideWhenUsed/>
    <w:qFormat/>
    <w:rsid w:val="00370332"/>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rsid w:val="00370332"/>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37033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Shading1-Accent11">
    <w:name w:val="Medium Shading 1 - Accent 11"/>
    <w:qFormat/>
    <w:rsid w:val="00AC18D7"/>
    <w:rPr>
      <w:rFonts w:ascii="Lucida Grande" w:eastAsia="ヒラギノ角ゴ Pro W3" w:hAnsi="Lucida Grande"/>
      <w:color w:val="000000"/>
      <w:sz w:val="22"/>
    </w:rPr>
  </w:style>
  <w:style w:type="paragraph" w:customStyle="1" w:styleId="MediumGrid1-Accent21">
    <w:name w:val="Medium Grid 1 - Accent 21"/>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30A62"/>
    <w:pPr>
      <w:ind w:left="720"/>
      <w:contextualSpacing/>
    </w:pPr>
    <w:rPr>
      <w:rFonts w:ascii="Cambria" w:eastAsia="ＭＳ 明朝" w:hAnsi="Cambria"/>
      <w:lang w:eastAsia="ja-JP"/>
    </w:rPr>
  </w:style>
  <w:style w:type="table" w:styleId="TableGrid">
    <w:name w:val="Table Grid"/>
    <w:basedOn w:val="TableNormal"/>
    <w:uiPriority w:val="59"/>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370332"/>
    <w:rPr>
      <w:rFonts w:ascii="Calibri" w:eastAsia="ＭＳ ゴシック" w:hAnsi="Calibri" w:cs="Times New Roman"/>
      <w:b/>
      <w:bCs/>
      <w:sz w:val="26"/>
      <w:szCs w:val="26"/>
    </w:rPr>
  </w:style>
  <w:style w:type="character" w:customStyle="1" w:styleId="Heading4Char">
    <w:name w:val="Heading 4 Char"/>
    <w:link w:val="Heading4"/>
    <w:rsid w:val="00370332"/>
    <w:rPr>
      <w:rFonts w:ascii="Cambria" w:eastAsia="ＭＳ 明朝" w:hAnsi="Cambria" w:cs="Times New Roman"/>
      <w:b/>
      <w:bCs/>
      <w:sz w:val="28"/>
      <w:szCs w:val="28"/>
    </w:rPr>
  </w:style>
  <w:style w:type="character" w:customStyle="1" w:styleId="Heading5Char">
    <w:name w:val="Heading 5 Char"/>
    <w:link w:val="Heading5"/>
    <w:rsid w:val="00370332"/>
    <w:rPr>
      <w:rFonts w:ascii="Cambria" w:eastAsia="ＭＳ 明朝" w:hAnsi="Cambria" w:cs="Times New Roman"/>
      <w:b/>
      <w:bCs/>
      <w:i/>
      <w:iCs/>
      <w:sz w:val="26"/>
      <w:szCs w:val="26"/>
    </w:rPr>
  </w:style>
  <w:style w:type="paragraph" w:customStyle="1" w:styleId="small">
    <w:name w:val="small"/>
    <w:basedOn w:val="Normal"/>
    <w:rsid w:val="00370332"/>
    <w:pPr>
      <w:spacing w:before="100" w:beforeAutospacing="1" w:after="100" w:afterAutospacing="1"/>
    </w:pPr>
    <w:rPr>
      <w:rFonts w:ascii="Times" w:hAnsi="Times"/>
      <w:sz w:val="20"/>
      <w:szCs w:val="20"/>
    </w:rPr>
  </w:style>
  <w:style w:type="character" w:styleId="Strong">
    <w:name w:val="Strong"/>
    <w:uiPriority w:val="22"/>
    <w:qFormat/>
    <w:rsid w:val="00370332"/>
    <w:rPr>
      <w:b/>
      <w:bCs/>
    </w:rPr>
  </w:style>
  <w:style w:type="paragraph" w:styleId="z-TopofForm">
    <w:name w:val="HTML Top of Form"/>
    <w:basedOn w:val="Normal"/>
    <w:next w:val="Normal"/>
    <w:link w:val="z-TopofFormChar"/>
    <w:hidden/>
    <w:uiPriority w:val="99"/>
    <w:unhideWhenUsed/>
    <w:rsid w:val="003703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70332"/>
    <w:rPr>
      <w:rFonts w:ascii="Arial" w:hAnsi="Arial" w:cs="Arial"/>
      <w:vanish/>
      <w:sz w:val="16"/>
      <w:szCs w:val="16"/>
    </w:rPr>
  </w:style>
  <w:style w:type="character" w:customStyle="1" w:styleId="make-cccccc">
    <w:name w:val="make-cccccc"/>
    <w:rsid w:val="00370332"/>
  </w:style>
  <w:style w:type="character" w:customStyle="1" w:styleId="showstateheader">
    <w:name w:val="showstateheader"/>
    <w:rsid w:val="00370332"/>
  </w:style>
  <w:style w:type="paragraph" w:styleId="z-BottomofForm">
    <w:name w:val="HTML Bottom of Form"/>
    <w:basedOn w:val="Normal"/>
    <w:next w:val="Normal"/>
    <w:link w:val="z-BottomofFormChar"/>
    <w:hidden/>
    <w:uiPriority w:val="99"/>
    <w:unhideWhenUsed/>
    <w:rsid w:val="003703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70332"/>
    <w:rPr>
      <w:rFonts w:ascii="Arial" w:hAnsi="Arial" w:cs="Arial"/>
      <w:vanish/>
      <w:sz w:val="16"/>
      <w:szCs w:val="16"/>
    </w:rPr>
  </w:style>
  <w:style w:type="paragraph" w:customStyle="1" w:styleId="tac">
    <w:name w:val="tac"/>
    <w:basedOn w:val="Normal"/>
    <w:rsid w:val="00370332"/>
    <w:pPr>
      <w:spacing w:before="100" w:beforeAutospacing="1" w:after="100" w:afterAutospacing="1"/>
    </w:pPr>
    <w:rPr>
      <w:rFonts w:ascii="Times" w:hAnsi="Times"/>
      <w:sz w:val="20"/>
      <w:szCs w:val="20"/>
    </w:rPr>
  </w:style>
  <w:style w:type="character" w:customStyle="1" w:styleId="fn">
    <w:name w:val="fn"/>
    <w:rsid w:val="00370332"/>
  </w:style>
  <w:style w:type="character" w:customStyle="1" w:styleId="dib">
    <w:name w:val="dib"/>
    <w:rsid w:val="00370332"/>
  </w:style>
  <w:style w:type="character" w:customStyle="1" w:styleId="make-dddddd">
    <w:name w:val="make-dddddd"/>
    <w:rsid w:val="00370332"/>
  </w:style>
  <w:style w:type="character" w:customStyle="1" w:styleId="media">
    <w:name w:val="media"/>
    <w:rsid w:val="00370332"/>
  </w:style>
  <w:style w:type="character" w:customStyle="1" w:styleId="bd">
    <w:name w:val="bd"/>
    <w:rsid w:val="00370332"/>
  </w:style>
  <w:style w:type="paragraph" w:customStyle="1" w:styleId="mediumbold">
    <w:name w:val="medium_bold"/>
    <w:basedOn w:val="Normal"/>
    <w:rsid w:val="00370332"/>
    <w:pPr>
      <w:spacing w:before="100" w:beforeAutospacing="1" w:after="100" w:afterAutospacing="1"/>
    </w:pPr>
    <w:rPr>
      <w:rFonts w:ascii="Times" w:hAnsi="Times"/>
      <w:sz w:val="20"/>
      <w:szCs w:val="20"/>
    </w:rPr>
  </w:style>
  <w:style w:type="paragraph" w:customStyle="1" w:styleId="quiet">
    <w:name w:val="quiet"/>
    <w:basedOn w:val="Normal"/>
    <w:rsid w:val="00370332"/>
    <w:pPr>
      <w:spacing w:before="100" w:beforeAutospacing="1" w:after="100" w:afterAutospacing="1"/>
    </w:pPr>
    <w:rPr>
      <w:rFonts w:ascii="Times" w:hAnsi="Times"/>
      <w:sz w:val="20"/>
      <w:szCs w:val="20"/>
    </w:rPr>
  </w:style>
  <w:style w:type="paragraph" w:customStyle="1" w:styleId="mtl">
    <w:name w:val="mtl"/>
    <w:basedOn w:val="Normal"/>
    <w:rsid w:val="00370332"/>
    <w:pPr>
      <w:spacing w:before="100" w:beforeAutospacing="1" w:after="100" w:afterAutospacing="1"/>
    </w:pPr>
    <w:rPr>
      <w:rFonts w:ascii="Times" w:hAnsi="Times"/>
      <w:sz w:val="20"/>
      <w:szCs w:val="20"/>
    </w:rPr>
  </w:style>
  <w:style w:type="paragraph" w:customStyle="1" w:styleId="smaller">
    <w:name w:val="smaller"/>
    <w:basedOn w:val="Normal"/>
    <w:rsid w:val="00370332"/>
    <w:pPr>
      <w:spacing w:before="100" w:beforeAutospacing="1" w:after="100" w:afterAutospacing="1"/>
    </w:pPr>
    <w:rPr>
      <w:rFonts w:ascii="Times" w:hAnsi="Times"/>
      <w:sz w:val="20"/>
      <w:szCs w:val="20"/>
    </w:rPr>
  </w:style>
  <w:style w:type="character" w:customStyle="1" w:styleId="jq-ghosttext">
    <w:name w:val="jq-ghosttext"/>
    <w:rsid w:val="00370332"/>
  </w:style>
  <w:style w:type="paragraph" w:customStyle="1" w:styleId="smallbold">
    <w:name w:val="small_bold"/>
    <w:basedOn w:val="Normal"/>
    <w:rsid w:val="00370332"/>
    <w:pPr>
      <w:spacing w:before="100" w:beforeAutospacing="1" w:after="100" w:afterAutospacing="1"/>
    </w:pPr>
    <w:rPr>
      <w:rFonts w:ascii="Times" w:hAnsi="Times"/>
      <w:sz w:val="20"/>
      <w:szCs w:val="20"/>
    </w:rPr>
  </w:style>
  <w:style w:type="character" w:customStyle="1" w:styleId="bold">
    <w:name w:val="bold"/>
    <w:rsid w:val="00370332"/>
  </w:style>
  <w:style w:type="paragraph" w:customStyle="1" w:styleId="copyright">
    <w:name w:val="copyright"/>
    <w:basedOn w:val="Normal"/>
    <w:rsid w:val="00370332"/>
    <w:pPr>
      <w:spacing w:before="100" w:beforeAutospacing="1" w:after="100" w:afterAutospacing="1"/>
    </w:pPr>
    <w:rPr>
      <w:rFonts w:ascii="Times" w:hAnsi="Times"/>
      <w:sz w:val="20"/>
      <w:szCs w:val="20"/>
    </w:rPr>
  </w:style>
  <w:style w:type="character" w:styleId="FollowedHyperlink">
    <w:name w:val="FollowedHyperlink"/>
    <w:rsid w:val="00CD4EA6"/>
    <w:rPr>
      <w:color w:val="800080"/>
      <w:u w:val="single"/>
    </w:rPr>
  </w:style>
  <w:style w:type="paragraph" w:styleId="FootnoteText">
    <w:name w:val="footnote text"/>
    <w:basedOn w:val="Normal"/>
    <w:link w:val="FootnoteTextChar"/>
    <w:uiPriority w:val="99"/>
    <w:unhideWhenUsed/>
    <w:rsid w:val="00B13264"/>
    <w:rPr>
      <w:rFonts w:ascii="Cambria" w:eastAsia="ＭＳ 明朝" w:hAnsi="Cambria"/>
      <w:lang w:eastAsia="ja-JP"/>
    </w:rPr>
  </w:style>
  <w:style w:type="character" w:customStyle="1" w:styleId="FootnoteTextChar">
    <w:name w:val="Footnote Text Char"/>
    <w:link w:val="FootnoteText"/>
    <w:uiPriority w:val="99"/>
    <w:rsid w:val="00B13264"/>
    <w:rPr>
      <w:rFonts w:ascii="Cambria" w:eastAsia="ＭＳ 明朝" w:hAnsi="Cambria"/>
      <w:sz w:val="24"/>
      <w:szCs w:val="24"/>
      <w:lang w:eastAsia="ja-JP"/>
    </w:rPr>
  </w:style>
  <w:style w:type="character" w:styleId="FootnoteReference">
    <w:name w:val="footnote reference"/>
    <w:uiPriority w:val="99"/>
    <w:unhideWhenUsed/>
    <w:rsid w:val="00B13264"/>
    <w:rPr>
      <w:vertAlign w:val="superscript"/>
    </w:rPr>
  </w:style>
  <w:style w:type="paragraph" w:styleId="BodyText2">
    <w:name w:val="Body Text 2"/>
    <w:basedOn w:val="BodyText"/>
    <w:link w:val="BodyText2Char"/>
    <w:rsid w:val="00305D7C"/>
    <w:pPr>
      <w:spacing w:after="180" w:line="360" w:lineRule="auto"/>
    </w:pPr>
    <w:rPr>
      <w:rFonts w:ascii="Cambria" w:eastAsia="ＭＳ 明朝" w:hAnsi="Cambria"/>
      <w:color w:val="FFFFFF"/>
      <w:sz w:val="18"/>
    </w:rPr>
  </w:style>
  <w:style w:type="character" w:customStyle="1" w:styleId="BodyText2Char">
    <w:name w:val="Body Text 2 Char"/>
    <w:link w:val="BodyText2"/>
    <w:rsid w:val="00305D7C"/>
    <w:rPr>
      <w:rFonts w:ascii="Cambria" w:eastAsia="ＭＳ 明朝" w:hAnsi="Cambria"/>
      <w:color w:val="FFFFFF"/>
      <w:sz w:val="18"/>
      <w:szCs w:val="24"/>
    </w:rPr>
  </w:style>
  <w:style w:type="paragraph" w:styleId="BodyText">
    <w:name w:val="Body Text"/>
    <w:basedOn w:val="Normal"/>
    <w:link w:val="BodyTextChar"/>
    <w:rsid w:val="00305D7C"/>
    <w:pPr>
      <w:spacing w:after="120"/>
    </w:pPr>
  </w:style>
  <w:style w:type="character" w:customStyle="1" w:styleId="BodyTextChar">
    <w:name w:val="Body Text Char"/>
    <w:link w:val="BodyText"/>
    <w:rsid w:val="00305D7C"/>
    <w:rPr>
      <w:sz w:val="24"/>
      <w:szCs w:val="24"/>
    </w:rPr>
  </w:style>
  <w:style w:type="paragraph" w:styleId="NoSpacing">
    <w:name w:val="No Spacing"/>
    <w:uiPriority w:val="1"/>
    <w:qFormat/>
    <w:rsid w:val="00630C58"/>
    <w:rPr>
      <w:rFonts w:ascii="Calibri" w:eastAsia="Calibri" w:hAnsi="Calibri"/>
      <w:sz w:val="22"/>
      <w:szCs w:val="22"/>
    </w:rPr>
  </w:style>
  <w:style w:type="character" w:customStyle="1" w:styleId="aqj">
    <w:name w:val="aqj"/>
    <w:rsid w:val="00B9112D"/>
  </w:style>
  <w:style w:type="character" w:customStyle="1" w:styleId="Heading2Char">
    <w:name w:val="Heading 2 Char"/>
    <w:link w:val="Heading2"/>
    <w:semiHidden/>
    <w:rsid w:val="00881DE9"/>
    <w:rPr>
      <w:rFonts w:ascii="Calibri" w:eastAsia="ＭＳ ゴシック" w:hAnsi="Calibri" w:cs="Times New Roman"/>
      <w:b/>
      <w:bCs/>
      <w:i/>
      <w:iCs/>
      <w:sz w:val="28"/>
      <w:szCs w:val="28"/>
    </w:rPr>
  </w:style>
  <w:style w:type="character" w:customStyle="1" w:styleId="ho">
    <w:name w:val="ho"/>
    <w:rsid w:val="00881DE9"/>
  </w:style>
  <w:style w:type="character" w:customStyle="1" w:styleId="gd">
    <w:name w:val="gd"/>
    <w:rsid w:val="00881DE9"/>
  </w:style>
  <w:style w:type="character" w:customStyle="1" w:styleId="g3">
    <w:name w:val="g3"/>
    <w:rsid w:val="00881DE9"/>
  </w:style>
  <w:style w:type="character" w:customStyle="1" w:styleId="hb">
    <w:name w:val="hb"/>
    <w:rsid w:val="00881DE9"/>
  </w:style>
  <w:style w:type="character" w:customStyle="1" w:styleId="g2">
    <w:name w:val="g2"/>
    <w:rsid w:val="00881DE9"/>
  </w:style>
  <w:style w:type="character" w:customStyle="1" w:styleId="ca">
    <w:name w:val="ca"/>
    <w:rsid w:val="00881DE9"/>
  </w:style>
  <w:style w:type="character" w:customStyle="1" w:styleId="go">
    <w:name w:val="go"/>
    <w:rsid w:val="00881DE9"/>
  </w:style>
  <w:style w:type="character" w:customStyle="1" w:styleId="ams">
    <w:name w:val="ams"/>
    <w:rsid w:val="00881DE9"/>
  </w:style>
  <w:style w:type="character" w:customStyle="1" w:styleId="l8">
    <w:name w:val="l8"/>
    <w:rsid w:val="00881DE9"/>
  </w:style>
  <w:style w:type="paragraph" w:styleId="BalloonText">
    <w:name w:val="Balloon Text"/>
    <w:basedOn w:val="Normal"/>
    <w:link w:val="BalloonTextChar"/>
    <w:rsid w:val="003178FE"/>
    <w:rPr>
      <w:rFonts w:ascii="Lucida Grande" w:hAnsi="Lucida Grande" w:cs="Lucida Grande"/>
      <w:sz w:val="18"/>
      <w:szCs w:val="18"/>
    </w:rPr>
  </w:style>
  <w:style w:type="character" w:customStyle="1" w:styleId="BalloonTextChar">
    <w:name w:val="Balloon Text Char"/>
    <w:basedOn w:val="DefaultParagraphFont"/>
    <w:link w:val="BalloonText"/>
    <w:rsid w:val="003178FE"/>
    <w:rPr>
      <w:rFonts w:ascii="Lucida Grande" w:hAnsi="Lucida Grande" w:cs="Lucida Grande"/>
      <w:sz w:val="18"/>
      <w:szCs w:val="18"/>
    </w:rPr>
  </w:style>
  <w:style w:type="paragraph" w:customStyle="1" w:styleId="normal0">
    <w:name w:val="normal"/>
    <w:rsid w:val="003E4A92"/>
    <w:pPr>
      <w:spacing w:after="200" w:line="276" w:lineRule="auto"/>
    </w:pPr>
    <w:rPr>
      <w:rFonts w:ascii="Calibri" w:eastAsia="Calibri" w:hAnsi="Calibri" w:cs="Calibri"/>
      <w:color w:val="000000"/>
      <w:sz w:val="22"/>
      <w:szCs w:val="22"/>
    </w:rPr>
  </w:style>
  <w:style w:type="character" w:customStyle="1" w:styleId="apple-tab-span">
    <w:name w:val="apple-tab-span"/>
    <w:basedOn w:val="DefaultParagraphFont"/>
    <w:rsid w:val="0073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046">
      <w:bodyDiv w:val="1"/>
      <w:marLeft w:val="0"/>
      <w:marRight w:val="0"/>
      <w:marTop w:val="0"/>
      <w:marBottom w:val="0"/>
      <w:divBdr>
        <w:top w:val="none" w:sz="0" w:space="0" w:color="auto"/>
        <w:left w:val="none" w:sz="0" w:space="0" w:color="auto"/>
        <w:bottom w:val="none" w:sz="0" w:space="0" w:color="auto"/>
        <w:right w:val="none" w:sz="0" w:space="0" w:color="auto"/>
      </w:divBdr>
    </w:div>
    <w:div w:id="32005079">
      <w:bodyDiv w:val="1"/>
      <w:marLeft w:val="0"/>
      <w:marRight w:val="0"/>
      <w:marTop w:val="0"/>
      <w:marBottom w:val="0"/>
      <w:divBdr>
        <w:top w:val="none" w:sz="0" w:space="0" w:color="auto"/>
        <w:left w:val="none" w:sz="0" w:space="0" w:color="auto"/>
        <w:bottom w:val="none" w:sz="0" w:space="0" w:color="auto"/>
        <w:right w:val="none" w:sz="0" w:space="0" w:color="auto"/>
      </w:divBdr>
      <w:divsChild>
        <w:div w:id="172184845">
          <w:marLeft w:val="0"/>
          <w:marRight w:val="0"/>
          <w:marTop w:val="0"/>
          <w:marBottom w:val="0"/>
          <w:divBdr>
            <w:top w:val="none" w:sz="0" w:space="0" w:color="auto"/>
            <w:left w:val="none" w:sz="0" w:space="0" w:color="auto"/>
            <w:bottom w:val="none" w:sz="0" w:space="0" w:color="auto"/>
            <w:right w:val="none" w:sz="0" w:space="0" w:color="auto"/>
          </w:divBdr>
          <w:divsChild>
            <w:div w:id="1287004396">
              <w:marLeft w:val="0"/>
              <w:marRight w:val="0"/>
              <w:marTop w:val="0"/>
              <w:marBottom w:val="0"/>
              <w:divBdr>
                <w:top w:val="none" w:sz="0" w:space="0" w:color="auto"/>
                <w:left w:val="none" w:sz="0" w:space="0" w:color="auto"/>
                <w:bottom w:val="none" w:sz="0" w:space="0" w:color="auto"/>
                <w:right w:val="none" w:sz="0" w:space="0" w:color="auto"/>
              </w:divBdr>
              <w:divsChild>
                <w:div w:id="1917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3694">
      <w:bodyDiv w:val="1"/>
      <w:marLeft w:val="0"/>
      <w:marRight w:val="0"/>
      <w:marTop w:val="0"/>
      <w:marBottom w:val="0"/>
      <w:divBdr>
        <w:top w:val="none" w:sz="0" w:space="0" w:color="auto"/>
        <w:left w:val="none" w:sz="0" w:space="0" w:color="auto"/>
        <w:bottom w:val="none" w:sz="0" w:space="0" w:color="auto"/>
        <w:right w:val="none" w:sz="0" w:space="0" w:color="auto"/>
      </w:divBdr>
      <w:divsChild>
        <w:div w:id="141624946">
          <w:marLeft w:val="0"/>
          <w:marRight w:val="0"/>
          <w:marTop w:val="0"/>
          <w:marBottom w:val="0"/>
          <w:divBdr>
            <w:top w:val="none" w:sz="0" w:space="0" w:color="auto"/>
            <w:left w:val="none" w:sz="0" w:space="0" w:color="auto"/>
            <w:bottom w:val="none" w:sz="0" w:space="0" w:color="auto"/>
            <w:right w:val="none" w:sz="0" w:space="0" w:color="auto"/>
          </w:divBdr>
        </w:div>
        <w:div w:id="227421277">
          <w:marLeft w:val="0"/>
          <w:marRight w:val="0"/>
          <w:marTop w:val="0"/>
          <w:marBottom w:val="0"/>
          <w:divBdr>
            <w:top w:val="none" w:sz="0" w:space="0" w:color="auto"/>
            <w:left w:val="none" w:sz="0" w:space="0" w:color="auto"/>
            <w:bottom w:val="none" w:sz="0" w:space="0" w:color="auto"/>
            <w:right w:val="none" w:sz="0" w:space="0" w:color="auto"/>
          </w:divBdr>
        </w:div>
        <w:div w:id="1191064435">
          <w:marLeft w:val="0"/>
          <w:marRight w:val="0"/>
          <w:marTop w:val="0"/>
          <w:marBottom w:val="0"/>
          <w:divBdr>
            <w:top w:val="none" w:sz="0" w:space="0" w:color="auto"/>
            <w:left w:val="none" w:sz="0" w:space="0" w:color="auto"/>
            <w:bottom w:val="none" w:sz="0" w:space="0" w:color="auto"/>
            <w:right w:val="none" w:sz="0" w:space="0" w:color="auto"/>
          </w:divBdr>
        </w:div>
        <w:div w:id="1354067020">
          <w:marLeft w:val="0"/>
          <w:marRight w:val="0"/>
          <w:marTop w:val="0"/>
          <w:marBottom w:val="0"/>
          <w:divBdr>
            <w:top w:val="none" w:sz="0" w:space="0" w:color="auto"/>
            <w:left w:val="none" w:sz="0" w:space="0" w:color="auto"/>
            <w:bottom w:val="none" w:sz="0" w:space="0" w:color="auto"/>
            <w:right w:val="none" w:sz="0" w:space="0" w:color="auto"/>
          </w:divBdr>
        </w:div>
        <w:div w:id="1506357692">
          <w:marLeft w:val="0"/>
          <w:marRight w:val="0"/>
          <w:marTop w:val="0"/>
          <w:marBottom w:val="0"/>
          <w:divBdr>
            <w:top w:val="none" w:sz="0" w:space="0" w:color="auto"/>
            <w:left w:val="none" w:sz="0" w:space="0" w:color="auto"/>
            <w:bottom w:val="none" w:sz="0" w:space="0" w:color="auto"/>
            <w:right w:val="none" w:sz="0" w:space="0" w:color="auto"/>
          </w:divBdr>
        </w:div>
        <w:div w:id="1768967220">
          <w:marLeft w:val="0"/>
          <w:marRight w:val="0"/>
          <w:marTop w:val="0"/>
          <w:marBottom w:val="0"/>
          <w:divBdr>
            <w:top w:val="none" w:sz="0" w:space="0" w:color="auto"/>
            <w:left w:val="none" w:sz="0" w:space="0" w:color="auto"/>
            <w:bottom w:val="none" w:sz="0" w:space="0" w:color="auto"/>
            <w:right w:val="none" w:sz="0" w:space="0" w:color="auto"/>
          </w:divBdr>
        </w:div>
      </w:divsChild>
    </w:div>
    <w:div w:id="116724060">
      <w:bodyDiv w:val="1"/>
      <w:marLeft w:val="0"/>
      <w:marRight w:val="0"/>
      <w:marTop w:val="0"/>
      <w:marBottom w:val="0"/>
      <w:divBdr>
        <w:top w:val="none" w:sz="0" w:space="0" w:color="auto"/>
        <w:left w:val="none" w:sz="0" w:space="0" w:color="auto"/>
        <w:bottom w:val="none" w:sz="0" w:space="0" w:color="auto"/>
        <w:right w:val="none" w:sz="0" w:space="0" w:color="auto"/>
      </w:divBdr>
    </w:div>
    <w:div w:id="221018282">
      <w:bodyDiv w:val="1"/>
      <w:marLeft w:val="0"/>
      <w:marRight w:val="0"/>
      <w:marTop w:val="0"/>
      <w:marBottom w:val="0"/>
      <w:divBdr>
        <w:top w:val="none" w:sz="0" w:space="0" w:color="auto"/>
        <w:left w:val="none" w:sz="0" w:space="0" w:color="auto"/>
        <w:bottom w:val="none" w:sz="0" w:space="0" w:color="auto"/>
        <w:right w:val="none" w:sz="0" w:space="0" w:color="auto"/>
      </w:divBdr>
    </w:div>
    <w:div w:id="257177643">
      <w:bodyDiv w:val="1"/>
      <w:marLeft w:val="0"/>
      <w:marRight w:val="0"/>
      <w:marTop w:val="0"/>
      <w:marBottom w:val="0"/>
      <w:divBdr>
        <w:top w:val="none" w:sz="0" w:space="0" w:color="auto"/>
        <w:left w:val="none" w:sz="0" w:space="0" w:color="auto"/>
        <w:bottom w:val="none" w:sz="0" w:space="0" w:color="auto"/>
        <w:right w:val="none" w:sz="0" w:space="0" w:color="auto"/>
      </w:divBdr>
      <w:divsChild>
        <w:div w:id="1677339298">
          <w:marLeft w:val="0"/>
          <w:marRight w:val="0"/>
          <w:marTop w:val="0"/>
          <w:marBottom w:val="0"/>
          <w:divBdr>
            <w:top w:val="none" w:sz="0" w:space="0" w:color="auto"/>
            <w:left w:val="none" w:sz="0" w:space="0" w:color="auto"/>
            <w:bottom w:val="none" w:sz="0" w:space="0" w:color="auto"/>
            <w:right w:val="none" w:sz="0" w:space="0" w:color="auto"/>
          </w:divBdr>
          <w:divsChild>
            <w:div w:id="1435124713">
              <w:marLeft w:val="0"/>
              <w:marRight w:val="0"/>
              <w:marTop w:val="0"/>
              <w:marBottom w:val="0"/>
              <w:divBdr>
                <w:top w:val="none" w:sz="0" w:space="0" w:color="auto"/>
                <w:left w:val="none" w:sz="0" w:space="0" w:color="auto"/>
                <w:bottom w:val="none" w:sz="0" w:space="0" w:color="auto"/>
                <w:right w:val="none" w:sz="0" w:space="0" w:color="auto"/>
              </w:divBdr>
              <w:divsChild>
                <w:div w:id="11818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3813">
      <w:bodyDiv w:val="1"/>
      <w:marLeft w:val="0"/>
      <w:marRight w:val="0"/>
      <w:marTop w:val="0"/>
      <w:marBottom w:val="0"/>
      <w:divBdr>
        <w:top w:val="none" w:sz="0" w:space="0" w:color="auto"/>
        <w:left w:val="none" w:sz="0" w:space="0" w:color="auto"/>
        <w:bottom w:val="none" w:sz="0" w:space="0" w:color="auto"/>
        <w:right w:val="none" w:sz="0" w:space="0" w:color="auto"/>
      </w:divBdr>
    </w:div>
    <w:div w:id="315257290">
      <w:bodyDiv w:val="1"/>
      <w:marLeft w:val="0"/>
      <w:marRight w:val="0"/>
      <w:marTop w:val="0"/>
      <w:marBottom w:val="0"/>
      <w:divBdr>
        <w:top w:val="none" w:sz="0" w:space="0" w:color="auto"/>
        <w:left w:val="none" w:sz="0" w:space="0" w:color="auto"/>
        <w:bottom w:val="none" w:sz="0" w:space="0" w:color="auto"/>
        <w:right w:val="none" w:sz="0" w:space="0" w:color="auto"/>
      </w:divBdr>
    </w:div>
    <w:div w:id="320810633">
      <w:bodyDiv w:val="1"/>
      <w:marLeft w:val="0"/>
      <w:marRight w:val="0"/>
      <w:marTop w:val="0"/>
      <w:marBottom w:val="0"/>
      <w:divBdr>
        <w:top w:val="none" w:sz="0" w:space="0" w:color="auto"/>
        <w:left w:val="none" w:sz="0" w:space="0" w:color="auto"/>
        <w:bottom w:val="none" w:sz="0" w:space="0" w:color="auto"/>
        <w:right w:val="none" w:sz="0" w:space="0" w:color="auto"/>
      </w:divBdr>
      <w:divsChild>
        <w:div w:id="1713993697">
          <w:marLeft w:val="0"/>
          <w:marRight w:val="0"/>
          <w:marTop w:val="0"/>
          <w:marBottom w:val="0"/>
          <w:divBdr>
            <w:top w:val="none" w:sz="0" w:space="0" w:color="auto"/>
            <w:left w:val="none" w:sz="0" w:space="0" w:color="auto"/>
            <w:bottom w:val="none" w:sz="0" w:space="0" w:color="auto"/>
            <w:right w:val="none" w:sz="0" w:space="0" w:color="auto"/>
          </w:divBdr>
          <w:divsChild>
            <w:div w:id="675839655">
              <w:marLeft w:val="0"/>
              <w:marRight w:val="0"/>
              <w:marTop w:val="0"/>
              <w:marBottom w:val="0"/>
              <w:divBdr>
                <w:top w:val="none" w:sz="0" w:space="0" w:color="auto"/>
                <w:left w:val="none" w:sz="0" w:space="0" w:color="auto"/>
                <w:bottom w:val="none" w:sz="0" w:space="0" w:color="auto"/>
                <w:right w:val="none" w:sz="0" w:space="0" w:color="auto"/>
              </w:divBdr>
              <w:divsChild>
                <w:div w:id="218321973">
                  <w:marLeft w:val="0"/>
                  <w:marRight w:val="0"/>
                  <w:marTop w:val="0"/>
                  <w:marBottom w:val="0"/>
                  <w:divBdr>
                    <w:top w:val="none" w:sz="0" w:space="0" w:color="auto"/>
                    <w:left w:val="none" w:sz="0" w:space="0" w:color="auto"/>
                    <w:bottom w:val="none" w:sz="0" w:space="0" w:color="auto"/>
                    <w:right w:val="none" w:sz="0" w:space="0" w:color="auto"/>
                  </w:divBdr>
                </w:div>
              </w:divsChild>
            </w:div>
            <w:div w:id="585041511">
              <w:marLeft w:val="0"/>
              <w:marRight w:val="0"/>
              <w:marTop w:val="0"/>
              <w:marBottom w:val="0"/>
              <w:divBdr>
                <w:top w:val="none" w:sz="0" w:space="0" w:color="auto"/>
                <w:left w:val="none" w:sz="0" w:space="0" w:color="auto"/>
                <w:bottom w:val="none" w:sz="0" w:space="0" w:color="auto"/>
                <w:right w:val="none" w:sz="0" w:space="0" w:color="auto"/>
              </w:divBdr>
              <w:divsChild>
                <w:div w:id="1848667818">
                  <w:marLeft w:val="0"/>
                  <w:marRight w:val="0"/>
                  <w:marTop w:val="0"/>
                  <w:marBottom w:val="0"/>
                  <w:divBdr>
                    <w:top w:val="none" w:sz="0" w:space="0" w:color="auto"/>
                    <w:left w:val="none" w:sz="0" w:space="0" w:color="auto"/>
                    <w:bottom w:val="none" w:sz="0" w:space="0" w:color="auto"/>
                    <w:right w:val="none" w:sz="0" w:space="0" w:color="auto"/>
                  </w:divBdr>
                </w:div>
              </w:divsChild>
            </w:div>
            <w:div w:id="1725564123">
              <w:marLeft w:val="0"/>
              <w:marRight w:val="0"/>
              <w:marTop w:val="0"/>
              <w:marBottom w:val="0"/>
              <w:divBdr>
                <w:top w:val="none" w:sz="0" w:space="0" w:color="auto"/>
                <w:left w:val="none" w:sz="0" w:space="0" w:color="auto"/>
                <w:bottom w:val="none" w:sz="0" w:space="0" w:color="auto"/>
                <w:right w:val="none" w:sz="0" w:space="0" w:color="auto"/>
              </w:divBdr>
              <w:divsChild>
                <w:div w:id="951935185">
                  <w:marLeft w:val="0"/>
                  <w:marRight w:val="0"/>
                  <w:marTop w:val="0"/>
                  <w:marBottom w:val="0"/>
                  <w:divBdr>
                    <w:top w:val="none" w:sz="0" w:space="0" w:color="auto"/>
                    <w:left w:val="none" w:sz="0" w:space="0" w:color="auto"/>
                    <w:bottom w:val="none" w:sz="0" w:space="0" w:color="auto"/>
                    <w:right w:val="none" w:sz="0" w:space="0" w:color="auto"/>
                  </w:divBdr>
                </w:div>
              </w:divsChild>
            </w:div>
            <w:div w:id="570849217">
              <w:marLeft w:val="0"/>
              <w:marRight w:val="0"/>
              <w:marTop w:val="0"/>
              <w:marBottom w:val="0"/>
              <w:divBdr>
                <w:top w:val="none" w:sz="0" w:space="0" w:color="auto"/>
                <w:left w:val="none" w:sz="0" w:space="0" w:color="auto"/>
                <w:bottom w:val="none" w:sz="0" w:space="0" w:color="auto"/>
                <w:right w:val="none" w:sz="0" w:space="0" w:color="auto"/>
              </w:divBdr>
              <w:divsChild>
                <w:div w:id="1336304067">
                  <w:marLeft w:val="0"/>
                  <w:marRight w:val="0"/>
                  <w:marTop w:val="0"/>
                  <w:marBottom w:val="0"/>
                  <w:divBdr>
                    <w:top w:val="none" w:sz="0" w:space="0" w:color="auto"/>
                    <w:left w:val="none" w:sz="0" w:space="0" w:color="auto"/>
                    <w:bottom w:val="none" w:sz="0" w:space="0" w:color="auto"/>
                    <w:right w:val="none" w:sz="0" w:space="0" w:color="auto"/>
                  </w:divBdr>
                </w:div>
              </w:divsChild>
            </w:div>
            <w:div w:id="213271945">
              <w:marLeft w:val="0"/>
              <w:marRight w:val="0"/>
              <w:marTop w:val="0"/>
              <w:marBottom w:val="0"/>
              <w:divBdr>
                <w:top w:val="none" w:sz="0" w:space="0" w:color="auto"/>
                <w:left w:val="none" w:sz="0" w:space="0" w:color="auto"/>
                <w:bottom w:val="none" w:sz="0" w:space="0" w:color="auto"/>
                <w:right w:val="none" w:sz="0" w:space="0" w:color="auto"/>
              </w:divBdr>
              <w:divsChild>
                <w:div w:id="1585644544">
                  <w:marLeft w:val="0"/>
                  <w:marRight w:val="0"/>
                  <w:marTop w:val="0"/>
                  <w:marBottom w:val="0"/>
                  <w:divBdr>
                    <w:top w:val="none" w:sz="0" w:space="0" w:color="auto"/>
                    <w:left w:val="none" w:sz="0" w:space="0" w:color="auto"/>
                    <w:bottom w:val="none" w:sz="0" w:space="0" w:color="auto"/>
                    <w:right w:val="none" w:sz="0" w:space="0" w:color="auto"/>
                  </w:divBdr>
                </w:div>
              </w:divsChild>
            </w:div>
            <w:div w:id="1255631736">
              <w:marLeft w:val="0"/>
              <w:marRight w:val="0"/>
              <w:marTop w:val="0"/>
              <w:marBottom w:val="0"/>
              <w:divBdr>
                <w:top w:val="none" w:sz="0" w:space="0" w:color="auto"/>
                <w:left w:val="none" w:sz="0" w:space="0" w:color="auto"/>
                <w:bottom w:val="none" w:sz="0" w:space="0" w:color="auto"/>
                <w:right w:val="none" w:sz="0" w:space="0" w:color="auto"/>
              </w:divBdr>
              <w:divsChild>
                <w:div w:id="1019047585">
                  <w:marLeft w:val="0"/>
                  <w:marRight w:val="0"/>
                  <w:marTop w:val="0"/>
                  <w:marBottom w:val="0"/>
                  <w:divBdr>
                    <w:top w:val="none" w:sz="0" w:space="0" w:color="auto"/>
                    <w:left w:val="none" w:sz="0" w:space="0" w:color="auto"/>
                    <w:bottom w:val="none" w:sz="0" w:space="0" w:color="auto"/>
                    <w:right w:val="none" w:sz="0" w:space="0" w:color="auto"/>
                  </w:divBdr>
                </w:div>
              </w:divsChild>
            </w:div>
            <w:div w:id="2061514191">
              <w:marLeft w:val="0"/>
              <w:marRight w:val="0"/>
              <w:marTop w:val="0"/>
              <w:marBottom w:val="0"/>
              <w:divBdr>
                <w:top w:val="none" w:sz="0" w:space="0" w:color="auto"/>
                <w:left w:val="none" w:sz="0" w:space="0" w:color="auto"/>
                <w:bottom w:val="none" w:sz="0" w:space="0" w:color="auto"/>
                <w:right w:val="none" w:sz="0" w:space="0" w:color="auto"/>
              </w:divBdr>
              <w:divsChild>
                <w:div w:id="162941804">
                  <w:marLeft w:val="0"/>
                  <w:marRight w:val="0"/>
                  <w:marTop w:val="0"/>
                  <w:marBottom w:val="0"/>
                  <w:divBdr>
                    <w:top w:val="none" w:sz="0" w:space="0" w:color="auto"/>
                    <w:left w:val="none" w:sz="0" w:space="0" w:color="auto"/>
                    <w:bottom w:val="none" w:sz="0" w:space="0" w:color="auto"/>
                    <w:right w:val="none" w:sz="0" w:space="0" w:color="auto"/>
                  </w:divBdr>
                </w:div>
              </w:divsChild>
            </w:div>
            <w:div w:id="1262297232">
              <w:marLeft w:val="0"/>
              <w:marRight w:val="0"/>
              <w:marTop w:val="0"/>
              <w:marBottom w:val="0"/>
              <w:divBdr>
                <w:top w:val="none" w:sz="0" w:space="0" w:color="auto"/>
                <w:left w:val="none" w:sz="0" w:space="0" w:color="auto"/>
                <w:bottom w:val="none" w:sz="0" w:space="0" w:color="auto"/>
                <w:right w:val="none" w:sz="0" w:space="0" w:color="auto"/>
              </w:divBdr>
              <w:divsChild>
                <w:div w:id="1594779907">
                  <w:marLeft w:val="0"/>
                  <w:marRight w:val="0"/>
                  <w:marTop w:val="0"/>
                  <w:marBottom w:val="0"/>
                  <w:divBdr>
                    <w:top w:val="none" w:sz="0" w:space="0" w:color="auto"/>
                    <w:left w:val="none" w:sz="0" w:space="0" w:color="auto"/>
                    <w:bottom w:val="none" w:sz="0" w:space="0" w:color="auto"/>
                    <w:right w:val="none" w:sz="0" w:space="0" w:color="auto"/>
                  </w:divBdr>
                </w:div>
              </w:divsChild>
            </w:div>
            <w:div w:id="2014674446">
              <w:marLeft w:val="0"/>
              <w:marRight w:val="0"/>
              <w:marTop w:val="0"/>
              <w:marBottom w:val="0"/>
              <w:divBdr>
                <w:top w:val="none" w:sz="0" w:space="0" w:color="auto"/>
                <w:left w:val="none" w:sz="0" w:space="0" w:color="auto"/>
                <w:bottom w:val="none" w:sz="0" w:space="0" w:color="auto"/>
                <w:right w:val="none" w:sz="0" w:space="0" w:color="auto"/>
              </w:divBdr>
              <w:divsChild>
                <w:div w:id="946812575">
                  <w:marLeft w:val="0"/>
                  <w:marRight w:val="0"/>
                  <w:marTop w:val="0"/>
                  <w:marBottom w:val="0"/>
                  <w:divBdr>
                    <w:top w:val="none" w:sz="0" w:space="0" w:color="auto"/>
                    <w:left w:val="none" w:sz="0" w:space="0" w:color="auto"/>
                    <w:bottom w:val="none" w:sz="0" w:space="0" w:color="auto"/>
                    <w:right w:val="none" w:sz="0" w:space="0" w:color="auto"/>
                  </w:divBdr>
                </w:div>
              </w:divsChild>
            </w:div>
            <w:div w:id="1315330999">
              <w:marLeft w:val="0"/>
              <w:marRight w:val="0"/>
              <w:marTop w:val="0"/>
              <w:marBottom w:val="0"/>
              <w:divBdr>
                <w:top w:val="none" w:sz="0" w:space="0" w:color="auto"/>
                <w:left w:val="none" w:sz="0" w:space="0" w:color="auto"/>
                <w:bottom w:val="none" w:sz="0" w:space="0" w:color="auto"/>
                <w:right w:val="none" w:sz="0" w:space="0" w:color="auto"/>
              </w:divBdr>
              <w:divsChild>
                <w:div w:id="87241670">
                  <w:marLeft w:val="0"/>
                  <w:marRight w:val="0"/>
                  <w:marTop w:val="0"/>
                  <w:marBottom w:val="0"/>
                  <w:divBdr>
                    <w:top w:val="none" w:sz="0" w:space="0" w:color="auto"/>
                    <w:left w:val="none" w:sz="0" w:space="0" w:color="auto"/>
                    <w:bottom w:val="none" w:sz="0" w:space="0" w:color="auto"/>
                    <w:right w:val="none" w:sz="0" w:space="0" w:color="auto"/>
                  </w:divBdr>
                </w:div>
              </w:divsChild>
            </w:div>
            <w:div w:id="527060329">
              <w:marLeft w:val="0"/>
              <w:marRight w:val="0"/>
              <w:marTop w:val="0"/>
              <w:marBottom w:val="0"/>
              <w:divBdr>
                <w:top w:val="none" w:sz="0" w:space="0" w:color="auto"/>
                <w:left w:val="none" w:sz="0" w:space="0" w:color="auto"/>
                <w:bottom w:val="none" w:sz="0" w:space="0" w:color="auto"/>
                <w:right w:val="none" w:sz="0" w:space="0" w:color="auto"/>
              </w:divBdr>
              <w:divsChild>
                <w:div w:id="728260986">
                  <w:marLeft w:val="0"/>
                  <w:marRight w:val="0"/>
                  <w:marTop w:val="0"/>
                  <w:marBottom w:val="0"/>
                  <w:divBdr>
                    <w:top w:val="none" w:sz="0" w:space="0" w:color="auto"/>
                    <w:left w:val="none" w:sz="0" w:space="0" w:color="auto"/>
                    <w:bottom w:val="none" w:sz="0" w:space="0" w:color="auto"/>
                    <w:right w:val="none" w:sz="0" w:space="0" w:color="auto"/>
                  </w:divBdr>
                </w:div>
              </w:divsChild>
            </w:div>
            <w:div w:id="960768904">
              <w:marLeft w:val="0"/>
              <w:marRight w:val="0"/>
              <w:marTop w:val="0"/>
              <w:marBottom w:val="0"/>
              <w:divBdr>
                <w:top w:val="none" w:sz="0" w:space="0" w:color="auto"/>
                <w:left w:val="none" w:sz="0" w:space="0" w:color="auto"/>
                <w:bottom w:val="none" w:sz="0" w:space="0" w:color="auto"/>
                <w:right w:val="none" w:sz="0" w:space="0" w:color="auto"/>
              </w:divBdr>
              <w:divsChild>
                <w:div w:id="1685546960">
                  <w:marLeft w:val="0"/>
                  <w:marRight w:val="0"/>
                  <w:marTop w:val="0"/>
                  <w:marBottom w:val="0"/>
                  <w:divBdr>
                    <w:top w:val="none" w:sz="0" w:space="0" w:color="auto"/>
                    <w:left w:val="none" w:sz="0" w:space="0" w:color="auto"/>
                    <w:bottom w:val="none" w:sz="0" w:space="0" w:color="auto"/>
                    <w:right w:val="none" w:sz="0" w:space="0" w:color="auto"/>
                  </w:divBdr>
                </w:div>
              </w:divsChild>
            </w:div>
            <w:div w:id="1784573701">
              <w:marLeft w:val="0"/>
              <w:marRight w:val="0"/>
              <w:marTop w:val="0"/>
              <w:marBottom w:val="0"/>
              <w:divBdr>
                <w:top w:val="none" w:sz="0" w:space="0" w:color="auto"/>
                <w:left w:val="none" w:sz="0" w:space="0" w:color="auto"/>
                <w:bottom w:val="none" w:sz="0" w:space="0" w:color="auto"/>
                <w:right w:val="none" w:sz="0" w:space="0" w:color="auto"/>
              </w:divBdr>
              <w:divsChild>
                <w:div w:id="195848229">
                  <w:marLeft w:val="0"/>
                  <w:marRight w:val="0"/>
                  <w:marTop w:val="0"/>
                  <w:marBottom w:val="0"/>
                  <w:divBdr>
                    <w:top w:val="none" w:sz="0" w:space="0" w:color="auto"/>
                    <w:left w:val="none" w:sz="0" w:space="0" w:color="auto"/>
                    <w:bottom w:val="none" w:sz="0" w:space="0" w:color="auto"/>
                    <w:right w:val="none" w:sz="0" w:space="0" w:color="auto"/>
                  </w:divBdr>
                </w:div>
              </w:divsChild>
            </w:div>
            <w:div w:id="1317301409">
              <w:marLeft w:val="0"/>
              <w:marRight w:val="0"/>
              <w:marTop w:val="0"/>
              <w:marBottom w:val="0"/>
              <w:divBdr>
                <w:top w:val="none" w:sz="0" w:space="0" w:color="auto"/>
                <w:left w:val="none" w:sz="0" w:space="0" w:color="auto"/>
                <w:bottom w:val="none" w:sz="0" w:space="0" w:color="auto"/>
                <w:right w:val="none" w:sz="0" w:space="0" w:color="auto"/>
              </w:divBdr>
              <w:divsChild>
                <w:div w:id="896628336">
                  <w:marLeft w:val="0"/>
                  <w:marRight w:val="0"/>
                  <w:marTop w:val="0"/>
                  <w:marBottom w:val="0"/>
                  <w:divBdr>
                    <w:top w:val="none" w:sz="0" w:space="0" w:color="auto"/>
                    <w:left w:val="none" w:sz="0" w:space="0" w:color="auto"/>
                    <w:bottom w:val="none" w:sz="0" w:space="0" w:color="auto"/>
                    <w:right w:val="none" w:sz="0" w:space="0" w:color="auto"/>
                  </w:divBdr>
                </w:div>
              </w:divsChild>
            </w:div>
            <w:div w:id="833375619">
              <w:marLeft w:val="0"/>
              <w:marRight w:val="0"/>
              <w:marTop w:val="0"/>
              <w:marBottom w:val="0"/>
              <w:divBdr>
                <w:top w:val="none" w:sz="0" w:space="0" w:color="auto"/>
                <w:left w:val="none" w:sz="0" w:space="0" w:color="auto"/>
                <w:bottom w:val="none" w:sz="0" w:space="0" w:color="auto"/>
                <w:right w:val="none" w:sz="0" w:space="0" w:color="auto"/>
              </w:divBdr>
              <w:divsChild>
                <w:div w:id="298922989">
                  <w:marLeft w:val="0"/>
                  <w:marRight w:val="0"/>
                  <w:marTop w:val="0"/>
                  <w:marBottom w:val="0"/>
                  <w:divBdr>
                    <w:top w:val="none" w:sz="0" w:space="0" w:color="auto"/>
                    <w:left w:val="none" w:sz="0" w:space="0" w:color="auto"/>
                    <w:bottom w:val="none" w:sz="0" w:space="0" w:color="auto"/>
                    <w:right w:val="none" w:sz="0" w:space="0" w:color="auto"/>
                  </w:divBdr>
                </w:div>
              </w:divsChild>
            </w:div>
            <w:div w:id="211158191">
              <w:marLeft w:val="0"/>
              <w:marRight w:val="0"/>
              <w:marTop w:val="0"/>
              <w:marBottom w:val="0"/>
              <w:divBdr>
                <w:top w:val="none" w:sz="0" w:space="0" w:color="auto"/>
                <w:left w:val="none" w:sz="0" w:space="0" w:color="auto"/>
                <w:bottom w:val="none" w:sz="0" w:space="0" w:color="auto"/>
                <w:right w:val="none" w:sz="0" w:space="0" w:color="auto"/>
              </w:divBdr>
              <w:divsChild>
                <w:div w:id="679822241">
                  <w:marLeft w:val="0"/>
                  <w:marRight w:val="0"/>
                  <w:marTop w:val="0"/>
                  <w:marBottom w:val="0"/>
                  <w:divBdr>
                    <w:top w:val="none" w:sz="0" w:space="0" w:color="auto"/>
                    <w:left w:val="none" w:sz="0" w:space="0" w:color="auto"/>
                    <w:bottom w:val="none" w:sz="0" w:space="0" w:color="auto"/>
                    <w:right w:val="none" w:sz="0" w:space="0" w:color="auto"/>
                  </w:divBdr>
                </w:div>
              </w:divsChild>
            </w:div>
            <w:div w:id="700740323">
              <w:marLeft w:val="0"/>
              <w:marRight w:val="0"/>
              <w:marTop w:val="0"/>
              <w:marBottom w:val="0"/>
              <w:divBdr>
                <w:top w:val="none" w:sz="0" w:space="0" w:color="auto"/>
                <w:left w:val="none" w:sz="0" w:space="0" w:color="auto"/>
                <w:bottom w:val="none" w:sz="0" w:space="0" w:color="auto"/>
                <w:right w:val="none" w:sz="0" w:space="0" w:color="auto"/>
              </w:divBdr>
              <w:divsChild>
                <w:div w:id="1085540333">
                  <w:marLeft w:val="0"/>
                  <w:marRight w:val="0"/>
                  <w:marTop w:val="0"/>
                  <w:marBottom w:val="0"/>
                  <w:divBdr>
                    <w:top w:val="none" w:sz="0" w:space="0" w:color="auto"/>
                    <w:left w:val="none" w:sz="0" w:space="0" w:color="auto"/>
                    <w:bottom w:val="none" w:sz="0" w:space="0" w:color="auto"/>
                    <w:right w:val="none" w:sz="0" w:space="0" w:color="auto"/>
                  </w:divBdr>
                </w:div>
              </w:divsChild>
            </w:div>
            <w:div w:id="1203133958">
              <w:marLeft w:val="0"/>
              <w:marRight w:val="0"/>
              <w:marTop w:val="0"/>
              <w:marBottom w:val="0"/>
              <w:divBdr>
                <w:top w:val="none" w:sz="0" w:space="0" w:color="auto"/>
                <w:left w:val="none" w:sz="0" w:space="0" w:color="auto"/>
                <w:bottom w:val="none" w:sz="0" w:space="0" w:color="auto"/>
                <w:right w:val="none" w:sz="0" w:space="0" w:color="auto"/>
              </w:divBdr>
              <w:divsChild>
                <w:div w:id="160976356">
                  <w:marLeft w:val="0"/>
                  <w:marRight w:val="0"/>
                  <w:marTop w:val="0"/>
                  <w:marBottom w:val="0"/>
                  <w:divBdr>
                    <w:top w:val="none" w:sz="0" w:space="0" w:color="auto"/>
                    <w:left w:val="none" w:sz="0" w:space="0" w:color="auto"/>
                    <w:bottom w:val="none" w:sz="0" w:space="0" w:color="auto"/>
                    <w:right w:val="none" w:sz="0" w:space="0" w:color="auto"/>
                  </w:divBdr>
                </w:div>
              </w:divsChild>
            </w:div>
            <w:div w:id="1631979882">
              <w:marLeft w:val="0"/>
              <w:marRight w:val="0"/>
              <w:marTop w:val="0"/>
              <w:marBottom w:val="0"/>
              <w:divBdr>
                <w:top w:val="none" w:sz="0" w:space="0" w:color="auto"/>
                <w:left w:val="none" w:sz="0" w:space="0" w:color="auto"/>
                <w:bottom w:val="none" w:sz="0" w:space="0" w:color="auto"/>
                <w:right w:val="none" w:sz="0" w:space="0" w:color="auto"/>
              </w:divBdr>
              <w:divsChild>
                <w:div w:id="992442569">
                  <w:marLeft w:val="0"/>
                  <w:marRight w:val="0"/>
                  <w:marTop w:val="0"/>
                  <w:marBottom w:val="0"/>
                  <w:divBdr>
                    <w:top w:val="none" w:sz="0" w:space="0" w:color="auto"/>
                    <w:left w:val="none" w:sz="0" w:space="0" w:color="auto"/>
                    <w:bottom w:val="none" w:sz="0" w:space="0" w:color="auto"/>
                    <w:right w:val="none" w:sz="0" w:space="0" w:color="auto"/>
                  </w:divBdr>
                </w:div>
              </w:divsChild>
            </w:div>
            <w:div w:id="732198129">
              <w:marLeft w:val="0"/>
              <w:marRight w:val="0"/>
              <w:marTop w:val="0"/>
              <w:marBottom w:val="0"/>
              <w:divBdr>
                <w:top w:val="none" w:sz="0" w:space="0" w:color="auto"/>
                <w:left w:val="none" w:sz="0" w:space="0" w:color="auto"/>
                <w:bottom w:val="none" w:sz="0" w:space="0" w:color="auto"/>
                <w:right w:val="none" w:sz="0" w:space="0" w:color="auto"/>
              </w:divBdr>
              <w:divsChild>
                <w:div w:id="1006054537">
                  <w:marLeft w:val="0"/>
                  <w:marRight w:val="0"/>
                  <w:marTop w:val="0"/>
                  <w:marBottom w:val="0"/>
                  <w:divBdr>
                    <w:top w:val="none" w:sz="0" w:space="0" w:color="auto"/>
                    <w:left w:val="none" w:sz="0" w:space="0" w:color="auto"/>
                    <w:bottom w:val="none" w:sz="0" w:space="0" w:color="auto"/>
                    <w:right w:val="none" w:sz="0" w:space="0" w:color="auto"/>
                  </w:divBdr>
                </w:div>
              </w:divsChild>
            </w:div>
            <w:div w:id="1272936280">
              <w:marLeft w:val="0"/>
              <w:marRight w:val="0"/>
              <w:marTop w:val="0"/>
              <w:marBottom w:val="0"/>
              <w:divBdr>
                <w:top w:val="none" w:sz="0" w:space="0" w:color="auto"/>
                <w:left w:val="none" w:sz="0" w:space="0" w:color="auto"/>
                <w:bottom w:val="none" w:sz="0" w:space="0" w:color="auto"/>
                <w:right w:val="none" w:sz="0" w:space="0" w:color="auto"/>
              </w:divBdr>
              <w:divsChild>
                <w:div w:id="1876893497">
                  <w:marLeft w:val="0"/>
                  <w:marRight w:val="0"/>
                  <w:marTop w:val="0"/>
                  <w:marBottom w:val="0"/>
                  <w:divBdr>
                    <w:top w:val="none" w:sz="0" w:space="0" w:color="auto"/>
                    <w:left w:val="none" w:sz="0" w:space="0" w:color="auto"/>
                    <w:bottom w:val="none" w:sz="0" w:space="0" w:color="auto"/>
                    <w:right w:val="none" w:sz="0" w:space="0" w:color="auto"/>
                  </w:divBdr>
                </w:div>
              </w:divsChild>
            </w:div>
            <w:div w:id="124200539">
              <w:marLeft w:val="0"/>
              <w:marRight w:val="0"/>
              <w:marTop w:val="0"/>
              <w:marBottom w:val="0"/>
              <w:divBdr>
                <w:top w:val="none" w:sz="0" w:space="0" w:color="auto"/>
                <w:left w:val="none" w:sz="0" w:space="0" w:color="auto"/>
                <w:bottom w:val="none" w:sz="0" w:space="0" w:color="auto"/>
                <w:right w:val="none" w:sz="0" w:space="0" w:color="auto"/>
              </w:divBdr>
              <w:divsChild>
                <w:div w:id="478112412">
                  <w:marLeft w:val="0"/>
                  <w:marRight w:val="0"/>
                  <w:marTop w:val="0"/>
                  <w:marBottom w:val="0"/>
                  <w:divBdr>
                    <w:top w:val="none" w:sz="0" w:space="0" w:color="auto"/>
                    <w:left w:val="none" w:sz="0" w:space="0" w:color="auto"/>
                    <w:bottom w:val="none" w:sz="0" w:space="0" w:color="auto"/>
                    <w:right w:val="none" w:sz="0" w:space="0" w:color="auto"/>
                  </w:divBdr>
                </w:div>
              </w:divsChild>
            </w:div>
            <w:div w:id="1135292886">
              <w:marLeft w:val="0"/>
              <w:marRight w:val="0"/>
              <w:marTop w:val="0"/>
              <w:marBottom w:val="0"/>
              <w:divBdr>
                <w:top w:val="none" w:sz="0" w:space="0" w:color="auto"/>
                <w:left w:val="none" w:sz="0" w:space="0" w:color="auto"/>
                <w:bottom w:val="none" w:sz="0" w:space="0" w:color="auto"/>
                <w:right w:val="none" w:sz="0" w:space="0" w:color="auto"/>
              </w:divBdr>
              <w:divsChild>
                <w:div w:id="339427541">
                  <w:marLeft w:val="0"/>
                  <w:marRight w:val="0"/>
                  <w:marTop w:val="0"/>
                  <w:marBottom w:val="0"/>
                  <w:divBdr>
                    <w:top w:val="none" w:sz="0" w:space="0" w:color="auto"/>
                    <w:left w:val="none" w:sz="0" w:space="0" w:color="auto"/>
                    <w:bottom w:val="none" w:sz="0" w:space="0" w:color="auto"/>
                    <w:right w:val="none" w:sz="0" w:space="0" w:color="auto"/>
                  </w:divBdr>
                </w:div>
              </w:divsChild>
            </w:div>
            <w:div w:id="1652372426">
              <w:marLeft w:val="0"/>
              <w:marRight w:val="0"/>
              <w:marTop w:val="0"/>
              <w:marBottom w:val="0"/>
              <w:divBdr>
                <w:top w:val="none" w:sz="0" w:space="0" w:color="auto"/>
                <w:left w:val="none" w:sz="0" w:space="0" w:color="auto"/>
                <w:bottom w:val="none" w:sz="0" w:space="0" w:color="auto"/>
                <w:right w:val="none" w:sz="0" w:space="0" w:color="auto"/>
              </w:divBdr>
              <w:divsChild>
                <w:div w:id="115947446">
                  <w:marLeft w:val="0"/>
                  <w:marRight w:val="0"/>
                  <w:marTop w:val="0"/>
                  <w:marBottom w:val="0"/>
                  <w:divBdr>
                    <w:top w:val="none" w:sz="0" w:space="0" w:color="auto"/>
                    <w:left w:val="none" w:sz="0" w:space="0" w:color="auto"/>
                    <w:bottom w:val="none" w:sz="0" w:space="0" w:color="auto"/>
                    <w:right w:val="none" w:sz="0" w:space="0" w:color="auto"/>
                  </w:divBdr>
                </w:div>
              </w:divsChild>
            </w:div>
            <w:div w:id="1955087537">
              <w:marLeft w:val="0"/>
              <w:marRight w:val="0"/>
              <w:marTop w:val="0"/>
              <w:marBottom w:val="0"/>
              <w:divBdr>
                <w:top w:val="none" w:sz="0" w:space="0" w:color="auto"/>
                <w:left w:val="none" w:sz="0" w:space="0" w:color="auto"/>
                <w:bottom w:val="none" w:sz="0" w:space="0" w:color="auto"/>
                <w:right w:val="none" w:sz="0" w:space="0" w:color="auto"/>
              </w:divBdr>
              <w:divsChild>
                <w:div w:id="1927226260">
                  <w:marLeft w:val="0"/>
                  <w:marRight w:val="0"/>
                  <w:marTop w:val="0"/>
                  <w:marBottom w:val="0"/>
                  <w:divBdr>
                    <w:top w:val="none" w:sz="0" w:space="0" w:color="auto"/>
                    <w:left w:val="none" w:sz="0" w:space="0" w:color="auto"/>
                    <w:bottom w:val="none" w:sz="0" w:space="0" w:color="auto"/>
                    <w:right w:val="none" w:sz="0" w:space="0" w:color="auto"/>
                  </w:divBdr>
                </w:div>
              </w:divsChild>
            </w:div>
            <w:div w:id="386957255">
              <w:marLeft w:val="0"/>
              <w:marRight w:val="0"/>
              <w:marTop w:val="0"/>
              <w:marBottom w:val="0"/>
              <w:divBdr>
                <w:top w:val="none" w:sz="0" w:space="0" w:color="auto"/>
                <w:left w:val="none" w:sz="0" w:space="0" w:color="auto"/>
                <w:bottom w:val="none" w:sz="0" w:space="0" w:color="auto"/>
                <w:right w:val="none" w:sz="0" w:space="0" w:color="auto"/>
              </w:divBdr>
              <w:divsChild>
                <w:div w:id="1517577697">
                  <w:marLeft w:val="0"/>
                  <w:marRight w:val="0"/>
                  <w:marTop w:val="0"/>
                  <w:marBottom w:val="0"/>
                  <w:divBdr>
                    <w:top w:val="none" w:sz="0" w:space="0" w:color="auto"/>
                    <w:left w:val="none" w:sz="0" w:space="0" w:color="auto"/>
                    <w:bottom w:val="none" w:sz="0" w:space="0" w:color="auto"/>
                    <w:right w:val="none" w:sz="0" w:space="0" w:color="auto"/>
                  </w:divBdr>
                </w:div>
              </w:divsChild>
            </w:div>
            <w:div w:id="1986468447">
              <w:marLeft w:val="0"/>
              <w:marRight w:val="0"/>
              <w:marTop w:val="0"/>
              <w:marBottom w:val="0"/>
              <w:divBdr>
                <w:top w:val="none" w:sz="0" w:space="0" w:color="auto"/>
                <w:left w:val="none" w:sz="0" w:space="0" w:color="auto"/>
                <w:bottom w:val="none" w:sz="0" w:space="0" w:color="auto"/>
                <w:right w:val="none" w:sz="0" w:space="0" w:color="auto"/>
              </w:divBdr>
              <w:divsChild>
                <w:div w:id="394008864">
                  <w:marLeft w:val="0"/>
                  <w:marRight w:val="0"/>
                  <w:marTop w:val="0"/>
                  <w:marBottom w:val="0"/>
                  <w:divBdr>
                    <w:top w:val="none" w:sz="0" w:space="0" w:color="auto"/>
                    <w:left w:val="none" w:sz="0" w:space="0" w:color="auto"/>
                    <w:bottom w:val="none" w:sz="0" w:space="0" w:color="auto"/>
                    <w:right w:val="none" w:sz="0" w:space="0" w:color="auto"/>
                  </w:divBdr>
                </w:div>
              </w:divsChild>
            </w:div>
            <w:div w:id="1220822870">
              <w:marLeft w:val="0"/>
              <w:marRight w:val="0"/>
              <w:marTop w:val="0"/>
              <w:marBottom w:val="0"/>
              <w:divBdr>
                <w:top w:val="none" w:sz="0" w:space="0" w:color="auto"/>
                <w:left w:val="none" w:sz="0" w:space="0" w:color="auto"/>
                <w:bottom w:val="none" w:sz="0" w:space="0" w:color="auto"/>
                <w:right w:val="none" w:sz="0" w:space="0" w:color="auto"/>
              </w:divBdr>
              <w:divsChild>
                <w:div w:id="967975570">
                  <w:marLeft w:val="0"/>
                  <w:marRight w:val="0"/>
                  <w:marTop w:val="0"/>
                  <w:marBottom w:val="0"/>
                  <w:divBdr>
                    <w:top w:val="none" w:sz="0" w:space="0" w:color="auto"/>
                    <w:left w:val="none" w:sz="0" w:space="0" w:color="auto"/>
                    <w:bottom w:val="none" w:sz="0" w:space="0" w:color="auto"/>
                    <w:right w:val="none" w:sz="0" w:space="0" w:color="auto"/>
                  </w:divBdr>
                </w:div>
              </w:divsChild>
            </w:div>
            <w:div w:id="482545779">
              <w:marLeft w:val="0"/>
              <w:marRight w:val="0"/>
              <w:marTop w:val="0"/>
              <w:marBottom w:val="0"/>
              <w:divBdr>
                <w:top w:val="none" w:sz="0" w:space="0" w:color="auto"/>
                <w:left w:val="none" w:sz="0" w:space="0" w:color="auto"/>
                <w:bottom w:val="none" w:sz="0" w:space="0" w:color="auto"/>
                <w:right w:val="none" w:sz="0" w:space="0" w:color="auto"/>
              </w:divBdr>
              <w:divsChild>
                <w:div w:id="1110245590">
                  <w:marLeft w:val="0"/>
                  <w:marRight w:val="0"/>
                  <w:marTop w:val="0"/>
                  <w:marBottom w:val="0"/>
                  <w:divBdr>
                    <w:top w:val="none" w:sz="0" w:space="0" w:color="auto"/>
                    <w:left w:val="none" w:sz="0" w:space="0" w:color="auto"/>
                    <w:bottom w:val="none" w:sz="0" w:space="0" w:color="auto"/>
                    <w:right w:val="none" w:sz="0" w:space="0" w:color="auto"/>
                  </w:divBdr>
                </w:div>
              </w:divsChild>
            </w:div>
            <w:div w:id="545488347">
              <w:marLeft w:val="0"/>
              <w:marRight w:val="0"/>
              <w:marTop w:val="0"/>
              <w:marBottom w:val="0"/>
              <w:divBdr>
                <w:top w:val="none" w:sz="0" w:space="0" w:color="auto"/>
                <w:left w:val="none" w:sz="0" w:space="0" w:color="auto"/>
                <w:bottom w:val="none" w:sz="0" w:space="0" w:color="auto"/>
                <w:right w:val="none" w:sz="0" w:space="0" w:color="auto"/>
              </w:divBdr>
              <w:divsChild>
                <w:div w:id="234827119">
                  <w:marLeft w:val="0"/>
                  <w:marRight w:val="0"/>
                  <w:marTop w:val="0"/>
                  <w:marBottom w:val="0"/>
                  <w:divBdr>
                    <w:top w:val="none" w:sz="0" w:space="0" w:color="auto"/>
                    <w:left w:val="none" w:sz="0" w:space="0" w:color="auto"/>
                    <w:bottom w:val="none" w:sz="0" w:space="0" w:color="auto"/>
                    <w:right w:val="none" w:sz="0" w:space="0" w:color="auto"/>
                  </w:divBdr>
                </w:div>
              </w:divsChild>
            </w:div>
            <w:div w:id="1111971628">
              <w:marLeft w:val="0"/>
              <w:marRight w:val="0"/>
              <w:marTop w:val="0"/>
              <w:marBottom w:val="0"/>
              <w:divBdr>
                <w:top w:val="none" w:sz="0" w:space="0" w:color="auto"/>
                <w:left w:val="none" w:sz="0" w:space="0" w:color="auto"/>
                <w:bottom w:val="none" w:sz="0" w:space="0" w:color="auto"/>
                <w:right w:val="none" w:sz="0" w:space="0" w:color="auto"/>
              </w:divBdr>
              <w:divsChild>
                <w:div w:id="1740711370">
                  <w:marLeft w:val="0"/>
                  <w:marRight w:val="0"/>
                  <w:marTop w:val="0"/>
                  <w:marBottom w:val="0"/>
                  <w:divBdr>
                    <w:top w:val="none" w:sz="0" w:space="0" w:color="auto"/>
                    <w:left w:val="none" w:sz="0" w:space="0" w:color="auto"/>
                    <w:bottom w:val="none" w:sz="0" w:space="0" w:color="auto"/>
                    <w:right w:val="none" w:sz="0" w:space="0" w:color="auto"/>
                  </w:divBdr>
                </w:div>
              </w:divsChild>
            </w:div>
            <w:div w:id="383910471">
              <w:marLeft w:val="0"/>
              <w:marRight w:val="0"/>
              <w:marTop w:val="0"/>
              <w:marBottom w:val="0"/>
              <w:divBdr>
                <w:top w:val="none" w:sz="0" w:space="0" w:color="auto"/>
                <w:left w:val="none" w:sz="0" w:space="0" w:color="auto"/>
                <w:bottom w:val="none" w:sz="0" w:space="0" w:color="auto"/>
                <w:right w:val="none" w:sz="0" w:space="0" w:color="auto"/>
              </w:divBdr>
              <w:divsChild>
                <w:div w:id="1299648527">
                  <w:marLeft w:val="0"/>
                  <w:marRight w:val="0"/>
                  <w:marTop w:val="0"/>
                  <w:marBottom w:val="0"/>
                  <w:divBdr>
                    <w:top w:val="none" w:sz="0" w:space="0" w:color="auto"/>
                    <w:left w:val="none" w:sz="0" w:space="0" w:color="auto"/>
                    <w:bottom w:val="none" w:sz="0" w:space="0" w:color="auto"/>
                    <w:right w:val="none" w:sz="0" w:space="0" w:color="auto"/>
                  </w:divBdr>
                </w:div>
              </w:divsChild>
            </w:div>
            <w:div w:id="224996694">
              <w:marLeft w:val="0"/>
              <w:marRight w:val="0"/>
              <w:marTop w:val="0"/>
              <w:marBottom w:val="0"/>
              <w:divBdr>
                <w:top w:val="none" w:sz="0" w:space="0" w:color="auto"/>
                <w:left w:val="none" w:sz="0" w:space="0" w:color="auto"/>
                <w:bottom w:val="none" w:sz="0" w:space="0" w:color="auto"/>
                <w:right w:val="none" w:sz="0" w:space="0" w:color="auto"/>
              </w:divBdr>
              <w:divsChild>
                <w:div w:id="1664314950">
                  <w:marLeft w:val="0"/>
                  <w:marRight w:val="0"/>
                  <w:marTop w:val="0"/>
                  <w:marBottom w:val="0"/>
                  <w:divBdr>
                    <w:top w:val="none" w:sz="0" w:space="0" w:color="auto"/>
                    <w:left w:val="none" w:sz="0" w:space="0" w:color="auto"/>
                    <w:bottom w:val="none" w:sz="0" w:space="0" w:color="auto"/>
                    <w:right w:val="none" w:sz="0" w:space="0" w:color="auto"/>
                  </w:divBdr>
                </w:div>
              </w:divsChild>
            </w:div>
            <w:div w:id="255140494">
              <w:marLeft w:val="0"/>
              <w:marRight w:val="0"/>
              <w:marTop w:val="0"/>
              <w:marBottom w:val="0"/>
              <w:divBdr>
                <w:top w:val="none" w:sz="0" w:space="0" w:color="auto"/>
                <w:left w:val="none" w:sz="0" w:space="0" w:color="auto"/>
                <w:bottom w:val="none" w:sz="0" w:space="0" w:color="auto"/>
                <w:right w:val="none" w:sz="0" w:space="0" w:color="auto"/>
              </w:divBdr>
              <w:divsChild>
                <w:div w:id="1287393268">
                  <w:marLeft w:val="0"/>
                  <w:marRight w:val="0"/>
                  <w:marTop w:val="0"/>
                  <w:marBottom w:val="0"/>
                  <w:divBdr>
                    <w:top w:val="none" w:sz="0" w:space="0" w:color="auto"/>
                    <w:left w:val="none" w:sz="0" w:space="0" w:color="auto"/>
                    <w:bottom w:val="none" w:sz="0" w:space="0" w:color="auto"/>
                    <w:right w:val="none" w:sz="0" w:space="0" w:color="auto"/>
                  </w:divBdr>
                </w:div>
              </w:divsChild>
            </w:div>
            <w:div w:id="1217428780">
              <w:marLeft w:val="0"/>
              <w:marRight w:val="0"/>
              <w:marTop w:val="0"/>
              <w:marBottom w:val="0"/>
              <w:divBdr>
                <w:top w:val="none" w:sz="0" w:space="0" w:color="auto"/>
                <w:left w:val="none" w:sz="0" w:space="0" w:color="auto"/>
                <w:bottom w:val="none" w:sz="0" w:space="0" w:color="auto"/>
                <w:right w:val="none" w:sz="0" w:space="0" w:color="auto"/>
              </w:divBdr>
              <w:divsChild>
                <w:div w:id="1176461401">
                  <w:marLeft w:val="0"/>
                  <w:marRight w:val="0"/>
                  <w:marTop w:val="0"/>
                  <w:marBottom w:val="0"/>
                  <w:divBdr>
                    <w:top w:val="none" w:sz="0" w:space="0" w:color="auto"/>
                    <w:left w:val="none" w:sz="0" w:space="0" w:color="auto"/>
                    <w:bottom w:val="none" w:sz="0" w:space="0" w:color="auto"/>
                    <w:right w:val="none" w:sz="0" w:space="0" w:color="auto"/>
                  </w:divBdr>
                </w:div>
              </w:divsChild>
            </w:div>
            <w:div w:id="35080677">
              <w:marLeft w:val="0"/>
              <w:marRight w:val="0"/>
              <w:marTop w:val="0"/>
              <w:marBottom w:val="0"/>
              <w:divBdr>
                <w:top w:val="none" w:sz="0" w:space="0" w:color="auto"/>
                <w:left w:val="none" w:sz="0" w:space="0" w:color="auto"/>
                <w:bottom w:val="none" w:sz="0" w:space="0" w:color="auto"/>
                <w:right w:val="none" w:sz="0" w:space="0" w:color="auto"/>
              </w:divBdr>
              <w:divsChild>
                <w:div w:id="524559409">
                  <w:marLeft w:val="0"/>
                  <w:marRight w:val="0"/>
                  <w:marTop w:val="0"/>
                  <w:marBottom w:val="0"/>
                  <w:divBdr>
                    <w:top w:val="none" w:sz="0" w:space="0" w:color="auto"/>
                    <w:left w:val="none" w:sz="0" w:space="0" w:color="auto"/>
                    <w:bottom w:val="none" w:sz="0" w:space="0" w:color="auto"/>
                    <w:right w:val="none" w:sz="0" w:space="0" w:color="auto"/>
                  </w:divBdr>
                </w:div>
              </w:divsChild>
            </w:div>
            <w:div w:id="1084650451">
              <w:marLeft w:val="0"/>
              <w:marRight w:val="0"/>
              <w:marTop w:val="0"/>
              <w:marBottom w:val="0"/>
              <w:divBdr>
                <w:top w:val="none" w:sz="0" w:space="0" w:color="auto"/>
                <w:left w:val="none" w:sz="0" w:space="0" w:color="auto"/>
                <w:bottom w:val="none" w:sz="0" w:space="0" w:color="auto"/>
                <w:right w:val="none" w:sz="0" w:space="0" w:color="auto"/>
              </w:divBdr>
              <w:divsChild>
                <w:div w:id="1651592482">
                  <w:marLeft w:val="0"/>
                  <w:marRight w:val="0"/>
                  <w:marTop w:val="0"/>
                  <w:marBottom w:val="0"/>
                  <w:divBdr>
                    <w:top w:val="none" w:sz="0" w:space="0" w:color="auto"/>
                    <w:left w:val="none" w:sz="0" w:space="0" w:color="auto"/>
                    <w:bottom w:val="none" w:sz="0" w:space="0" w:color="auto"/>
                    <w:right w:val="none" w:sz="0" w:space="0" w:color="auto"/>
                  </w:divBdr>
                </w:div>
              </w:divsChild>
            </w:div>
            <w:div w:id="668365716">
              <w:marLeft w:val="0"/>
              <w:marRight w:val="0"/>
              <w:marTop w:val="0"/>
              <w:marBottom w:val="0"/>
              <w:divBdr>
                <w:top w:val="none" w:sz="0" w:space="0" w:color="auto"/>
                <w:left w:val="none" w:sz="0" w:space="0" w:color="auto"/>
                <w:bottom w:val="none" w:sz="0" w:space="0" w:color="auto"/>
                <w:right w:val="none" w:sz="0" w:space="0" w:color="auto"/>
              </w:divBdr>
              <w:divsChild>
                <w:div w:id="4476030">
                  <w:marLeft w:val="0"/>
                  <w:marRight w:val="0"/>
                  <w:marTop w:val="0"/>
                  <w:marBottom w:val="0"/>
                  <w:divBdr>
                    <w:top w:val="none" w:sz="0" w:space="0" w:color="auto"/>
                    <w:left w:val="none" w:sz="0" w:space="0" w:color="auto"/>
                    <w:bottom w:val="none" w:sz="0" w:space="0" w:color="auto"/>
                    <w:right w:val="none" w:sz="0" w:space="0" w:color="auto"/>
                  </w:divBdr>
                </w:div>
              </w:divsChild>
            </w:div>
            <w:div w:id="974989114">
              <w:marLeft w:val="0"/>
              <w:marRight w:val="0"/>
              <w:marTop w:val="0"/>
              <w:marBottom w:val="0"/>
              <w:divBdr>
                <w:top w:val="none" w:sz="0" w:space="0" w:color="auto"/>
                <w:left w:val="none" w:sz="0" w:space="0" w:color="auto"/>
                <w:bottom w:val="none" w:sz="0" w:space="0" w:color="auto"/>
                <w:right w:val="none" w:sz="0" w:space="0" w:color="auto"/>
              </w:divBdr>
              <w:divsChild>
                <w:div w:id="293676990">
                  <w:marLeft w:val="0"/>
                  <w:marRight w:val="0"/>
                  <w:marTop w:val="0"/>
                  <w:marBottom w:val="0"/>
                  <w:divBdr>
                    <w:top w:val="none" w:sz="0" w:space="0" w:color="auto"/>
                    <w:left w:val="none" w:sz="0" w:space="0" w:color="auto"/>
                    <w:bottom w:val="none" w:sz="0" w:space="0" w:color="auto"/>
                    <w:right w:val="none" w:sz="0" w:space="0" w:color="auto"/>
                  </w:divBdr>
                </w:div>
              </w:divsChild>
            </w:div>
            <w:div w:id="1564216889">
              <w:marLeft w:val="0"/>
              <w:marRight w:val="0"/>
              <w:marTop w:val="0"/>
              <w:marBottom w:val="0"/>
              <w:divBdr>
                <w:top w:val="none" w:sz="0" w:space="0" w:color="auto"/>
                <w:left w:val="none" w:sz="0" w:space="0" w:color="auto"/>
                <w:bottom w:val="none" w:sz="0" w:space="0" w:color="auto"/>
                <w:right w:val="none" w:sz="0" w:space="0" w:color="auto"/>
              </w:divBdr>
              <w:divsChild>
                <w:div w:id="4477606">
                  <w:marLeft w:val="0"/>
                  <w:marRight w:val="0"/>
                  <w:marTop w:val="0"/>
                  <w:marBottom w:val="0"/>
                  <w:divBdr>
                    <w:top w:val="none" w:sz="0" w:space="0" w:color="auto"/>
                    <w:left w:val="none" w:sz="0" w:space="0" w:color="auto"/>
                    <w:bottom w:val="none" w:sz="0" w:space="0" w:color="auto"/>
                    <w:right w:val="none" w:sz="0" w:space="0" w:color="auto"/>
                  </w:divBdr>
                </w:div>
              </w:divsChild>
            </w:div>
            <w:div w:id="843327474">
              <w:marLeft w:val="0"/>
              <w:marRight w:val="0"/>
              <w:marTop w:val="0"/>
              <w:marBottom w:val="0"/>
              <w:divBdr>
                <w:top w:val="none" w:sz="0" w:space="0" w:color="auto"/>
                <w:left w:val="none" w:sz="0" w:space="0" w:color="auto"/>
                <w:bottom w:val="none" w:sz="0" w:space="0" w:color="auto"/>
                <w:right w:val="none" w:sz="0" w:space="0" w:color="auto"/>
              </w:divBdr>
              <w:divsChild>
                <w:div w:id="544558710">
                  <w:marLeft w:val="0"/>
                  <w:marRight w:val="0"/>
                  <w:marTop w:val="0"/>
                  <w:marBottom w:val="0"/>
                  <w:divBdr>
                    <w:top w:val="none" w:sz="0" w:space="0" w:color="auto"/>
                    <w:left w:val="none" w:sz="0" w:space="0" w:color="auto"/>
                    <w:bottom w:val="none" w:sz="0" w:space="0" w:color="auto"/>
                    <w:right w:val="none" w:sz="0" w:space="0" w:color="auto"/>
                  </w:divBdr>
                </w:div>
              </w:divsChild>
            </w:div>
            <w:div w:id="807548752">
              <w:marLeft w:val="0"/>
              <w:marRight w:val="0"/>
              <w:marTop w:val="0"/>
              <w:marBottom w:val="0"/>
              <w:divBdr>
                <w:top w:val="none" w:sz="0" w:space="0" w:color="auto"/>
                <w:left w:val="none" w:sz="0" w:space="0" w:color="auto"/>
                <w:bottom w:val="none" w:sz="0" w:space="0" w:color="auto"/>
                <w:right w:val="none" w:sz="0" w:space="0" w:color="auto"/>
              </w:divBdr>
              <w:divsChild>
                <w:div w:id="1979799276">
                  <w:marLeft w:val="0"/>
                  <w:marRight w:val="0"/>
                  <w:marTop w:val="0"/>
                  <w:marBottom w:val="0"/>
                  <w:divBdr>
                    <w:top w:val="none" w:sz="0" w:space="0" w:color="auto"/>
                    <w:left w:val="none" w:sz="0" w:space="0" w:color="auto"/>
                    <w:bottom w:val="none" w:sz="0" w:space="0" w:color="auto"/>
                    <w:right w:val="none" w:sz="0" w:space="0" w:color="auto"/>
                  </w:divBdr>
                </w:div>
              </w:divsChild>
            </w:div>
            <w:div w:id="960651058">
              <w:marLeft w:val="0"/>
              <w:marRight w:val="0"/>
              <w:marTop w:val="0"/>
              <w:marBottom w:val="0"/>
              <w:divBdr>
                <w:top w:val="none" w:sz="0" w:space="0" w:color="auto"/>
                <w:left w:val="none" w:sz="0" w:space="0" w:color="auto"/>
                <w:bottom w:val="none" w:sz="0" w:space="0" w:color="auto"/>
                <w:right w:val="none" w:sz="0" w:space="0" w:color="auto"/>
              </w:divBdr>
              <w:divsChild>
                <w:div w:id="55007193">
                  <w:marLeft w:val="0"/>
                  <w:marRight w:val="0"/>
                  <w:marTop w:val="0"/>
                  <w:marBottom w:val="0"/>
                  <w:divBdr>
                    <w:top w:val="none" w:sz="0" w:space="0" w:color="auto"/>
                    <w:left w:val="none" w:sz="0" w:space="0" w:color="auto"/>
                    <w:bottom w:val="none" w:sz="0" w:space="0" w:color="auto"/>
                    <w:right w:val="none" w:sz="0" w:space="0" w:color="auto"/>
                  </w:divBdr>
                </w:div>
              </w:divsChild>
            </w:div>
            <w:div w:id="2026051852">
              <w:marLeft w:val="0"/>
              <w:marRight w:val="0"/>
              <w:marTop w:val="0"/>
              <w:marBottom w:val="0"/>
              <w:divBdr>
                <w:top w:val="none" w:sz="0" w:space="0" w:color="auto"/>
                <w:left w:val="none" w:sz="0" w:space="0" w:color="auto"/>
                <w:bottom w:val="none" w:sz="0" w:space="0" w:color="auto"/>
                <w:right w:val="none" w:sz="0" w:space="0" w:color="auto"/>
              </w:divBdr>
              <w:divsChild>
                <w:div w:id="328363452">
                  <w:marLeft w:val="0"/>
                  <w:marRight w:val="0"/>
                  <w:marTop w:val="0"/>
                  <w:marBottom w:val="0"/>
                  <w:divBdr>
                    <w:top w:val="none" w:sz="0" w:space="0" w:color="auto"/>
                    <w:left w:val="none" w:sz="0" w:space="0" w:color="auto"/>
                    <w:bottom w:val="none" w:sz="0" w:space="0" w:color="auto"/>
                    <w:right w:val="none" w:sz="0" w:space="0" w:color="auto"/>
                  </w:divBdr>
                </w:div>
              </w:divsChild>
            </w:div>
            <w:div w:id="2042052889">
              <w:marLeft w:val="0"/>
              <w:marRight w:val="0"/>
              <w:marTop w:val="0"/>
              <w:marBottom w:val="0"/>
              <w:divBdr>
                <w:top w:val="none" w:sz="0" w:space="0" w:color="auto"/>
                <w:left w:val="none" w:sz="0" w:space="0" w:color="auto"/>
                <w:bottom w:val="none" w:sz="0" w:space="0" w:color="auto"/>
                <w:right w:val="none" w:sz="0" w:space="0" w:color="auto"/>
              </w:divBdr>
              <w:divsChild>
                <w:div w:id="1917394519">
                  <w:marLeft w:val="0"/>
                  <w:marRight w:val="0"/>
                  <w:marTop w:val="0"/>
                  <w:marBottom w:val="0"/>
                  <w:divBdr>
                    <w:top w:val="none" w:sz="0" w:space="0" w:color="auto"/>
                    <w:left w:val="none" w:sz="0" w:space="0" w:color="auto"/>
                    <w:bottom w:val="none" w:sz="0" w:space="0" w:color="auto"/>
                    <w:right w:val="none" w:sz="0" w:space="0" w:color="auto"/>
                  </w:divBdr>
                </w:div>
              </w:divsChild>
            </w:div>
            <w:div w:id="1105537543">
              <w:marLeft w:val="0"/>
              <w:marRight w:val="0"/>
              <w:marTop w:val="0"/>
              <w:marBottom w:val="0"/>
              <w:divBdr>
                <w:top w:val="none" w:sz="0" w:space="0" w:color="auto"/>
                <w:left w:val="none" w:sz="0" w:space="0" w:color="auto"/>
                <w:bottom w:val="none" w:sz="0" w:space="0" w:color="auto"/>
                <w:right w:val="none" w:sz="0" w:space="0" w:color="auto"/>
              </w:divBdr>
              <w:divsChild>
                <w:div w:id="1786146542">
                  <w:marLeft w:val="0"/>
                  <w:marRight w:val="0"/>
                  <w:marTop w:val="0"/>
                  <w:marBottom w:val="0"/>
                  <w:divBdr>
                    <w:top w:val="none" w:sz="0" w:space="0" w:color="auto"/>
                    <w:left w:val="none" w:sz="0" w:space="0" w:color="auto"/>
                    <w:bottom w:val="none" w:sz="0" w:space="0" w:color="auto"/>
                    <w:right w:val="none" w:sz="0" w:space="0" w:color="auto"/>
                  </w:divBdr>
                </w:div>
              </w:divsChild>
            </w:div>
            <w:div w:id="1901401968">
              <w:marLeft w:val="0"/>
              <w:marRight w:val="0"/>
              <w:marTop w:val="0"/>
              <w:marBottom w:val="0"/>
              <w:divBdr>
                <w:top w:val="none" w:sz="0" w:space="0" w:color="auto"/>
                <w:left w:val="none" w:sz="0" w:space="0" w:color="auto"/>
                <w:bottom w:val="none" w:sz="0" w:space="0" w:color="auto"/>
                <w:right w:val="none" w:sz="0" w:space="0" w:color="auto"/>
              </w:divBdr>
              <w:divsChild>
                <w:div w:id="1521700912">
                  <w:marLeft w:val="0"/>
                  <w:marRight w:val="0"/>
                  <w:marTop w:val="0"/>
                  <w:marBottom w:val="0"/>
                  <w:divBdr>
                    <w:top w:val="none" w:sz="0" w:space="0" w:color="auto"/>
                    <w:left w:val="none" w:sz="0" w:space="0" w:color="auto"/>
                    <w:bottom w:val="none" w:sz="0" w:space="0" w:color="auto"/>
                    <w:right w:val="none" w:sz="0" w:space="0" w:color="auto"/>
                  </w:divBdr>
                </w:div>
              </w:divsChild>
            </w:div>
            <w:div w:id="416175551">
              <w:marLeft w:val="0"/>
              <w:marRight w:val="0"/>
              <w:marTop w:val="0"/>
              <w:marBottom w:val="0"/>
              <w:divBdr>
                <w:top w:val="none" w:sz="0" w:space="0" w:color="auto"/>
                <w:left w:val="none" w:sz="0" w:space="0" w:color="auto"/>
                <w:bottom w:val="none" w:sz="0" w:space="0" w:color="auto"/>
                <w:right w:val="none" w:sz="0" w:space="0" w:color="auto"/>
              </w:divBdr>
              <w:divsChild>
                <w:div w:id="1087579599">
                  <w:marLeft w:val="0"/>
                  <w:marRight w:val="0"/>
                  <w:marTop w:val="0"/>
                  <w:marBottom w:val="0"/>
                  <w:divBdr>
                    <w:top w:val="none" w:sz="0" w:space="0" w:color="auto"/>
                    <w:left w:val="none" w:sz="0" w:space="0" w:color="auto"/>
                    <w:bottom w:val="none" w:sz="0" w:space="0" w:color="auto"/>
                    <w:right w:val="none" w:sz="0" w:space="0" w:color="auto"/>
                  </w:divBdr>
                </w:div>
              </w:divsChild>
            </w:div>
            <w:div w:id="358168350">
              <w:marLeft w:val="0"/>
              <w:marRight w:val="0"/>
              <w:marTop w:val="0"/>
              <w:marBottom w:val="0"/>
              <w:divBdr>
                <w:top w:val="none" w:sz="0" w:space="0" w:color="auto"/>
                <w:left w:val="none" w:sz="0" w:space="0" w:color="auto"/>
                <w:bottom w:val="none" w:sz="0" w:space="0" w:color="auto"/>
                <w:right w:val="none" w:sz="0" w:space="0" w:color="auto"/>
              </w:divBdr>
              <w:divsChild>
                <w:div w:id="411779991">
                  <w:marLeft w:val="0"/>
                  <w:marRight w:val="0"/>
                  <w:marTop w:val="0"/>
                  <w:marBottom w:val="0"/>
                  <w:divBdr>
                    <w:top w:val="none" w:sz="0" w:space="0" w:color="auto"/>
                    <w:left w:val="none" w:sz="0" w:space="0" w:color="auto"/>
                    <w:bottom w:val="none" w:sz="0" w:space="0" w:color="auto"/>
                    <w:right w:val="none" w:sz="0" w:space="0" w:color="auto"/>
                  </w:divBdr>
                </w:div>
              </w:divsChild>
            </w:div>
            <w:div w:id="553275640">
              <w:marLeft w:val="0"/>
              <w:marRight w:val="0"/>
              <w:marTop w:val="0"/>
              <w:marBottom w:val="0"/>
              <w:divBdr>
                <w:top w:val="none" w:sz="0" w:space="0" w:color="auto"/>
                <w:left w:val="none" w:sz="0" w:space="0" w:color="auto"/>
                <w:bottom w:val="none" w:sz="0" w:space="0" w:color="auto"/>
                <w:right w:val="none" w:sz="0" w:space="0" w:color="auto"/>
              </w:divBdr>
              <w:divsChild>
                <w:div w:id="166798062">
                  <w:marLeft w:val="0"/>
                  <w:marRight w:val="0"/>
                  <w:marTop w:val="0"/>
                  <w:marBottom w:val="0"/>
                  <w:divBdr>
                    <w:top w:val="none" w:sz="0" w:space="0" w:color="auto"/>
                    <w:left w:val="none" w:sz="0" w:space="0" w:color="auto"/>
                    <w:bottom w:val="none" w:sz="0" w:space="0" w:color="auto"/>
                    <w:right w:val="none" w:sz="0" w:space="0" w:color="auto"/>
                  </w:divBdr>
                </w:div>
              </w:divsChild>
            </w:div>
            <w:div w:id="1516722825">
              <w:marLeft w:val="0"/>
              <w:marRight w:val="0"/>
              <w:marTop w:val="0"/>
              <w:marBottom w:val="0"/>
              <w:divBdr>
                <w:top w:val="none" w:sz="0" w:space="0" w:color="auto"/>
                <w:left w:val="none" w:sz="0" w:space="0" w:color="auto"/>
                <w:bottom w:val="none" w:sz="0" w:space="0" w:color="auto"/>
                <w:right w:val="none" w:sz="0" w:space="0" w:color="auto"/>
              </w:divBdr>
              <w:divsChild>
                <w:div w:id="1406227257">
                  <w:marLeft w:val="0"/>
                  <w:marRight w:val="0"/>
                  <w:marTop w:val="0"/>
                  <w:marBottom w:val="0"/>
                  <w:divBdr>
                    <w:top w:val="none" w:sz="0" w:space="0" w:color="auto"/>
                    <w:left w:val="none" w:sz="0" w:space="0" w:color="auto"/>
                    <w:bottom w:val="none" w:sz="0" w:space="0" w:color="auto"/>
                    <w:right w:val="none" w:sz="0" w:space="0" w:color="auto"/>
                  </w:divBdr>
                </w:div>
              </w:divsChild>
            </w:div>
            <w:div w:id="1988703126">
              <w:marLeft w:val="0"/>
              <w:marRight w:val="0"/>
              <w:marTop w:val="0"/>
              <w:marBottom w:val="0"/>
              <w:divBdr>
                <w:top w:val="none" w:sz="0" w:space="0" w:color="auto"/>
                <w:left w:val="none" w:sz="0" w:space="0" w:color="auto"/>
                <w:bottom w:val="none" w:sz="0" w:space="0" w:color="auto"/>
                <w:right w:val="none" w:sz="0" w:space="0" w:color="auto"/>
              </w:divBdr>
              <w:divsChild>
                <w:div w:id="1331982487">
                  <w:marLeft w:val="0"/>
                  <w:marRight w:val="0"/>
                  <w:marTop w:val="0"/>
                  <w:marBottom w:val="0"/>
                  <w:divBdr>
                    <w:top w:val="none" w:sz="0" w:space="0" w:color="auto"/>
                    <w:left w:val="none" w:sz="0" w:space="0" w:color="auto"/>
                    <w:bottom w:val="none" w:sz="0" w:space="0" w:color="auto"/>
                    <w:right w:val="none" w:sz="0" w:space="0" w:color="auto"/>
                  </w:divBdr>
                </w:div>
              </w:divsChild>
            </w:div>
            <w:div w:id="1690716773">
              <w:marLeft w:val="0"/>
              <w:marRight w:val="0"/>
              <w:marTop w:val="0"/>
              <w:marBottom w:val="0"/>
              <w:divBdr>
                <w:top w:val="none" w:sz="0" w:space="0" w:color="auto"/>
                <w:left w:val="none" w:sz="0" w:space="0" w:color="auto"/>
                <w:bottom w:val="none" w:sz="0" w:space="0" w:color="auto"/>
                <w:right w:val="none" w:sz="0" w:space="0" w:color="auto"/>
              </w:divBdr>
              <w:divsChild>
                <w:div w:id="411926056">
                  <w:marLeft w:val="0"/>
                  <w:marRight w:val="0"/>
                  <w:marTop w:val="0"/>
                  <w:marBottom w:val="0"/>
                  <w:divBdr>
                    <w:top w:val="none" w:sz="0" w:space="0" w:color="auto"/>
                    <w:left w:val="none" w:sz="0" w:space="0" w:color="auto"/>
                    <w:bottom w:val="none" w:sz="0" w:space="0" w:color="auto"/>
                    <w:right w:val="none" w:sz="0" w:space="0" w:color="auto"/>
                  </w:divBdr>
                </w:div>
              </w:divsChild>
            </w:div>
            <w:div w:id="181434308">
              <w:marLeft w:val="0"/>
              <w:marRight w:val="0"/>
              <w:marTop w:val="0"/>
              <w:marBottom w:val="0"/>
              <w:divBdr>
                <w:top w:val="none" w:sz="0" w:space="0" w:color="auto"/>
                <w:left w:val="none" w:sz="0" w:space="0" w:color="auto"/>
                <w:bottom w:val="none" w:sz="0" w:space="0" w:color="auto"/>
                <w:right w:val="none" w:sz="0" w:space="0" w:color="auto"/>
              </w:divBdr>
              <w:divsChild>
                <w:div w:id="778453821">
                  <w:marLeft w:val="0"/>
                  <w:marRight w:val="0"/>
                  <w:marTop w:val="0"/>
                  <w:marBottom w:val="0"/>
                  <w:divBdr>
                    <w:top w:val="none" w:sz="0" w:space="0" w:color="auto"/>
                    <w:left w:val="none" w:sz="0" w:space="0" w:color="auto"/>
                    <w:bottom w:val="none" w:sz="0" w:space="0" w:color="auto"/>
                    <w:right w:val="none" w:sz="0" w:space="0" w:color="auto"/>
                  </w:divBdr>
                </w:div>
              </w:divsChild>
            </w:div>
            <w:div w:id="22947420">
              <w:marLeft w:val="0"/>
              <w:marRight w:val="0"/>
              <w:marTop w:val="0"/>
              <w:marBottom w:val="0"/>
              <w:divBdr>
                <w:top w:val="none" w:sz="0" w:space="0" w:color="auto"/>
                <w:left w:val="none" w:sz="0" w:space="0" w:color="auto"/>
                <w:bottom w:val="none" w:sz="0" w:space="0" w:color="auto"/>
                <w:right w:val="none" w:sz="0" w:space="0" w:color="auto"/>
              </w:divBdr>
              <w:divsChild>
                <w:div w:id="900141337">
                  <w:marLeft w:val="0"/>
                  <w:marRight w:val="0"/>
                  <w:marTop w:val="0"/>
                  <w:marBottom w:val="0"/>
                  <w:divBdr>
                    <w:top w:val="none" w:sz="0" w:space="0" w:color="auto"/>
                    <w:left w:val="none" w:sz="0" w:space="0" w:color="auto"/>
                    <w:bottom w:val="none" w:sz="0" w:space="0" w:color="auto"/>
                    <w:right w:val="none" w:sz="0" w:space="0" w:color="auto"/>
                  </w:divBdr>
                </w:div>
              </w:divsChild>
            </w:div>
            <w:div w:id="1098718047">
              <w:marLeft w:val="0"/>
              <w:marRight w:val="0"/>
              <w:marTop w:val="0"/>
              <w:marBottom w:val="0"/>
              <w:divBdr>
                <w:top w:val="none" w:sz="0" w:space="0" w:color="auto"/>
                <w:left w:val="none" w:sz="0" w:space="0" w:color="auto"/>
                <w:bottom w:val="none" w:sz="0" w:space="0" w:color="auto"/>
                <w:right w:val="none" w:sz="0" w:space="0" w:color="auto"/>
              </w:divBdr>
              <w:divsChild>
                <w:div w:id="988290932">
                  <w:marLeft w:val="0"/>
                  <w:marRight w:val="0"/>
                  <w:marTop w:val="0"/>
                  <w:marBottom w:val="0"/>
                  <w:divBdr>
                    <w:top w:val="none" w:sz="0" w:space="0" w:color="auto"/>
                    <w:left w:val="none" w:sz="0" w:space="0" w:color="auto"/>
                    <w:bottom w:val="none" w:sz="0" w:space="0" w:color="auto"/>
                    <w:right w:val="none" w:sz="0" w:space="0" w:color="auto"/>
                  </w:divBdr>
                </w:div>
              </w:divsChild>
            </w:div>
            <w:div w:id="27072298">
              <w:marLeft w:val="0"/>
              <w:marRight w:val="0"/>
              <w:marTop w:val="0"/>
              <w:marBottom w:val="0"/>
              <w:divBdr>
                <w:top w:val="none" w:sz="0" w:space="0" w:color="auto"/>
                <w:left w:val="none" w:sz="0" w:space="0" w:color="auto"/>
                <w:bottom w:val="none" w:sz="0" w:space="0" w:color="auto"/>
                <w:right w:val="none" w:sz="0" w:space="0" w:color="auto"/>
              </w:divBdr>
              <w:divsChild>
                <w:div w:id="590236350">
                  <w:marLeft w:val="0"/>
                  <w:marRight w:val="0"/>
                  <w:marTop w:val="0"/>
                  <w:marBottom w:val="0"/>
                  <w:divBdr>
                    <w:top w:val="none" w:sz="0" w:space="0" w:color="auto"/>
                    <w:left w:val="none" w:sz="0" w:space="0" w:color="auto"/>
                    <w:bottom w:val="none" w:sz="0" w:space="0" w:color="auto"/>
                    <w:right w:val="none" w:sz="0" w:space="0" w:color="auto"/>
                  </w:divBdr>
                </w:div>
              </w:divsChild>
            </w:div>
            <w:div w:id="439381003">
              <w:marLeft w:val="0"/>
              <w:marRight w:val="0"/>
              <w:marTop w:val="0"/>
              <w:marBottom w:val="0"/>
              <w:divBdr>
                <w:top w:val="none" w:sz="0" w:space="0" w:color="auto"/>
                <w:left w:val="none" w:sz="0" w:space="0" w:color="auto"/>
                <w:bottom w:val="none" w:sz="0" w:space="0" w:color="auto"/>
                <w:right w:val="none" w:sz="0" w:space="0" w:color="auto"/>
              </w:divBdr>
              <w:divsChild>
                <w:div w:id="815342091">
                  <w:marLeft w:val="0"/>
                  <w:marRight w:val="0"/>
                  <w:marTop w:val="0"/>
                  <w:marBottom w:val="0"/>
                  <w:divBdr>
                    <w:top w:val="none" w:sz="0" w:space="0" w:color="auto"/>
                    <w:left w:val="none" w:sz="0" w:space="0" w:color="auto"/>
                    <w:bottom w:val="none" w:sz="0" w:space="0" w:color="auto"/>
                    <w:right w:val="none" w:sz="0" w:space="0" w:color="auto"/>
                  </w:divBdr>
                </w:div>
              </w:divsChild>
            </w:div>
            <w:div w:id="1870098429">
              <w:marLeft w:val="0"/>
              <w:marRight w:val="0"/>
              <w:marTop w:val="0"/>
              <w:marBottom w:val="0"/>
              <w:divBdr>
                <w:top w:val="none" w:sz="0" w:space="0" w:color="auto"/>
                <w:left w:val="none" w:sz="0" w:space="0" w:color="auto"/>
                <w:bottom w:val="none" w:sz="0" w:space="0" w:color="auto"/>
                <w:right w:val="none" w:sz="0" w:space="0" w:color="auto"/>
              </w:divBdr>
              <w:divsChild>
                <w:div w:id="252782084">
                  <w:marLeft w:val="0"/>
                  <w:marRight w:val="0"/>
                  <w:marTop w:val="0"/>
                  <w:marBottom w:val="0"/>
                  <w:divBdr>
                    <w:top w:val="none" w:sz="0" w:space="0" w:color="auto"/>
                    <w:left w:val="none" w:sz="0" w:space="0" w:color="auto"/>
                    <w:bottom w:val="none" w:sz="0" w:space="0" w:color="auto"/>
                    <w:right w:val="none" w:sz="0" w:space="0" w:color="auto"/>
                  </w:divBdr>
                </w:div>
              </w:divsChild>
            </w:div>
            <w:div w:id="68239388">
              <w:marLeft w:val="0"/>
              <w:marRight w:val="0"/>
              <w:marTop w:val="0"/>
              <w:marBottom w:val="0"/>
              <w:divBdr>
                <w:top w:val="none" w:sz="0" w:space="0" w:color="auto"/>
                <w:left w:val="none" w:sz="0" w:space="0" w:color="auto"/>
                <w:bottom w:val="none" w:sz="0" w:space="0" w:color="auto"/>
                <w:right w:val="none" w:sz="0" w:space="0" w:color="auto"/>
              </w:divBdr>
              <w:divsChild>
                <w:div w:id="1783067049">
                  <w:marLeft w:val="0"/>
                  <w:marRight w:val="0"/>
                  <w:marTop w:val="0"/>
                  <w:marBottom w:val="0"/>
                  <w:divBdr>
                    <w:top w:val="none" w:sz="0" w:space="0" w:color="auto"/>
                    <w:left w:val="none" w:sz="0" w:space="0" w:color="auto"/>
                    <w:bottom w:val="none" w:sz="0" w:space="0" w:color="auto"/>
                    <w:right w:val="none" w:sz="0" w:space="0" w:color="auto"/>
                  </w:divBdr>
                </w:div>
              </w:divsChild>
            </w:div>
            <w:div w:id="1453741224">
              <w:marLeft w:val="0"/>
              <w:marRight w:val="0"/>
              <w:marTop w:val="0"/>
              <w:marBottom w:val="0"/>
              <w:divBdr>
                <w:top w:val="none" w:sz="0" w:space="0" w:color="auto"/>
                <w:left w:val="none" w:sz="0" w:space="0" w:color="auto"/>
                <w:bottom w:val="none" w:sz="0" w:space="0" w:color="auto"/>
                <w:right w:val="none" w:sz="0" w:space="0" w:color="auto"/>
              </w:divBdr>
              <w:divsChild>
                <w:div w:id="97911176">
                  <w:marLeft w:val="0"/>
                  <w:marRight w:val="0"/>
                  <w:marTop w:val="0"/>
                  <w:marBottom w:val="0"/>
                  <w:divBdr>
                    <w:top w:val="none" w:sz="0" w:space="0" w:color="auto"/>
                    <w:left w:val="none" w:sz="0" w:space="0" w:color="auto"/>
                    <w:bottom w:val="none" w:sz="0" w:space="0" w:color="auto"/>
                    <w:right w:val="none" w:sz="0" w:space="0" w:color="auto"/>
                  </w:divBdr>
                </w:div>
              </w:divsChild>
            </w:div>
            <w:div w:id="147290392">
              <w:marLeft w:val="0"/>
              <w:marRight w:val="0"/>
              <w:marTop w:val="0"/>
              <w:marBottom w:val="0"/>
              <w:divBdr>
                <w:top w:val="none" w:sz="0" w:space="0" w:color="auto"/>
                <w:left w:val="none" w:sz="0" w:space="0" w:color="auto"/>
                <w:bottom w:val="none" w:sz="0" w:space="0" w:color="auto"/>
                <w:right w:val="none" w:sz="0" w:space="0" w:color="auto"/>
              </w:divBdr>
              <w:divsChild>
                <w:div w:id="1115708122">
                  <w:marLeft w:val="0"/>
                  <w:marRight w:val="0"/>
                  <w:marTop w:val="0"/>
                  <w:marBottom w:val="0"/>
                  <w:divBdr>
                    <w:top w:val="none" w:sz="0" w:space="0" w:color="auto"/>
                    <w:left w:val="none" w:sz="0" w:space="0" w:color="auto"/>
                    <w:bottom w:val="none" w:sz="0" w:space="0" w:color="auto"/>
                    <w:right w:val="none" w:sz="0" w:space="0" w:color="auto"/>
                  </w:divBdr>
                </w:div>
              </w:divsChild>
            </w:div>
            <w:div w:id="409546360">
              <w:marLeft w:val="0"/>
              <w:marRight w:val="0"/>
              <w:marTop w:val="0"/>
              <w:marBottom w:val="0"/>
              <w:divBdr>
                <w:top w:val="none" w:sz="0" w:space="0" w:color="auto"/>
                <w:left w:val="none" w:sz="0" w:space="0" w:color="auto"/>
                <w:bottom w:val="none" w:sz="0" w:space="0" w:color="auto"/>
                <w:right w:val="none" w:sz="0" w:space="0" w:color="auto"/>
              </w:divBdr>
              <w:divsChild>
                <w:div w:id="904222460">
                  <w:marLeft w:val="0"/>
                  <w:marRight w:val="0"/>
                  <w:marTop w:val="0"/>
                  <w:marBottom w:val="0"/>
                  <w:divBdr>
                    <w:top w:val="none" w:sz="0" w:space="0" w:color="auto"/>
                    <w:left w:val="none" w:sz="0" w:space="0" w:color="auto"/>
                    <w:bottom w:val="none" w:sz="0" w:space="0" w:color="auto"/>
                    <w:right w:val="none" w:sz="0" w:space="0" w:color="auto"/>
                  </w:divBdr>
                </w:div>
              </w:divsChild>
            </w:div>
            <w:div w:id="412052329">
              <w:marLeft w:val="0"/>
              <w:marRight w:val="0"/>
              <w:marTop w:val="0"/>
              <w:marBottom w:val="0"/>
              <w:divBdr>
                <w:top w:val="none" w:sz="0" w:space="0" w:color="auto"/>
                <w:left w:val="none" w:sz="0" w:space="0" w:color="auto"/>
                <w:bottom w:val="none" w:sz="0" w:space="0" w:color="auto"/>
                <w:right w:val="none" w:sz="0" w:space="0" w:color="auto"/>
              </w:divBdr>
              <w:divsChild>
                <w:div w:id="1348824916">
                  <w:marLeft w:val="0"/>
                  <w:marRight w:val="0"/>
                  <w:marTop w:val="0"/>
                  <w:marBottom w:val="0"/>
                  <w:divBdr>
                    <w:top w:val="none" w:sz="0" w:space="0" w:color="auto"/>
                    <w:left w:val="none" w:sz="0" w:space="0" w:color="auto"/>
                    <w:bottom w:val="none" w:sz="0" w:space="0" w:color="auto"/>
                    <w:right w:val="none" w:sz="0" w:space="0" w:color="auto"/>
                  </w:divBdr>
                </w:div>
              </w:divsChild>
            </w:div>
            <w:div w:id="842014458">
              <w:marLeft w:val="0"/>
              <w:marRight w:val="0"/>
              <w:marTop w:val="0"/>
              <w:marBottom w:val="0"/>
              <w:divBdr>
                <w:top w:val="none" w:sz="0" w:space="0" w:color="auto"/>
                <w:left w:val="none" w:sz="0" w:space="0" w:color="auto"/>
                <w:bottom w:val="none" w:sz="0" w:space="0" w:color="auto"/>
                <w:right w:val="none" w:sz="0" w:space="0" w:color="auto"/>
              </w:divBdr>
              <w:divsChild>
                <w:div w:id="20704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8961">
      <w:bodyDiv w:val="1"/>
      <w:marLeft w:val="0"/>
      <w:marRight w:val="0"/>
      <w:marTop w:val="0"/>
      <w:marBottom w:val="0"/>
      <w:divBdr>
        <w:top w:val="none" w:sz="0" w:space="0" w:color="auto"/>
        <w:left w:val="none" w:sz="0" w:space="0" w:color="auto"/>
        <w:bottom w:val="none" w:sz="0" w:space="0" w:color="auto"/>
        <w:right w:val="none" w:sz="0" w:space="0" w:color="auto"/>
      </w:divBdr>
      <w:divsChild>
        <w:div w:id="106511985">
          <w:marLeft w:val="0"/>
          <w:marRight w:val="0"/>
          <w:marTop w:val="0"/>
          <w:marBottom w:val="0"/>
          <w:divBdr>
            <w:top w:val="none" w:sz="0" w:space="0" w:color="auto"/>
            <w:left w:val="none" w:sz="0" w:space="0" w:color="auto"/>
            <w:bottom w:val="none" w:sz="0" w:space="0" w:color="auto"/>
            <w:right w:val="none" w:sz="0" w:space="0" w:color="auto"/>
          </w:divBdr>
          <w:divsChild>
            <w:div w:id="198707497">
              <w:marLeft w:val="0"/>
              <w:marRight w:val="0"/>
              <w:marTop w:val="0"/>
              <w:marBottom w:val="0"/>
              <w:divBdr>
                <w:top w:val="none" w:sz="0" w:space="0" w:color="auto"/>
                <w:left w:val="none" w:sz="0" w:space="0" w:color="auto"/>
                <w:bottom w:val="none" w:sz="0" w:space="0" w:color="auto"/>
                <w:right w:val="none" w:sz="0" w:space="0" w:color="auto"/>
              </w:divBdr>
            </w:div>
            <w:div w:id="554969465">
              <w:marLeft w:val="0"/>
              <w:marRight w:val="0"/>
              <w:marTop w:val="0"/>
              <w:marBottom w:val="0"/>
              <w:divBdr>
                <w:top w:val="none" w:sz="0" w:space="0" w:color="auto"/>
                <w:left w:val="none" w:sz="0" w:space="0" w:color="auto"/>
                <w:bottom w:val="none" w:sz="0" w:space="0" w:color="auto"/>
                <w:right w:val="none" w:sz="0" w:space="0" w:color="auto"/>
              </w:divBdr>
              <w:divsChild>
                <w:div w:id="299651385">
                  <w:marLeft w:val="0"/>
                  <w:marRight w:val="0"/>
                  <w:marTop w:val="0"/>
                  <w:marBottom w:val="0"/>
                  <w:divBdr>
                    <w:top w:val="none" w:sz="0" w:space="0" w:color="auto"/>
                    <w:left w:val="none" w:sz="0" w:space="0" w:color="auto"/>
                    <w:bottom w:val="none" w:sz="0" w:space="0" w:color="auto"/>
                    <w:right w:val="none" w:sz="0" w:space="0" w:color="auto"/>
                  </w:divBdr>
                </w:div>
                <w:div w:id="736241881">
                  <w:marLeft w:val="0"/>
                  <w:marRight w:val="0"/>
                  <w:marTop w:val="0"/>
                  <w:marBottom w:val="0"/>
                  <w:divBdr>
                    <w:top w:val="none" w:sz="0" w:space="0" w:color="auto"/>
                    <w:left w:val="none" w:sz="0" w:space="0" w:color="auto"/>
                    <w:bottom w:val="none" w:sz="0" w:space="0" w:color="auto"/>
                    <w:right w:val="none" w:sz="0" w:space="0" w:color="auto"/>
                  </w:divBdr>
                </w:div>
              </w:divsChild>
            </w:div>
            <w:div w:id="1672563398">
              <w:marLeft w:val="0"/>
              <w:marRight w:val="0"/>
              <w:marTop w:val="0"/>
              <w:marBottom w:val="0"/>
              <w:divBdr>
                <w:top w:val="none" w:sz="0" w:space="0" w:color="auto"/>
                <w:left w:val="none" w:sz="0" w:space="0" w:color="auto"/>
                <w:bottom w:val="none" w:sz="0" w:space="0" w:color="auto"/>
                <w:right w:val="none" w:sz="0" w:space="0" w:color="auto"/>
              </w:divBdr>
              <w:divsChild>
                <w:div w:id="838037137">
                  <w:marLeft w:val="0"/>
                  <w:marRight w:val="0"/>
                  <w:marTop w:val="0"/>
                  <w:marBottom w:val="0"/>
                  <w:divBdr>
                    <w:top w:val="none" w:sz="0" w:space="0" w:color="auto"/>
                    <w:left w:val="none" w:sz="0" w:space="0" w:color="auto"/>
                    <w:bottom w:val="none" w:sz="0" w:space="0" w:color="auto"/>
                    <w:right w:val="none" w:sz="0" w:space="0" w:color="auto"/>
                  </w:divBdr>
                  <w:divsChild>
                    <w:div w:id="783768025">
                      <w:marLeft w:val="0"/>
                      <w:marRight w:val="0"/>
                      <w:marTop w:val="0"/>
                      <w:marBottom w:val="0"/>
                      <w:divBdr>
                        <w:top w:val="none" w:sz="0" w:space="0" w:color="auto"/>
                        <w:left w:val="none" w:sz="0" w:space="0" w:color="auto"/>
                        <w:bottom w:val="none" w:sz="0" w:space="0" w:color="auto"/>
                        <w:right w:val="none" w:sz="0" w:space="0" w:color="auto"/>
                      </w:divBdr>
                      <w:divsChild>
                        <w:div w:id="1144153857">
                          <w:marLeft w:val="0"/>
                          <w:marRight w:val="0"/>
                          <w:marTop w:val="0"/>
                          <w:marBottom w:val="0"/>
                          <w:divBdr>
                            <w:top w:val="none" w:sz="0" w:space="0" w:color="auto"/>
                            <w:left w:val="none" w:sz="0" w:space="0" w:color="auto"/>
                            <w:bottom w:val="none" w:sz="0" w:space="0" w:color="auto"/>
                            <w:right w:val="none" w:sz="0" w:space="0" w:color="auto"/>
                          </w:divBdr>
                          <w:divsChild>
                            <w:div w:id="562956404">
                              <w:marLeft w:val="0"/>
                              <w:marRight w:val="0"/>
                              <w:marTop w:val="0"/>
                              <w:marBottom w:val="0"/>
                              <w:divBdr>
                                <w:top w:val="none" w:sz="0" w:space="0" w:color="auto"/>
                                <w:left w:val="none" w:sz="0" w:space="0" w:color="auto"/>
                                <w:bottom w:val="none" w:sz="0" w:space="0" w:color="auto"/>
                                <w:right w:val="none" w:sz="0" w:space="0" w:color="auto"/>
                              </w:divBdr>
                              <w:divsChild>
                                <w:div w:id="11244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182">
                          <w:marLeft w:val="0"/>
                          <w:marRight w:val="0"/>
                          <w:marTop w:val="0"/>
                          <w:marBottom w:val="0"/>
                          <w:divBdr>
                            <w:top w:val="none" w:sz="0" w:space="0" w:color="auto"/>
                            <w:left w:val="none" w:sz="0" w:space="0" w:color="auto"/>
                            <w:bottom w:val="none" w:sz="0" w:space="0" w:color="auto"/>
                            <w:right w:val="none" w:sz="0" w:space="0" w:color="auto"/>
                          </w:divBdr>
                        </w:div>
                      </w:divsChild>
                    </w:div>
                    <w:div w:id="999388810">
                      <w:marLeft w:val="0"/>
                      <w:marRight w:val="0"/>
                      <w:marTop w:val="0"/>
                      <w:marBottom w:val="0"/>
                      <w:divBdr>
                        <w:top w:val="none" w:sz="0" w:space="0" w:color="auto"/>
                        <w:left w:val="none" w:sz="0" w:space="0" w:color="auto"/>
                        <w:bottom w:val="none" w:sz="0" w:space="0" w:color="auto"/>
                        <w:right w:val="none" w:sz="0" w:space="0" w:color="auto"/>
                      </w:divBdr>
                      <w:divsChild>
                        <w:div w:id="2012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7661">
              <w:marLeft w:val="0"/>
              <w:marRight w:val="0"/>
              <w:marTop w:val="0"/>
              <w:marBottom w:val="0"/>
              <w:divBdr>
                <w:top w:val="none" w:sz="0" w:space="0" w:color="auto"/>
                <w:left w:val="none" w:sz="0" w:space="0" w:color="auto"/>
                <w:bottom w:val="none" w:sz="0" w:space="0" w:color="auto"/>
                <w:right w:val="none" w:sz="0" w:space="0" w:color="auto"/>
              </w:divBdr>
              <w:divsChild>
                <w:div w:id="680205653">
                  <w:marLeft w:val="0"/>
                  <w:marRight w:val="0"/>
                  <w:marTop w:val="0"/>
                  <w:marBottom w:val="0"/>
                  <w:divBdr>
                    <w:top w:val="none" w:sz="0" w:space="0" w:color="auto"/>
                    <w:left w:val="none" w:sz="0" w:space="0" w:color="auto"/>
                    <w:bottom w:val="none" w:sz="0" w:space="0" w:color="auto"/>
                    <w:right w:val="none" w:sz="0" w:space="0" w:color="auto"/>
                  </w:divBdr>
                </w:div>
                <w:div w:id="821116972">
                  <w:marLeft w:val="0"/>
                  <w:marRight w:val="0"/>
                  <w:marTop w:val="0"/>
                  <w:marBottom w:val="0"/>
                  <w:divBdr>
                    <w:top w:val="none" w:sz="0" w:space="0" w:color="auto"/>
                    <w:left w:val="none" w:sz="0" w:space="0" w:color="auto"/>
                    <w:bottom w:val="none" w:sz="0" w:space="0" w:color="auto"/>
                    <w:right w:val="none" w:sz="0" w:space="0" w:color="auto"/>
                  </w:divBdr>
                </w:div>
                <w:div w:id="869414232">
                  <w:marLeft w:val="0"/>
                  <w:marRight w:val="0"/>
                  <w:marTop w:val="0"/>
                  <w:marBottom w:val="0"/>
                  <w:divBdr>
                    <w:top w:val="none" w:sz="0" w:space="0" w:color="auto"/>
                    <w:left w:val="none" w:sz="0" w:space="0" w:color="auto"/>
                    <w:bottom w:val="none" w:sz="0" w:space="0" w:color="auto"/>
                    <w:right w:val="none" w:sz="0" w:space="0" w:color="auto"/>
                  </w:divBdr>
                </w:div>
                <w:div w:id="10426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7955">
          <w:marLeft w:val="0"/>
          <w:marRight w:val="0"/>
          <w:marTop w:val="0"/>
          <w:marBottom w:val="0"/>
          <w:divBdr>
            <w:top w:val="none" w:sz="0" w:space="0" w:color="auto"/>
            <w:left w:val="none" w:sz="0" w:space="0" w:color="auto"/>
            <w:bottom w:val="none" w:sz="0" w:space="0" w:color="auto"/>
            <w:right w:val="none" w:sz="0" w:space="0" w:color="auto"/>
          </w:divBdr>
          <w:divsChild>
            <w:div w:id="1820806447">
              <w:marLeft w:val="0"/>
              <w:marRight w:val="0"/>
              <w:marTop w:val="0"/>
              <w:marBottom w:val="0"/>
              <w:divBdr>
                <w:top w:val="none" w:sz="0" w:space="0" w:color="auto"/>
                <w:left w:val="none" w:sz="0" w:space="0" w:color="auto"/>
                <w:bottom w:val="none" w:sz="0" w:space="0" w:color="auto"/>
                <w:right w:val="none" w:sz="0" w:space="0" w:color="auto"/>
              </w:divBdr>
              <w:divsChild>
                <w:div w:id="222525863">
                  <w:marLeft w:val="0"/>
                  <w:marRight w:val="0"/>
                  <w:marTop w:val="0"/>
                  <w:marBottom w:val="0"/>
                  <w:divBdr>
                    <w:top w:val="none" w:sz="0" w:space="0" w:color="auto"/>
                    <w:left w:val="none" w:sz="0" w:space="0" w:color="auto"/>
                    <w:bottom w:val="none" w:sz="0" w:space="0" w:color="auto"/>
                    <w:right w:val="none" w:sz="0" w:space="0" w:color="auto"/>
                  </w:divBdr>
                  <w:divsChild>
                    <w:div w:id="120077224">
                      <w:marLeft w:val="0"/>
                      <w:marRight w:val="0"/>
                      <w:marTop w:val="0"/>
                      <w:marBottom w:val="0"/>
                      <w:divBdr>
                        <w:top w:val="none" w:sz="0" w:space="0" w:color="auto"/>
                        <w:left w:val="none" w:sz="0" w:space="0" w:color="auto"/>
                        <w:bottom w:val="none" w:sz="0" w:space="0" w:color="auto"/>
                        <w:right w:val="none" w:sz="0" w:space="0" w:color="auto"/>
                      </w:divBdr>
                      <w:divsChild>
                        <w:div w:id="946162910">
                          <w:marLeft w:val="0"/>
                          <w:marRight w:val="0"/>
                          <w:marTop w:val="0"/>
                          <w:marBottom w:val="0"/>
                          <w:divBdr>
                            <w:top w:val="none" w:sz="0" w:space="0" w:color="auto"/>
                            <w:left w:val="none" w:sz="0" w:space="0" w:color="auto"/>
                            <w:bottom w:val="none" w:sz="0" w:space="0" w:color="auto"/>
                            <w:right w:val="none" w:sz="0" w:space="0" w:color="auto"/>
                          </w:divBdr>
                          <w:divsChild>
                            <w:div w:id="1210920020">
                              <w:marLeft w:val="0"/>
                              <w:marRight w:val="0"/>
                              <w:marTop w:val="0"/>
                              <w:marBottom w:val="0"/>
                              <w:divBdr>
                                <w:top w:val="none" w:sz="0" w:space="0" w:color="auto"/>
                                <w:left w:val="none" w:sz="0" w:space="0" w:color="auto"/>
                                <w:bottom w:val="none" w:sz="0" w:space="0" w:color="auto"/>
                                <w:right w:val="none" w:sz="0" w:space="0" w:color="auto"/>
                              </w:divBdr>
                              <w:divsChild>
                                <w:div w:id="1459060553">
                                  <w:marLeft w:val="0"/>
                                  <w:marRight w:val="0"/>
                                  <w:marTop w:val="0"/>
                                  <w:marBottom w:val="0"/>
                                  <w:divBdr>
                                    <w:top w:val="none" w:sz="0" w:space="0" w:color="auto"/>
                                    <w:left w:val="none" w:sz="0" w:space="0" w:color="auto"/>
                                    <w:bottom w:val="none" w:sz="0" w:space="0" w:color="auto"/>
                                    <w:right w:val="none" w:sz="0" w:space="0" w:color="auto"/>
                                  </w:divBdr>
                                  <w:divsChild>
                                    <w:div w:id="198321273">
                                      <w:marLeft w:val="0"/>
                                      <w:marRight w:val="0"/>
                                      <w:marTop w:val="0"/>
                                      <w:marBottom w:val="0"/>
                                      <w:divBdr>
                                        <w:top w:val="none" w:sz="0" w:space="0" w:color="auto"/>
                                        <w:left w:val="none" w:sz="0" w:space="0" w:color="auto"/>
                                        <w:bottom w:val="none" w:sz="0" w:space="0" w:color="auto"/>
                                        <w:right w:val="none" w:sz="0" w:space="0" w:color="auto"/>
                                      </w:divBdr>
                                      <w:divsChild>
                                        <w:div w:id="1339111908">
                                          <w:marLeft w:val="0"/>
                                          <w:marRight w:val="0"/>
                                          <w:marTop w:val="0"/>
                                          <w:marBottom w:val="0"/>
                                          <w:divBdr>
                                            <w:top w:val="none" w:sz="0" w:space="0" w:color="auto"/>
                                            <w:left w:val="none" w:sz="0" w:space="0" w:color="auto"/>
                                            <w:bottom w:val="none" w:sz="0" w:space="0" w:color="auto"/>
                                            <w:right w:val="none" w:sz="0" w:space="0" w:color="auto"/>
                                          </w:divBdr>
                                          <w:divsChild>
                                            <w:div w:id="1260722493">
                                              <w:marLeft w:val="0"/>
                                              <w:marRight w:val="0"/>
                                              <w:marTop w:val="0"/>
                                              <w:marBottom w:val="0"/>
                                              <w:divBdr>
                                                <w:top w:val="none" w:sz="0" w:space="0" w:color="auto"/>
                                                <w:left w:val="none" w:sz="0" w:space="0" w:color="auto"/>
                                                <w:bottom w:val="none" w:sz="0" w:space="0" w:color="auto"/>
                                                <w:right w:val="none" w:sz="0" w:space="0" w:color="auto"/>
                                              </w:divBdr>
                                              <w:divsChild>
                                                <w:div w:id="1607931287">
                                                  <w:marLeft w:val="0"/>
                                                  <w:marRight w:val="0"/>
                                                  <w:marTop w:val="0"/>
                                                  <w:marBottom w:val="0"/>
                                                  <w:divBdr>
                                                    <w:top w:val="none" w:sz="0" w:space="0" w:color="auto"/>
                                                    <w:left w:val="none" w:sz="0" w:space="0" w:color="auto"/>
                                                    <w:bottom w:val="none" w:sz="0" w:space="0" w:color="auto"/>
                                                    <w:right w:val="none" w:sz="0" w:space="0" w:color="auto"/>
                                                  </w:divBdr>
                                                  <w:divsChild>
                                                    <w:div w:id="919943815">
                                                      <w:marLeft w:val="0"/>
                                                      <w:marRight w:val="0"/>
                                                      <w:marTop w:val="0"/>
                                                      <w:marBottom w:val="0"/>
                                                      <w:divBdr>
                                                        <w:top w:val="none" w:sz="0" w:space="0" w:color="auto"/>
                                                        <w:left w:val="none" w:sz="0" w:space="0" w:color="auto"/>
                                                        <w:bottom w:val="none" w:sz="0" w:space="0" w:color="auto"/>
                                                        <w:right w:val="none" w:sz="0" w:space="0" w:color="auto"/>
                                                      </w:divBdr>
                                                      <w:divsChild>
                                                        <w:div w:id="335808063">
                                                          <w:marLeft w:val="0"/>
                                                          <w:marRight w:val="0"/>
                                                          <w:marTop w:val="0"/>
                                                          <w:marBottom w:val="0"/>
                                                          <w:divBdr>
                                                            <w:top w:val="none" w:sz="0" w:space="0" w:color="auto"/>
                                                            <w:left w:val="none" w:sz="0" w:space="0" w:color="auto"/>
                                                            <w:bottom w:val="none" w:sz="0" w:space="0" w:color="auto"/>
                                                            <w:right w:val="none" w:sz="0" w:space="0" w:color="auto"/>
                                                          </w:divBdr>
                                                          <w:divsChild>
                                                            <w:div w:id="1828016614">
                                                              <w:marLeft w:val="0"/>
                                                              <w:marRight w:val="0"/>
                                                              <w:marTop w:val="0"/>
                                                              <w:marBottom w:val="0"/>
                                                              <w:divBdr>
                                                                <w:top w:val="none" w:sz="0" w:space="0" w:color="auto"/>
                                                                <w:left w:val="none" w:sz="0" w:space="0" w:color="auto"/>
                                                                <w:bottom w:val="none" w:sz="0" w:space="0" w:color="auto"/>
                                                                <w:right w:val="none" w:sz="0" w:space="0" w:color="auto"/>
                                                              </w:divBdr>
                                                              <w:divsChild>
                                                                <w:div w:id="471563602">
                                                                  <w:marLeft w:val="0"/>
                                                                  <w:marRight w:val="0"/>
                                                                  <w:marTop w:val="0"/>
                                                                  <w:marBottom w:val="0"/>
                                                                  <w:divBdr>
                                                                    <w:top w:val="none" w:sz="0" w:space="0" w:color="auto"/>
                                                                    <w:left w:val="none" w:sz="0" w:space="0" w:color="auto"/>
                                                                    <w:bottom w:val="none" w:sz="0" w:space="0" w:color="auto"/>
                                                                    <w:right w:val="none" w:sz="0" w:space="0" w:color="auto"/>
                                                                  </w:divBdr>
                                                                </w:div>
                                                                <w:div w:id="1255088196">
                                                                  <w:marLeft w:val="0"/>
                                                                  <w:marRight w:val="0"/>
                                                                  <w:marTop w:val="0"/>
                                                                  <w:marBottom w:val="0"/>
                                                                  <w:divBdr>
                                                                    <w:top w:val="none" w:sz="0" w:space="0" w:color="auto"/>
                                                                    <w:left w:val="none" w:sz="0" w:space="0" w:color="auto"/>
                                                                    <w:bottom w:val="none" w:sz="0" w:space="0" w:color="auto"/>
                                                                    <w:right w:val="none" w:sz="0" w:space="0" w:color="auto"/>
                                                                  </w:divBdr>
                                                                  <w:divsChild>
                                                                    <w:div w:id="1137795481">
                                                                      <w:marLeft w:val="0"/>
                                                                      <w:marRight w:val="0"/>
                                                                      <w:marTop w:val="0"/>
                                                                      <w:marBottom w:val="0"/>
                                                                      <w:divBdr>
                                                                        <w:top w:val="none" w:sz="0" w:space="0" w:color="auto"/>
                                                                        <w:left w:val="none" w:sz="0" w:space="0" w:color="auto"/>
                                                                        <w:bottom w:val="none" w:sz="0" w:space="0" w:color="auto"/>
                                                                        <w:right w:val="none" w:sz="0" w:space="0" w:color="auto"/>
                                                                      </w:divBdr>
                                                                      <w:divsChild>
                                                                        <w:div w:id="2132361943">
                                                                          <w:marLeft w:val="0"/>
                                                                          <w:marRight w:val="0"/>
                                                                          <w:marTop w:val="0"/>
                                                                          <w:marBottom w:val="0"/>
                                                                          <w:divBdr>
                                                                            <w:top w:val="none" w:sz="0" w:space="0" w:color="auto"/>
                                                                            <w:left w:val="none" w:sz="0" w:space="0" w:color="auto"/>
                                                                            <w:bottom w:val="none" w:sz="0" w:space="0" w:color="auto"/>
                                                                            <w:right w:val="none" w:sz="0" w:space="0" w:color="auto"/>
                                                                          </w:divBdr>
                                                                          <w:divsChild>
                                                                            <w:div w:id="1236283108">
                                                                              <w:marLeft w:val="0"/>
                                                                              <w:marRight w:val="0"/>
                                                                              <w:marTop w:val="0"/>
                                                                              <w:marBottom w:val="0"/>
                                                                              <w:divBdr>
                                                                                <w:top w:val="none" w:sz="0" w:space="0" w:color="auto"/>
                                                                                <w:left w:val="none" w:sz="0" w:space="0" w:color="auto"/>
                                                                                <w:bottom w:val="none" w:sz="0" w:space="0" w:color="auto"/>
                                                                                <w:right w:val="none" w:sz="0" w:space="0" w:color="auto"/>
                                                                              </w:divBdr>
                                                                              <w:divsChild>
                                                                                <w:div w:id="1643119895">
                                                                                  <w:marLeft w:val="0"/>
                                                                                  <w:marRight w:val="0"/>
                                                                                  <w:marTop w:val="0"/>
                                                                                  <w:marBottom w:val="0"/>
                                                                                  <w:divBdr>
                                                                                    <w:top w:val="none" w:sz="0" w:space="0" w:color="auto"/>
                                                                                    <w:left w:val="none" w:sz="0" w:space="0" w:color="auto"/>
                                                                                    <w:bottom w:val="none" w:sz="0" w:space="0" w:color="auto"/>
                                                                                    <w:right w:val="none" w:sz="0" w:space="0" w:color="auto"/>
                                                                                  </w:divBdr>
                                                                                </w:div>
                                                                                <w:div w:id="1891569180">
                                                                                  <w:marLeft w:val="0"/>
                                                                                  <w:marRight w:val="0"/>
                                                                                  <w:marTop w:val="0"/>
                                                                                  <w:marBottom w:val="0"/>
                                                                                  <w:divBdr>
                                                                                    <w:top w:val="none" w:sz="0" w:space="0" w:color="auto"/>
                                                                                    <w:left w:val="none" w:sz="0" w:space="0" w:color="auto"/>
                                                                                    <w:bottom w:val="none" w:sz="0" w:space="0" w:color="auto"/>
                                                                                    <w:right w:val="none" w:sz="0" w:space="0" w:color="auto"/>
                                                                                  </w:divBdr>
                                                                                  <w:divsChild>
                                                                                    <w:div w:id="386729757">
                                                                                      <w:marLeft w:val="0"/>
                                                                                      <w:marRight w:val="0"/>
                                                                                      <w:marTop w:val="0"/>
                                                                                      <w:marBottom w:val="0"/>
                                                                                      <w:divBdr>
                                                                                        <w:top w:val="none" w:sz="0" w:space="0" w:color="auto"/>
                                                                                        <w:left w:val="none" w:sz="0" w:space="0" w:color="auto"/>
                                                                                        <w:bottom w:val="none" w:sz="0" w:space="0" w:color="auto"/>
                                                                                        <w:right w:val="none" w:sz="0" w:space="0" w:color="auto"/>
                                                                                      </w:divBdr>
                                                                                      <w:divsChild>
                                                                                        <w:div w:id="8410947">
                                                                                          <w:marLeft w:val="0"/>
                                                                                          <w:marRight w:val="0"/>
                                                                                          <w:marTop w:val="0"/>
                                                                                          <w:marBottom w:val="0"/>
                                                                                          <w:divBdr>
                                                                                            <w:top w:val="none" w:sz="0" w:space="0" w:color="auto"/>
                                                                                            <w:left w:val="none" w:sz="0" w:space="0" w:color="auto"/>
                                                                                            <w:bottom w:val="none" w:sz="0" w:space="0" w:color="auto"/>
                                                                                            <w:right w:val="none" w:sz="0" w:space="0" w:color="auto"/>
                                                                                          </w:divBdr>
                                                                                        </w:div>
                                                                                        <w:div w:id="897515893">
                                                                                          <w:marLeft w:val="0"/>
                                                                                          <w:marRight w:val="0"/>
                                                                                          <w:marTop w:val="0"/>
                                                                                          <w:marBottom w:val="0"/>
                                                                                          <w:divBdr>
                                                                                            <w:top w:val="none" w:sz="0" w:space="0" w:color="auto"/>
                                                                                            <w:left w:val="none" w:sz="0" w:space="0" w:color="auto"/>
                                                                                            <w:bottom w:val="none" w:sz="0" w:space="0" w:color="auto"/>
                                                                                            <w:right w:val="none" w:sz="0" w:space="0" w:color="auto"/>
                                                                                          </w:divBdr>
                                                                                        </w:div>
                                                                                        <w:div w:id="1022319645">
                                                                                          <w:marLeft w:val="0"/>
                                                                                          <w:marRight w:val="0"/>
                                                                                          <w:marTop w:val="0"/>
                                                                                          <w:marBottom w:val="0"/>
                                                                                          <w:divBdr>
                                                                                            <w:top w:val="none" w:sz="0" w:space="0" w:color="auto"/>
                                                                                            <w:left w:val="none" w:sz="0" w:space="0" w:color="auto"/>
                                                                                            <w:bottom w:val="none" w:sz="0" w:space="0" w:color="auto"/>
                                                                                            <w:right w:val="none" w:sz="0" w:space="0" w:color="auto"/>
                                                                                          </w:divBdr>
                                                                                        </w:div>
                                                                                        <w:div w:id="1739474666">
                                                                                          <w:marLeft w:val="0"/>
                                                                                          <w:marRight w:val="0"/>
                                                                                          <w:marTop w:val="0"/>
                                                                                          <w:marBottom w:val="0"/>
                                                                                          <w:divBdr>
                                                                                            <w:top w:val="none" w:sz="0" w:space="0" w:color="auto"/>
                                                                                            <w:left w:val="none" w:sz="0" w:space="0" w:color="auto"/>
                                                                                            <w:bottom w:val="none" w:sz="0" w:space="0" w:color="auto"/>
                                                                                            <w:right w:val="none" w:sz="0" w:space="0" w:color="auto"/>
                                                                                          </w:divBdr>
                                                                                        </w:div>
                                                                                      </w:divsChild>
                                                                                    </w:div>
                                                                                    <w:div w:id="1510295161">
                                                                                      <w:marLeft w:val="0"/>
                                                                                      <w:marRight w:val="0"/>
                                                                                      <w:marTop w:val="0"/>
                                                                                      <w:marBottom w:val="0"/>
                                                                                      <w:divBdr>
                                                                                        <w:top w:val="none" w:sz="0" w:space="0" w:color="auto"/>
                                                                                        <w:left w:val="none" w:sz="0" w:space="0" w:color="auto"/>
                                                                                        <w:bottom w:val="none" w:sz="0" w:space="0" w:color="auto"/>
                                                                                        <w:right w:val="none" w:sz="0" w:space="0" w:color="auto"/>
                                                                                      </w:divBdr>
                                                                                      <w:divsChild>
                                                                                        <w:div w:id="13240008">
                                                                                          <w:marLeft w:val="0"/>
                                                                                          <w:marRight w:val="0"/>
                                                                                          <w:marTop w:val="0"/>
                                                                                          <w:marBottom w:val="0"/>
                                                                                          <w:divBdr>
                                                                                            <w:top w:val="none" w:sz="0" w:space="0" w:color="auto"/>
                                                                                            <w:left w:val="none" w:sz="0" w:space="0" w:color="auto"/>
                                                                                            <w:bottom w:val="none" w:sz="0" w:space="0" w:color="auto"/>
                                                                                            <w:right w:val="none" w:sz="0" w:space="0" w:color="auto"/>
                                                                                          </w:divBdr>
                                                                                        </w:div>
                                                                                        <w:div w:id="412355307">
                                                                                          <w:marLeft w:val="0"/>
                                                                                          <w:marRight w:val="0"/>
                                                                                          <w:marTop w:val="0"/>
                                                                                          <w:marBottom w:val="0"/>
                                                                                          <w:divBdr>
                                                                                            <w:top w:val="none" w:sz="0" w:space="0" w:color="auto"/>
                                                                                            <w:left w:val="none" w:sz="0" w:space="0" w:color="auto"/>
                                                                                            <w:bottom w:val="none" w:sz="0" w:space="0" w:color="auto"/>
                                                                                            <w:right w:val="none" w:sz="0" w:space="0" w:color="auto"/>
                                                                                          </w:divBdr>
                                                                                        </w:div>
                                                                                        <w:div w:id="684870586">
                                                                                          <w:marLeft w:val="0"/>
                                                                                          <w:marRight w:val="0"/>
                                                                                          <w:marTop w:val="0"/>
                                                                                          <w:marBottom w:val="0"/>
                                                                                          <w:divBdr>
                                                                                            <w:top w:val="none" w:sz="0" w:space="0" w:color="auto"/>
                                                                                            <w:left w:val="none" w:sz="0" w:space="0" w:color="auto"/>
                                                                                            <w:bottom w:val="none" w:sz="0" w:space="0" w:color="auto"/>
                                                                                            <w:right w:val="none" w:sz="0" w:space="0" w:color="auto"/>
                                                                                          </w:divBdr>
                                                                                        </w:div>
                                                                                        <w:div w:id="1318655578">
                                                                                          <w:marLeft w:val="0"/>
                                                                                          <w:marRight w:val="0"/>
                                                                                          <w:marTop w:val="0"/>
                                                                                          <w:marBottom w:val="0"/>
                                                                                          <w:divBdr>
                                                                                            <w:top w:val="none" w:sz="0" w:space="0" w:color="auto"/>
                                                                                            <w:left w:val="none" w:sz="0" w:space="0" w:color="auto"/>
                                                                                            <w:bottom w:val="none" w:sz="0" w:space="0" w:color="auto"/>
                                                                                            <w:right w:val="none" w:sz="0" w:space="0" w:color="auto"/>
                                                                                          </w:divBdr>
                                                                                        </w:div>
                                                                                      </w:divsChild>
                                                                                    </w:div>
                                                                                    <w:div w:id="2006200045">
                                                                                      <w:marLeft w:val="0"/>
                                                                                      <w:marRight w:val="0"/>
                                                                                      <w:marTop w:val="0"/>
                                                                                      <w:marBottom w:val="0"/>
                                                                                      <w:divBdr>
                                                                                        <w:top w:val="none" w:sz="0" w:space="0" w:color="auto"/>
                                                                                        <w:left w:val="none" w:sz="0" w:space="0" w:color="auto"/>
                                                                                        <w:bottom w:val="none" w:sz="0" w:space="0" w:color="auto"/>
                                                                                        <w:right w:val="none" w:sz="0" w:space="0" w:color="auto"/>
                                                                                      </w:divBdr>
                                                                                      <w:divsChild>
                                                                                        <w:div w:id="1128817172">
                                                                                          <w:marLeft w:val="0"/>
                                                                                          <w:marRight w:val="0"/>
                                                                                          <w:marTop w:val="0"/>
                                                                                          <w:marBottom w:val="0"/>
                                                                                          <w:divBdr>
                                                                                            <w:top w:val="none" w:sz="0" w:space="0" w:color="auto"/>
                                                                                            <w:left w:val="none" w:sz="0" w:space="0" w:color="auto"/>
                                                                                            <w:bottom w:val="none" w:sz="0" w:space="0" w:color="auto"/>
                                                                                            <w:right w:val="none" w:sz="0" w:space="0" w:color="auto"/>
                                                                                          </w:divBdr>
                                                                                        </w:div>
                                                                                        <w:div w:id="1216623476">
                                                                                          <w:marLeft w:val="0"/>
                                                                                          <w:marRight w:val="0"/>
                                                                                          <w:marTop w:val="0"/>
                                                                                          <w:marBottom w:val="0"/>
                                                                                          <w:divBdr>
                                                                                            <w:top w:val="none" w:sz="0" w:space="0" w:color="auto"/>
                                                                                            <w:left w:val="none" w:sz="0" w:space="0" w:color="auto"/>
                                                                                            <w:bottom w:val="none" w:sz="0" w:space="0" w:color="auto"/>
                                                                                            <w:right w:val="none" w:sz="0" w:space="0" w:color="auto"/>
                                                                                          </w:divBdr>
                                                                                        </w:div>
                                                                                        <w:div w:id="1358696721">
                                                                                          <w:marLeft w:val="0"/>
                                                                                          <w:marRight w:val="0"/>
                                                                                          <w:marTop w:val="0"/>
                                                                                          <w:marBottom w:val="0"/>
                                                                                          <w:divBdr>
                                                                                            <w:top w:val="none" w:sz="0" w:space="0" w:color="auto"/>
                                                                                            <w:left w:val="none" w:sz="0" w:space="0" w:color="auto"/>
                                                                                            <w:bottom w:val="none" w:sz="0" w:space="0" w:color="auto"/>
                                                                                            <w:right w:val="none" w:sz="0" w:space="0" w:color="auto"/>
                                                                                          </w:divBdr>
                                                                                        </w:div>
                                                                                        <w:div w:id="1421869221">
                                                                                          <w:marLeft w:val="0"/>
                                                                                          <w:marRight w:val="0"/>
                                                                                          <w:marTop w:val="0"/>
                                                                                          <w:marBottom w:val="0"/>
                                                                                          <w:divBdr>
                                                                                            <w:top w:val="none" w:sz="0" w:space="0" w:color="auto"/>
                                                                                            <w:left w:val="none" w:sz="0" w:space="0" w:color="auto"/>
                                                                                            <w:bottom w:val="none" w:sz="0" w:space="0" w:color="auto"/>
                                                                                            <w:right w:val="none" w:sz="0" w:space="0" w:color="auto"/>
                                                                                          </w:divBdr>
                                                                                        </w:div>
                                                                                      </w:divsChild>
                                                                                    </w:div>
                                                                                    <w:div w:id="2107192887">
                                                                                      <w:marLeft w:val="0"/>
                                                                                      <w:marRight w:val="0"/>
                                                                                      <w:marTop w:val="0"/>
                                                                                      <w:marBottom w:val="0"/>
                                                                                      <w:divBdr>
                                                                                        <w:top w:val="none" w:sz="0" w:space="0" w:color="auto"/>
                                                                                        <w:left w:val="none" w:sz="0" w:space="0" w:color="auto"/>
                                                                                        <w:bottom w:val="none" w:sz="0" w:space="0" w:color="auto"/>
                                                                                        <w:right w:val="none" w:sz="0" w:space="0" w:color="auto"/>
                                                                                      </w:divBdr>
                                                                                      <w:divsChild>
                                                                                        <w:div w:id="620307624">
                                                                                          <w:marLeft w:val="0"/>
                                                                                          <w:marRight w:val="0"/>
                                                                                          <w:marTop w:val="0"/>
                                                                                          <w:marBottom w:val="0"/>
                                                                                          <w:divBdr>
                                                                                            <w:top w:val="none" w:sz="0" w:space="0" w:color="auto"/>
                                                                                            <w:left w:val="none" w:sz="0" w:space="0" w:color="auto"/>
                                                                                            <w:bottom w:val="none" w:sz="0" w:space="0" w:color="auto"/>
                                                                                            <w:right w:val="none" w:sz="0" w:space="0" w:color="auto"/>
                                                                                          </w:divBdr>
                                                                                        </w:div>
                                                                                        <w:div w:id="835651047">
                                                                                          <w:marLeft w:val="0"/>
                                                                                          <w:marRight w:val="0"/>
                                                                                          <w:marTop w:val="0"/>
                                                                                          <w:marBottom w:val="0"/>
                                                                                          <w:divBdr>
                                                                                            <w:top w:val="none" w:sz="0" w:space="0" w:color="auto"/>
                                                                                            <w:left w:val="none" w:sz="0" w:space="0" w:color="auto"/>
                                                                                            <w:bottom w:val="none" w:sz="0" w:space="0" w:color="auto"/>
                                                                                            <w:right w:val="none" w:sz="0" w:space="0" w:color="auto"/>
                                                                                          </w:divBdr>
                                                                                        </w:div>
                                                                                        <w:div w:id="1211116932">
                                                                                          <w:marLeft w:val="0"/>
                                                                                          <w:marRight w:val="0"/>
                                                                                          <w:marTop w:val="0"/>
                                                                                          <w:marBottom w:val="0"/>
                                                                                          <w:divBdr>
                                                                                            <w:top w:val="none" w:sz="0" w:space="0" w:color="auto"/>
                                                                                            <w:left w:val="none" w:sz="0" w:space="0" w:color="auto"/>
                                                                                            <w:bottom w:val="none" w:sz="0" w:space="0" w:color="auto"/>
                                                                                            <w:right w:val="none" w:sz="0" w:space="0" w:color="auto"/>
                                                                                          </w:divBdr>
                                                                                        </w:div>
                                                                                        <w:div w:id="13260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553335">
                                                                  <w:marLeft w:val="0"/>
                                                                  <w:marRight w:val="0"/>
                                                                  <w:marTop w:val="0"/>
                                                                  <w:marBottom w:val="0"/>
                                                                  <w:divBdr>
                                                                    <w:top w:val="none" w:sz="0" w:space="0" w:color="auto"/>
                                                                    <w:left w:val="none" w:sz="0" w:space="0" w:color="auto"/>
                                                                    <w:bottom w:val="none" w:sz="0" w:space="0" w:color="auto"/>
                                                                    <w:right w:val="none" w:sz="0" w:space="0" w:color="auto"/>
                                                                  </w:divBdr>
                                                                  <w:divsChild>
                                                                    <w:div w:id="941257462">
                                                                      <w:marLeft w:val="0"/>
                                                                      <w:marRight w:val="0"/>
                                                                      <w:marTop w:val="0"/>
                                                                      <w:marBottom w:val="0"/>
                                                                      <w:divBdr>
                                                                        <w:top w:val="none" w:sz="0" w:space="0" w:color="auto"/>
                                                                        <w:left w:val="none" w:sz="0" w:space="0" w:color="auto"/>
                                                                        <w:bottom w:val="none" w:sz="0" w:space="0" w:color="auto"/>
                                                                        <w:right w:val="none" w:sz="0" w:space="0" w:color="auto"/>
                                                                      </w:divBdr>
                                                                      <w:divsChild>
                                                                        <w:div w:id="318773254">
                                                                          <w:marLeft w:val="0"/>
                                                                          <w:marRight w:val="0"/>
                                                                          <w:marTop w:val="0"/>
                                                                          <w:marBottom w:val="0"/>
                                                                          <w:divBdr>
                                                                            <w:top w:val="none" w:sz="0" w:space="0" w:color="auto"/>
                                                                            <w:left w:val="none" w:sz="0" w:space="0" w:color="auto"/>
                                                                            <w:bottom w:val="none" w:sz="0" w:space="0" w:color="auto"/>
                                                                            <w:right w:val="none" w:sz="0" w:space="0" w:color="auto"/>
                                                                          </w:divBdr>
                                                                          <w:divsChild>
                                                                            <w:div w:id="1384865609">
                                                                              <w:marLeft w:val="0"/>
                                                                              <w:marRight w:val="0"/>
                                                                              <w:marTop w:val="0"/>
                                                                              <w:marBottom w:val="0"/>
                                                                              <w:divBdr>
                                                                                <w:top w:val="none" w:sz="0" w:space="0" w:color="auto"/>
                                                                                <w:left w:val="none" w:sz="0" w:space="0" w:color="auto"/>
                                                                                <w:bottom w:val="none" w:sz="0" w:space="0" w:color="auto"/>
                                                                                <w:right w:val="none" w:sz="0" w:space="0" w:color="auto"/>
                                                                              </w:divBdr>
                                                                              <w:divsChild>
                                                                                <w:div w:id="533619341">
                                                                                  <w:marLeft w:val="0"/>
                                                                                  <w:marRight w:val="0"/>
                                                                                  <w:marTop w:val="0"/>
                                                                                  <w:marBottom w:val="0"/>
                                                                                  <w:divBdr>
                                                                                    <w:top w:val="none" w:sz="0" w:space="0" w:color="auto"/>
                                                                                    <w:left w:val="none" w:sz="0" w:space="0" w:color="auto"/>
                                                                                    <w:bottom w:val="none" w:sz="0" w:space="0" w:color="auto"/>
                                                                                    <w:right w:val="none" w:sz="0" w:space="0" w:color="auto"/>
                                                                                  </w:divBdr>
                                                                                  <w:divsChild>
                                                                                    <w:div w:id="859004140">
                                                                                      <w:marLeft w:val="0"/>
                                                                                      <w:marRight w:val="0"/>
                                                                                      <w:marTop w:val="0"/>
                                                                                      <w:marBottom w:val="0"/>
                                                                                      <w:divBdr>
                                                                                        <w:top w:val="none" w:sz="0" w:space="0" w:color="auto"/>
                                                                                        <w:left w:val="none" w:sz="0" w:space="0" w:color="auto"/>
                                                                                        <w:bottom w:val="none" w:sz="0" w:space="0" w:color="auto"/>
                                                                                        <w:right w:val="none" w:sz="0" w:space="0" w:color="auto"/>
                                                                                      </w:divBdr>
                                                                                      <w:divsChild>
                                                                                        <w:div w:id="203831708">
                                                                                          <w:marLeft w:val="0"/>
                                                                                          <w:marRight w:val="0"/>
                                                                                          <w:marTop w:val="0"/>
                                                                                          <w:marBottom w:val="0"/>
                                                                                          <w:divBdr>
                                                                                            <w:top w:val="none" w:sz="0" w:space="0" w:color="auto"/>
                                                                                            <w:left w:val="none" w:sz="0" w:space="0" w:color="auto"/>
                                                                                            <w:bottom w:val="none" w:sz="0" w:space="0" w:color="auto"/>
                                                                                            <w:right w:val="none" w:sz="0" w:space="0" w:color="auto"/>
                                                                                          </w:divBdr>
                                                                                        </w:div>
                                                                                        <w:div w:id="765468044">
                                                                                          <w:marLeft w:val="0"/>
                                                                                          <w:marRight w:val="0"/>
                                                                                          <w:marTop w:val="0"/>
                                                                                          <w:marBottom w:val="0"/>
                                                                                          <w:divBdr>
                                                                                            <w:top w:val="none" w:sz="0" w:space="0" w:color="auto"/>
                                                                                            <w:left w:val="none" w:sz="0" w:space="0" w:color="auto"/>
                                                                                            <w:bottom w:val="none" w:sz="0" w:space="0" w:color="auto"/>
                                                                                            <w:right w:val="none" w:sz="0" w:space="0" w:color="auto"/>
                                                                                          </w:divBdr>
                                                                                        </w:div>
                                                                                        <w:div w:id="1736081106">
                                                                                          <w:marLeft w:val="0"/>
                                                                                          <w:marRight w:val="0"/>
                                                                                          <w:marTop w:val="0"/>
                                                                                          <w:marBottom w:val="0"/>
                                                                                          <w:divBdr>
                                                                                            <w:top w:val="none" w:sz="0" w:space="0" w:color="auto"/>
                                                                                            <w:left w:val="none" w:sz="0" w:space="0" w:color="auto"/>
                                                                                            <w:bottom w:val="none" w:sz="0" w:space="0" w:color="auto"/>
                                                                                            <w:right w:val="none" w:sz="0" w:space="0" w:color="auto"/>
                                                                                          </w:divBdr>
                                                                                        </w:div>
                                                                                        <w:div w:id="1884711441">
                                                                                          <w:marLeft w:val="0"/>
                                                                                          <w:marRight w:val="0"/>
                                                                                          <w:marTop w:val="0"/>
                                                                                          <w:marBottom w:val="0"/>
                                                                                          <w:divBdr>
                                                                                            <w:top w:val="none" w:sz="0" w:space="0" w:color="auto"/>
                                                                                            <w:left w:val="none" w:sz="0" w:space="0" w:color="auto"/>
                                                                                            <w:bottom w:val="none" w:sz="0" w:space="0" w:color="auto"/>
                                                                                            <w:right w:val="none" w:sz="0" w:space="0" w:color="auto"/>
                                                                                          </w:divBdr>
                                                                                        </w:div>
                                                                                      </w:divsChild>
                                                                                    </w:div>
                                                                                    <w:div w:id="1103768159">
                                                                                      <w:marLeft w:val="0"/>
                                                                                      <w:marRight w:val="0"/>
                                                                                      <w:marTop w:val="0"/>
                                                                                      <w:marBottom w:val="0"/>
                                                                                      <w:divBdr>
                                                                                        <w:top w:val="none" w:sz="0" w:space="0" w:color="auto"/>
                                                                                        <w:left w:val="none" w:sz="0" w:space="0" w:color="auto"/>
                                                                                        <w:bottom w:val="none" w:sz="0" w:space="0" w:color="auto"/>
                                                                                        <w:right w:val="none" w:sz="0" w:space="0" w:color="auto"/>
                                                                                      </w:divBdr>
                                                                                      <w:divsChild>
                                                                                        <w:div w:id="32852494">
                                                                                          <w:marLeft w:val="0"/>
                                                                                          <w:marRight w:val="0"/>
                                                                                          <w:marTop w:val="0"/>
                                                                                          <w:marBottom w:val="0"/>
                                                                                          <w:divBdr>
                                                                                            <w:top w:val="none" w:sz="0" w:space="0" w:color="auto"/>
                                                                                            <w:left w:val="none" w:sz="0" w:space="0" w:color="auto"/>
                                                                                            <w:bottom w:val="none" w:sz="0" w:space="0" w:color="auto"/>
                                                                                            <w:right w:val="none" w:sz="0" w:space="0" w:color="auto"/>
                                                                                          </w:divBdr>
                                                                                        </w:div>
                                                                                        <w:div w:id="403797285">
                                                                                          <w:marLeft w:val="0"/>
                                                                                          <w:marRight w:val="0"/>
                                                                                          <w:marTop w:val="0"/>
                                                                                          <w:marBottom w:val="0"/>
                                                                                          <w:divBdr>
                                                                                            <w:top w:val="none" w:sz="0" w:space="0" w:color="auto"/>
                                                                                            <w:left w:val="none" w:sz="0" w:space="0" w:color="auto"/>
                                                                                            <w:bottom w:val="none" w:sz="0" w:space="0" w:color="auto"/>
                                                                                            <w:right w:val="none" w:sz="0" w:space="0" w:color="auto"/>
                                                                                          </w:divBdr>
                                                                                        </w:div>
                                                                                        <w:div w:id="871651523">
                                                                                          <w:marLeft w:val="0"/>
                                                                                          <w:marRight w:val="0"/>
                                                                                          <w:marTop w:val="0"/>
                                                                                          <w:marBottom w:val="0"/>
                                                                                          <w:divBdr>
                                                                                            <w:top w:val="none" w:sz="0" w:space="0" w:color="auto"/>
                                                                                            <w:left w:val="none" w:sz="0" w:space="0" w:color="auto"/>
                                                                                            <w:bottom w:val="none" w:sz="0" w:space="0" w:color="auto"/>
                                                                                            <w:right w:val="none" w:sz="0" w:space="0" w:color="auto"/>
                                                                                          </w:divBdr>
                                                                                        </w:div>
                                                                                        <w:div w:id="1337921419">
                                                                                          <w:marLeft w:val="0"/>
                                                                                          <w:marRight w:val="0"/>
                                                                                          <w:marTop w:val="0"/>
                                                                                          <w:marBottom w:val="0"/>
                                                                                          <w:divBdr>
                                                                                            <w:top w:val="none" w:sz="0" w:space="0" w:color="auto"/>
                                                                                            <w:left w:val="none" w:sz="0" w:space="0" w:color="auto"/>
                                                                                            <w:bottom w:val="none" w:sz="0" w:space="0" w:color="auto"/>
                                                                                            <w:right w:val="none" w:sz="0" w:space="0" w:color="auto"/>
                                                                                          </w:divBdr>
                                                                                        </w:div>
                                                                                      </w:divsChild>
                                                                                    </w:div>
                                                                                    <w:div w:id="1203135311">
                                                                                      <w:marLeft w:val="0"/>
                                                                                      <w:marRight w:val="0"/>
                                                                                      <w:marTop w:val="0"/>
                                                                                      <w:marBottom w:val="0"/>
                                                                                      <w:divBdr>
                                                                                        <w:top w:val="none" w:sz="0" w:space="0" w:color="auto"/>
                                                                                        <w:left w:val="none" w:sz="0" w:space="0" w:color="auto"/>
                                                                                        <w:bottom w:val="none" w:sz="0" w:space="0" w:color="auto"/>
                                                                                        <w:right w:val="none" w:sz="0" w:space="0" w:color="auto"/>
                                                                                      </w:divBdr>
                                                                                      <w:divsChild>
                                                                                        <w:div w:id="166871731">
                                                                                          <w:marLeft w:val="0"/>
                                                                                          <w:marRight w:val="0"/>
                                                                                          <w:marTop w:val="0"/>
                                                                                          <w:marBottom w:val="0"/>
                                                                                          <w:divBdr>
                                                                                            <w:top w:val="none" w:sz="0" w:space="0" w:color="auto"/>
                                                                                            <w:left w:val="none" w:sz="0" w:space="0" w:color="auto"/>
                                                                                            <w:bottom w:val="none" w:sz="0" w:space="0" w:color="auto"/>
                                                                                            <w:right w:val="none" w:sz="0" w:space="0" w:color="auto"/>
                                                                                          </w:divBdr>
                                                                                        </w:div>
                                                                                        <w:div w:id="1439761604">
                                                                                          <w:marLeft w:val="0"/>
                                                                                          <w:marRight w:val="0"/>
                                                                                          <w:marTop w:val="0"/>
                                                                                          <w:marBottom w:val="0"/>
                                                                                          <w:divBdr>
                                                                                            <w:top w:val="none" w:sz="0" w:space="0" w:color="auto"/>
                                                                                            <w:left w:val="none" w:sz="0" w:space="0" w:color="auto"/>
                                                                                            <w:bottom w:val="none" w:sz="0" w:space="0" w:color="auto"/>
                                                                                            <w:right w:val="none" w:sz="0" w:space="0" w:color="auto"/>
                                                                                          </w:divBdr>
                                                                                        </w:div>
                                                                                        <w:div w:id="1480272507">
                                                                                          <w:marLeft w:val="0"/>
                                                                                          <w:marRight w:val="0"/>
                                                                                          <w:marTop w:val="0"/>
                                                                                          <w:marBottom w:val="0"/>
                                                                                          <w:divBdr>
                                                                                            <w:top w:val="none" w:sz="0" w:space="0" w:color="auto"/>
                                                                                            <w:left w:val="none" w:sz="0" w:space="0" w:color="auto"/>
                                                                                            <w:bottom w:val="none" w:sz="0" w:space="0" w:color="auto"/>
                                                                                            <w:right w:val="none" w:sz="0" w:space="0" w:color="auto"/>
                                                                                          </w:divBdr>
                                                                                        </w:div>
                                                                                        <w:div w:id="1901012067">
                                                                                          <w:marLeft w:val="0"/>
                                                                                          <w:marRight w:val="0"/>
                                                                                          <w:marTop w:val="0"/>
                                                                                          <w:marBottom w:val="0"/>
                                                                                          <w:divBdr>
                                                                                            <w:top w:val="none" w:sz="0" w:space="0" w:color="auto"/>
                                                                                            <w:left w:val="none" w:sz="0" w:space="0" w:color="auto"/>
                                                                                            <w:bottom w:val="none" w:sz="0" w:space="0" w:color="auto"/>
                                                                                            <w:right w:val="none" w:sz="0" w:space="0" w:color="auto"/>
                                                                                          </w:divBdr>
                                                                                        </w:div>
                                                                                      </w:divsChild>
                                                                                    </w:div>
                                                                                    <w:div w:id="1988196870">
                                                                                      <w:marLeft w:val="0"/>
                                                                                      <w:marRight w:val="0"/>
                                                                                      <w:marTop w:val="0"/>
                                                                                      <w:marBottom w:val="0"/>
                                                                                      <w:divBdr>
                                                                                        <w:top w:val="none" w:sz="0" w:space="0" w:color="auto"/>
                                                                                        <w:left w:val="none" w:sz="0" w:space="0" w:color="auto"/>
                                                                                        <w:bottom w:val="none" w:sz="0" w:space="0" w:color="auto"/>
                                                                                        <w:right w:val="none" w:sz="0" w:space="0" w:color="auto"/>
                                                                                      </w:divBdr>
                                                                                      <w:divsChild>
                                                                                        <w:div w:id="200752872">
                                                                                          <w:marLeft w:val="0"/>
                                                                                          <w:marRight w:val="0"/>
                                                                                          <w:marTop w:val="0"/>
                                                                                          <w:marBottom w:val="0"/>
                                                                                          <w:divBdr>
                                                                                            <w:top w:val="none" w:sz="0" w:space="0" w:color="auto"/>
                                                                                            <w:left w:val="none" w:sz="0" w:space="0" w:color="auto"/>
                                                                                            <w:bottom w:val="none" w:sz="0" w:space="0" w:color="auto"/>
                                                                                            <w:right w:val="none" w:sz="0" w:space="0" w:color="auto"/>
                                                                                          </w:divBdr>
                                                                                        </w:div>
                                                                                        <w:div w:id="455031049">
                                                                                          <w:marLeft w:val="0"/>
                                                                                          <w:marRight w:val="0"/>
                                                                                          <w:marTop w:val="0"/>
                                                                                          <w:marBottom w:val="0"/>
                                                                                          <w:divBdr>
                                                                                            <w:top w:val="none" w:sz="0" w:space="0" w:color="auto"/>
                                                                                            <w:left w:val="none" w:sz="0" w:space="0" w:color="auto"/>
                                                                                            <w:bottom w:val="none" w:sz="0" w:space="0" w:color="auto"/>
                                                                                            <w:right w:val="none" w:sz="0" w:space="0" w:color="auto"/>
                                                                                          </w:divBdr>
                                                                                        </w:div>
                                                                                        <w:div w:id="800684350">
                                                                                          <w:marLeft w:val="0"/>
                                                                                          <w:marRight w:val="0"/>
                                                                                          <w:marTop w:val="0"/>
                                                                                          <w:marBottom w:val="0"/>
                                                                                          <w:divBdr>
                                                                                            <w:top w:val="none" w:sz="0" w:space="0" w:color="auto"/>
                                                                                            <w:left w:val="none" w:sz="0" w:space="0" w:color="auto"/>
                                                                                            <w:bottom w:val="none" w:sz="0" w:space="0" w:color="auto"/>
                                                                                            <w:right w:val="none" w:sz="0" w:space="0" w:color="auto"/>
                                                                                          </w:divBdr>
                                                                                        </w:div>
                                                                                        <w:div w:id="15339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5841">
                                                          <w:marLeft w:val="0"/>
                                                          <w:marRight w:val="0"/>
                                                          <w:marTop w:val="0"/>
                                                          <w:marBottom w:val="0"/>
                                                          <w:divBdr>
                                                            <w:top w:val="none" w:sz="0" w:space="0" w:color="auto"/>
                                                            <w:left w:val="none" w:sz="0" w:space="0" w:color="auto"/>
                                                            <w:bottom w:val="none" w:sz="0" w:space="0" w:color="auto"/>
                                                            <w:right w:val="none" w:sz="0" w:space="0" w:color="auto"/>
                                                          </w:divBdr>
                                                          <w:divsChild>
                                                            <w:div w:id="413362695">
                                                              <w:marLeft w:val="0"/>
                                                              <w:marRight w:val="0"/>
                                                              <w:marTop w:val="0"/>
                                                              <w:marBottom w:val="0"/>
                                                              <w:divBdr>
                                                                <w:top w:val="none" w:sz="0" w:space="0" w:color="auto"/>
                                                                <w:left w:val="none" w:sz="0" w:space="0" w:color="auto"/>
                                                                <w:bottom w:val="none" w:sz="0" w:space="0" w:color="auto"/>
                                                                <w:right w:val="none" w:sz="0" w:space="0" w:color="auto"/>
                                                              </w:divBdr>
                                                              <w:divsChild>
                                                                <w:div w:id="4287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398041">
                                          <w:marLeft w:val="0"/>
                                          <w:marRight w:val="0"/>
                                          <w:marTop w:val="0"/>
                                          <w:marBottom w:val="0"/>
                                          <w:divBdr>
                                            <w:top w:val="none" w:sz="0" w:space="0" w:color="auto"/>
                                            <w:left w:val="none" w:sz="0" w:space="0" w:color="auto"/>
                                            <w:bottom w:val="none" w:sz="0" w:space="0" w:color="auto"/>
                                            <w:right w:val="none" w:sz="0" w:space="0" w:color="auto"/>
                                          </w:divBdr>
                                          <w:divsChild>
                                            <w:div w:id="11305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377">
                      <w:marLeft w:val="0"/>
                      <w:marRight w:val="0"/>
                      <w:marTop w:val="0"/>
                      <w:marBottom w:val="0"/>
                      <w:divBdr>
                        <w:top w:val="none" w:sz="0" w:space="0" w:color="auto"/>
                        <w:left w:val="none" w:sz="0" w:space="0" w:color="auto"/>
                        <w:bottom w:val="none" w:sz="0" w:space="0" w:color="auto"/>
                        <w:right w:val="none" w:sz="0" w:space="0" w:color="auto"/>
                      </w:divBdr>
                    </w:div>
                    <w:div w:id="1335961545">
                      <w:marLeft w:val="0"/>
                      <w:marRight w:val="0"/>
                      <w:marTop w:val="0"/>
                      <w:marBottom w:val="0"/>
                      <w:divBdr>
                        <w:top w:val="none" w:sz="0" w:space="0" w:color="auto"/>
                        <w:left w:val="none" w:sz="0" w:space="0" w:color="auto"/>
                        <w:bottom w:val="none" w:sz="0" w:space="0" w:color="auto"/>
                        <w:right w:val="none" w:sz="0" w:space="0" w:color="auto"/>
                      </w:divBdr>
                    </w:div>
                    <w:div w:id="1359509010">
                      <w:marLeft w:val="0"/>
                      <w:marRight w:val="0"/>
                      <w:marTop w:val="0"/>
                      <w:marBottom w:val="0"/>
                      <w:divBdr>
                        <w:top w:val="none" w:sz="0" w:space="0" w:color="auto"/>
                        <w:left w:val="none" w:sz="0" w:space="0" w:color="auto"/>
                        <w:bottom w:val="none" w:sz="0" w:space="0" w:color="auto"/>
                        <w:right w:val="none" w:sz="0" w:space="0" w:color="auto"/>
                      </w:divBdr>
                      <w:divsChild>
                        <w:div w:id="414860205">
                          <w:marLeft w:val="0"/>
                          <w:marRight w:val="0"/>
                          <w:marTop w:val="0"/>
                          <w:marBottom w:val="0"/>
                          <w:divBdr>
                            <w:top w:val="none" w:sz="0" w:space="0" w:color="auto"/>
                            <w:left w:val="none" w:sz="0" w:space="0" w:color="auto"/>
                            <w:bottom w:val="none" w:sz="0" w:space="0" w:color="auto"/>
                            <w:right w:val="none" w:sz="0" w:space="0" w:color="auto"/>
                          </w:divBdr>
                        </w:div>
                        <w:div w:id="13785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5216">
                  <w:marLeft w:val="0"/>
                  <w:marRight w:val="0"/>
                  <w:marTop w:val="0"/>
                  <w:marBottom w:val="0"/>
                  <w:divBdr>
                    <w:top w:val="none" w:sz="0" w:space="0" w:color="auto"/>
                    <w:left w:val="none" w:sz="0" w:space="0" w:color="auto"/>
                    <w:bottom w:val="none" w:sz="0" w:space="0" w:color="auto"/>
                    <w:right w:val="none" w:sz="0" w:space="0" w:color="auto"/>
                  </w:divBdr>
                  <w:divsChild>
                    <w:div w:id="666712536">
                      <w:marLeft w:val="0"/>
                      <w:marRight w:val="0"/>
                      <w:marTop w:val="0"/>
                      <w:marBottom w:val="0"/>
                      <w:divBdr>
                        <w:top w:val="none" w:sz="0" w:space="0" w:color="auto"/>
                        <w:left w:val="none" w:sz="0" w:space="0" w:color="auto"/>
                        <w:bottom w:val="none" w:sz="0" w:space="0" w:color="auto"/>
                        <w:right w:val="none" w:sz="0" w:space="0" w:color="auto"/>
                      </w:divBdr>
                      <w:divsChild>
                        <w:div w:id="388042267">
                          <w:marLeft w:val="0"/>
                          <w:marRight w:val="0"/>
                          <w:marTop w:val="0"/>
                          <w:marBottom w:val="0"/>
                          <w:divBdr>
                            <w:top w:val="none" w:sz="0" w:space="0" w:color="auto"/>
                            <w:left w:val="none" w:sz="0" w:space="0" w:color="auto"/>
                            <w:bottom w:val="none" w:sz="0" w:space="0" w:color="auto"/>
                            <w:right w:val="none" w:sz="0" w:space="0" w:color="auto"/>
                          </w:divBdr>
                          <w:divsChild>
                            <w:div w:id="1965041500">
                              <w:marLeft w:val="0"/>
                              <w:marRight w:val="0"/>
                              <w:marTop w:val="0"/>
                              <w:marBottom w:val="0"/>
                              <w:divBdr>
                                <w:top w:val="none" w:sz="0" w:space="0" w:color="auto"/>
                                <w:left w:val="none" w:sz="0" w:space="0" w:color="auto"/>
                                <w:bottom w:val="none" w:sz="0" w:space="0" w:color="auto"/>
                                <w:right w:val="none" w:sz="0" w:space="0" w:color="auto"/>
                              </w:divBdr>
                            </w:div>
                          </w:divsChild>
                        </w:div>
                        <w:div w:id="2070952774">
                          <w:marLeft w:val="0"/>
                          <w:marRight w:val="0"/>
                          <w:marTop w:val="0"/>
                          <w:marBottom w:val="0"/>
                          <w:divBdr>
                            <w:top w:val="none" w:sz="0" w:space="0" w:color="auto"/>
                            <w:left w:val="none" w:sz="0" w:space="0" w:color="auto"/>
                            <w:bottom w:val="none" w:sz="0" w:space="0" w:color="auto"/>
                            <w:right w:val="none" w:sz="0" w:space="0" w:color="auto"/>
                          </w:divBdr>
                          <w:divsChild>
                            <w:div w:id="2028485299">
                              <w:marLeft w:val="0"/>
                              <w:marRight w:val="0"/>
                              <w:marTop w:val="0"/>
                              <w:marBottom w:val="0"/>
                              <w:divBdr>
                                <w:top w:val="none" w:sz="0" w:space="0" w:color="auto"/>
                                <w:left w:val="none" w:sz="0" w:space="0" w:color="auto"/>
                                <w:bottom w:val="none" w:sz="0" w:space="0" w:color="auto"/>
                                <w:right w:val="none" w:sz="0" w:space="0" w:color="auto"/>
                              </w:divBdr>
                              <w:divsChild>
                                <w:div w:id="1291671554">
                                  <w:marLeft w:val="0"/>
                                  <w:marRight w:val="0"/>
                                  <w:marTop w:val="0"/>
                                  <w:marBottom w:val="0"/>
                                  <w:divBdr>
                                    <w:top w:val="none" w:sz="0" w:space="0" w:color="auto"/>
                                    <w:left w:val="none" w:sz="0" w:space="0" w:color="auto"/>
                                    <w:bottom w:val="none" w:sz="0" w:space="0" w:color="auto"/>
                                    <w:right w:val="none" w:sz="0" w:space="0" w:color="auto"/>
                                  </w:divBdr>
                                  <w:divsChild>
                                    <w:div w:id="1089038422">
                                      <w:marLeft w:val="0"/>
                                      <w:marRight w:val="0"/>
                                      <w:marTop w:val="0"/>
                                      <w:marBottom w:val="0"/>
                                      <w:divBdr>
                                        <w:top w:val="none" w:sz="0" w:space="0" w:color="auto"/>
                                        <w:left w:val="none" w:sz="0" w:space="0" w:color="auto"/>
                                        <w:bottom w:val="none" w:sz="0" w:space="0" w:color="auto"/>
                                        <w:right w:val="none" w:sz="0" w:space="0" w:color="auto"/>
                                      </w:divBdr>
                                      <w:divsChild>
                                        <w:div w:id="1797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39254">
                      <w:marLeft w:val="0"/>
                      <w:marRight w:val="0"/>
                      <w:marTop w:val="0"/>
                      <w:marBottom w:val="0"/>
                      <w:divBdr>
                        <w:top w:val="none" w:sz="0" w:space="0" w:color="auto"/>
                        <w:left w:val="none" w:sz="0" w:space="0" w:color="auto"/>
                        <w:bottom w:val="none" w:sz="0" w:space="0" w:color="auto"/>
                        <w:right w:val="none" w:sz="0" w:space="0" w:color="auto"/>
                      </w:divBdr>
                      <w:divsChild>
                        <w:div w:id="15548598">
                          <w:marLeft w:val="0"/>
                          <w:marRight w:val="0"/>
                          <w:marTop w:val="0"/>
                          <w:marBottom w:val="0"/>
                          <w:divBdr>
                            <w:top w:val="none" w:sz="0" w:space="0" w:color="auto"/>
                            <w:left w:val="none" w:sz="0" w:space="0" w:color="auto"/>
                            <w:bottom w:val="none" w:sz="0" w:space="0" w:color="auto"/>
                            <w:right w:val="none" w:sz="0" w:space="0" w:color="auto"/>
                          </w:divBdr>
                          <w:divsChild>
                            <w:div w:id="1148092381">
                              <w:marLeft w:val="0"/>
                              <w:marRight w:val="0"/>
                              <w:marTop w:val="0"/>
                              <w:marBottom w:val="0"/>
                              <w:divBdr>
                                <w:top w:val="none" w:sz="0" w:space="0" w:color="auto"/>
                                <w:left w:val="none" w:sz="0" w:space="0" w:color="auto"/>
                                <w:bottom w:val="none" w:sz="0" w:space="0" w:color="auto"/>
                                <w:right w:val="none" w:sz="0" w:space="0" w:color="auto"/>
                              </w:divBdr>
                              <w:divsChild>
                                <w:div w:id="795568347">
                                  <w:marLeft w:val="0"/>
                                  <w:marRight w:val="0"/>
                                  <w:marTop w:val="0"/>
                                  <w:marBottom w:val="0"/>
                                  <w:divBdr>
                                    <w:top w:val="none" w:sz="0" w:space="0" w:color="auto"/>
                                    <w:left w:val="none" w:sz="0" w:space="0" w:color="auto"/>
                                    <w:bottom w:val="none" w:sz="0" w:space="0" w:color="auto"/>
                                    <w:right w:val="none" w:sz="0" w:space="0" w:color="auto"/>
                                  </w:divBdr>
                                  <w:divsChild>
                                    <w:div w:id="284699475">
                                      <w:marLeft w:val="0"/>
                                      <w:marRight w:val="0"/>
                                      <w:marTop w:val="0"/>
                                      <w:marBottom w:val="0"/>
                                      <w:divBdr>
                                        <w:top w:val="none" w:sz="0" w:space="0" w:color="auto"/>
                                        <w:left w:val="none" w:sz="0" w:space="0" w:color="auto"/>
                                        <w:bottom w:val="none" w:sz="0" w:space="0" w:color="auto"/>
                                        <w:right w:val="none" w:sz="0" w:space="0" w:color="auto"/>
                                      </w:divBdr>
                                      <w:divsChild>
                                        <w:div w:id="208810">
                                          <w:marLeft w:val="0"/>
                                          <w:marRight w:val="0"/>
                                          <w:marTop w:val="0"/>
                                          <w:marBottom w:val="0"/>
                                          <w:divBdr>
                                            <w:top w:val="none" w:sz="0" w:space="0" w:color="auto"/>
                                            <w:left w:val="none" w:sz="0" w:space="0" w:color="auto"/>
                                            <w:bottom w:val="none" w:sz="0" w:space="0" w:color="auto"/>
                                            <w:right w:val="none" w:sz="0" w:space="0" w:color="auto"/>
                                          </w:divBdr>
                                        </w:div>
                                        <w:div w:id="391542107">
                                          <w:marLeft w:val="0"/>
                                          <w:marRight w:val="0"/>
                                          <w:marTop w:val="0"/>
                                          <w:marBottom w:val="0"/>
                                          <w:divBdr>
                                            <w:top w:val="none" w:sz="0" w:space="0" w:color="auto"/>
                                            <w:left w:val="none" w:sz="0" w:space="0" w:color="auto"/>
                                            <w:bottom w:val="none" w:sz="0" w:space="0" w:color="auto"/>
                                            <w:right w:val="none" w:sz="0" w:space="0" w:color="auto"/>
                                          </w:divBdr>
                                        </w:div>
                                        <w:div w:id="585262883">
                                          <w:marLeft w:val="0"/>
                                          <w:marRight w:val="0"/>
                                          <w:marTop w:val="0"/>
                                          <w:marBottom w:val="0"/>
                                          <w:divBdr>
                                            <w:top w:val="none" w:sz="0" w:space="0" w:color="auto"/>
                                            <w:left w:val="none" w:sz="0" w:space="0" w:color="auto"/>
                                            <w:bottom w:val="none" w:sz="0" w:space="0" w:color="auto"/>
                                            <w:right w:val="none" w:sz="0" w:space="0" w:color="auto"/>
                                          </w:divBdr>
                                        </w:div>
                                        <w:div w:id="1408765236">
                                          <w:marLeft w:val="0"/>
                                          <w:marRight w:val="0"/>
                                          <w:marTop w:val="0"/>
                                          <w:marBottom w:val="0"/>
                                          <w:divBdr>
                                            <w:top w:val="none" w:sz="0" w:space="0" w:color="auto"/>
                                            <w:left w:val="none" w:sz="0" w:space="0" w:color="auto"/>
                                            <w:bottom w:val="none" w:sz="0" w:space="0" w:color="auto"/>
                                            <w:right w:val="none" w:sz="0" w:space="0" w:color="auto"/>
                                          </w:divBdr>
                                        </w:div>
                                        <w:div w:id="1614243580">
                                          <w:marLeft w:val="0"/>
                                          <w:marRight w:val="0"/>
                                          <w:marTop w:val="0"/>
                                          <w:marBottom w:val="0"/>
                                          <w:divBdr>
                                            <w:top w:val="none" w:sz="0" w:space="0" w:color="auto"/>
                                            <w:left w:val="none" w:sz="0" w:space="0" w:color="auto"/>
                                            <w:bottom w:val="none" w:sz="0" w:space="0" w:color="auto"/>
                                            <w:right w:val="none" w:sz="0" w:space="0" w:color="auto"/>
                                          </w:divBdr>
                                        </w:div>
                                        <w:div w:id="2134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6784">
                          <w:marLeft w:val="0"/>
                          <w:marRight w:val="0"/>
                          <w:marTop w:val="0"/>
                          <w:marBottom w:val="0"/>
                          <w:divBdr>
                            <w:top w:val="none" w:sz="0" w:space="0" w:color="auto"/>
                            <w:left w:val="none" w:sz="0" w:space="0" w:color="auto"/>
                            <w:bottom w:val="none" w:sz="0" w:space="0" w:color="auto"/>
                            <w:right w:val="none" w:sz="0" w:space="0" w:color="auto"/>
                          </w:divBdr>
                          <w:divsChild>
                            <w:div w:id="670333150">
                              <w:marLeft w:val="0"/>
                              <w:marRight w:val="0"/>
                              <w:marTop w:val="0"/>
                              <w:marBottom w:val="0"/>
                              <w:divBdr>
                                <w:top w:val="none" w:sz="0" w:space="0" w:color="auto"/>
                                <w:left w:val="none" w:sz="0" w:space="0" w:color="auto"/>
                                <w:bottom w:val="none" w:sz="0" w:space="0" w:color="auto"/>
                                <w:right w:val="none" w:sz="0" w:space="0" w:color="auto"/>
                              </w:divBdr>
                            </w:div>
                          </w:divsChild>
                        </w:div>
                        <w:div w:id="927077773">
                          <w:marLeft w:val="0"/>
                          <w:marRight w:val="0"/>
                          <w:marTop w:val="0"/>
                          <w:marBottom w:val="0"/>
                          <w:divBdr>
                            <w:top w:val="none" w:sz="0" w:space="0" w:color="auto"/>
                            <w:left w:val="none" w:sz="0" w:space="0" w:color="auto"/>
                            <w:bottom w:val="none" w:sz="0" w:space="0" w:color="auto"/>
                            <w:right w:val="none" w:sz="0" w:space="0" w:color="auto"/>
                          </w:divBdr>
                          <w:divsChild>
                            <w:div w:id="69616229">
                              <w:marLeft w:val="0"/>
                              <w:marRight w:val="0"/>
                              <w:marTop w:val="0"/>
                              <w:marBottom w:val="0"/>
                              <w:divBdr>
                                <w:top w:val="none" w:sz="0" w:space="0" w:color="auto"/>
                                <w:left w:val="none" w:sz="0" w:space="0" w:color="auto"/>
                                <w:bottom w:val="none" w:sz="0" w:space="0" w:color="auto"/>
                                <w:right w:val="none" w:sz="0" w:space="0" w:color="auto"/>
                              </w:divBdr>
                            </w:div>
                          </w:divsChild>
                        </w:div>
                        <w:div w:id="1225216009">
                          <w:marLeft w:val="0"/>
                          <w:marRight w:val="0"/>
                          <w:marTop w:val="0"/>
                          <w:marBottom w:val="0"/>
                          <w:divBdr>
                            <w:top w:val="none" w:sz="0" w:space="0" w:color="auto"/>
                            <w:left w:val="none" w:sz="0" w:space="0" w:color="auto"/>
                            <w:bottom w:val="none" w:sz="0" w:space="0" w:color="auto"/>
                            <w:right w:val="none" w:sz="0" w:space="0" w:color="auto"/>
                          </w:divBdr>
                          <w:divsChild>
                            <w:div w:id="296497597">
                              <w:marLeft w:val="0"/>
                              <w:marRight w:val="0"/>
                              <w:marTop w:val="0"/>
                              <w:marBottom w:val="0"/>
                              <w:divBdr>
                                <w:top w:val="single" w:sz="6" w:space="0" w:color="ADAAAD"/>
                                <w:left w:val="single" w:sz="6" w:space="0" w:color="ADAAAD"/>
                                <w:bottom w:val="single" w:sz="6" w:space="0" w:color="ADAAAD"/>
                                <w:right w:val="single" w:sz="6" w:space="0" w:color="ADAAAD"/>
                              </w:divBdr>
                              <w:divsChild>
                                <w:div w:id="849225040">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 w:id="1779981745">
                          <w:marLeft w:val="0"/>
                          <w:marRight w:val="0"/>
                          <w:marTop w:val="0"/>
                          <w:marBottom w:val="0"/>
                          <w:divBdr>
                            <w:top w:val="none" w:sz="0" w:space="0" w:color="auto"/>
                            <w:left w:val="none" w:sz="0" w:space="0" w:color="auto"/>
                            <w:bottom w:val="none" w:sz="0" w:space="0" w:color="auto"/>
                            <w:right w:val="none" w:sz="0" w:space="0" w:color="auto"/>
                          </w:divBdr>
                          <w:divsChild>
                            <w:div w:id="1930776354">
                              <w:marLeft w:val="0"/>
                              <w:marRight w:val="0"/>
                              <w:marTop w:val="0"/>
                              <w:marBottom w:val="0"/>
                              <w:divBdr>
                                <w:top w:val="none" w:sz="0" w:space="0" w:color="auto"/>
                                <w:left w:val="none" w:sz="0" w:space="0" w:color="auto"/>
                                <w:bottom w:val="none" w:sz="0" w:space="0" w:color="auto"/>
                                <w:right w:val="none" w:sz="0" w:space="0" w:color="auto"/>
                              </w:divBdr>
                              <w:divsChild>
                                <w:div w:id="1416900788">
                                  <w:marLeft w:val="0"/>
                                  <w:marRight w:val="0"/>
                                  <w:marTop w:val="0"/>
                                  <w:marBottom w:val="0"/>
                                  <w:divBdr>
                                    <w:top w:val="none" w:sz="0" w:space="0" w:color="auto"/>
                                    <w:left w:val="none" w:sz="0" w:space="0" w:color="auto"/>
                                    <w:bottom w:val="none" w:sz="0" w:space="0" w:color="auto"/>
                                    <w:right w:val="none" w:sz="0" w:space="0" w:color="auto"/>
                                  </w:divBdr>
                                  <w:divsChild>
                                    <w:div w:id="762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798">
          <w:marLeft w:val="0"/>
          <w:marRight w:val="0"/>
          <w:marTop w:val="0"/>
          <w:marBottom w:val="0"/>
          <w:divBdr>
            <w:top w:val="none" w:sz="0" w:space="0" w:color="auto"/>
            <w:left w:val="none" w:sz="0" w:space="0" w:color="auto"/>
            <w:bottom w:val="none" w:sz="0" w:space="0" w:color="auto"/>
            <w:right w:val="none" w:sz="0" w:space="0" w:color="auto"/>
          </w:divBdr>
          <w:divsChild>
            <w:div w:id="1138917062">
              <w:marLeft w:val="0"/>
              <w:marRight w:val="0"/>
              <w:marTop w:val="0"/>
              <w:marBottom w:val="0"/>
              <w:divBdr>
                <w:top w:val="none" w:sz="0" w:space="0" w:color="auto"/>
                <w:left w:val="none" w:sz="0" w:space="0" w:color="auto"/>
                <w:bottom w:val="none" w:sz="0" w:space="0" w:color="auto"/>
                <w:right w:val="none" w:sz="0" w:space="0" w:color="auto"/>
              </w:divBdr>
              <w:divsChild>
                <w:div w:id="1446146531">
                  <w:marLeft w:val="0"/>
                  <w:marRight w:val="0"/>
                  <w:marTop w:val="0"/>
                  <w:marBottom w:val="0"/>
                  <w:divBdr>
                    <w:top w:val="none" w:sz="0" w:space="0" w:color="auto"/>
                    <w:left w:val="none" w:sz="0" w:space="0" w:color="auto"/>
                    <w:bottom w:val="none" w:sz="0" w:space="0" w:color="auto"/>
                    <w:right w:val="none" w:sz="0" w:space="0" w:color="auto"/>
                  </w:divBdr>
                </w:div>
              </w:divsChild>
            </w:div>
            <w:div w:id="1263537528">
              <w:marLeft w:val="0"/>
              <w:marRight w:val="0"/>
              <w:marTop w:val="0"/>
              <w:marBottom w:val="0"/>
              <w:divBdr>
                <w:top w:val="none" w:sz="0" w:space="0" w:color="auto"/>
                <w:left w:val="none" w:sz="0" w:space="0" w:color="auto"/>
                <w:bottom w:val="none" w:sz="0" w:space="0" w:color="auto"/>
                <w:right w:val="none" w:sz="0" w:space="0" w:color="auto"/>
              </w:divBdr>
              <w:divsChild>
                <w:div w:id="533661285">
                  <w:marLeft w:val="0"/>
                  <w:marRight w:val="0"/>
                  <w:marTop w:val="0"/>
                  <w:marBottom w:val="0"/>
                  <w:divBdr>
                    <w:top w:val="none" w:sz="0" w:space="0" w:color="auto"/>
                    <w:left w:val="none" w:sz="0" w:space="0" w:color="auto"/>
                    <w:bottom w:val="none" w:sz="0" w:space="0" w:color="auto"/>
                    <w:right w:val="none" w:sz="0" w:space="0" w:color="auto"/>
                  </w:divBdr>
                  <w:divsChild>
                    <w:div w:id="383067768">
                      <w:marLeft w:val="0"/>
                      <w:marRight w:val="0"/>
                      <w:marTop w:val="0"/>
                      <w:marBottom w:val="0"/>
                      <w:divBdr>
                        <w:top w:val="none" w:sz="0" w:space="0" w:color="auto"/>
                        <w:left w:val="none" w:sz="0" w:space="0" w:color="auto"/>
                        <w:bottom w:val="none" w:sz="0" w:space="0" w:color="auto"/>
                        <w:right w:val="none" w:sz="0" w:space="0" w:color="auto"/>
                      </w:divBdr>
                      <w:divsChild>
                        <w:div w:id="243346869">
                          <w:marLeft w:val="0"/>
                          <w:marRight w:val="0"/>
                          <w:marTop w:val="0"/>
                          <w:marBottom w:val="0"/>
                          <w:divBdr>
                            <w:top w:val="none" w:sz="0" w:space="0" w:color="auto"/>
                            <w:left w:val="none" w:sz="0" w:space="0" w:color="auto"/>
                            <w:bottom w:val="none" w:sz="0" w:space="0" w:color="auto"/>
                            <w:right w:val="none" w:sz="0" w:space="0" w:color="auto"/>
                          </w:divBdr>
                        </w:div>
                      </w:divsChild>
                    </w:div>
                    <w:div w:id="414323077">
                      <w:marLeft w:val="0"/>
                      <w:marRight w:val="0"/>
                      <w:marTop w:val="0"/>
                      <w:marBottom w:val="0"/>
                      <w:divBdr>
                        <w:top w:val="none" w:sz="0" w:space="0" w:color="auto"/>
                        <w:left w:val="none" w:sz="0" w:space="0" w:color="auto"/>
                        <w:bottom w:val="none" w:sz="0" w:space="0" w:color="auto"/>
                        <w:right w:val="none" w:sz="0" w:space="0" w:color="auto"/>
                      </w:divBdr>
                      <w:divsChild>
                        <w:div w:id="152112372">
                          <w:marLeft w:val="0"/>
                          <w:marRight w:val="0"/>
                          <w:marTop w:val="0"/>
                          <w:marBottom w:val="0"/>
                          <w:divBdr>
                            <w:top w:val="none" w:sz="0" w:space="0" w:color="auto"/>
                            <w:left w:val="none" w:sz="0" w:space="0" w:color="auto"/>
                            <w:bottom w:val="none" w:sz="0" w:space="0" w:color="auto"/>
                            <w:right w:val="none" w:sz="0" w:space="0" w:color="auto"/>
                          </w:divBdr>
                          <w:divsChild>
                            <w:div w:id="432088157">
                              <w:marLeft w:val="0"/>
                              <w:marRight w:val="0"/>
                              <w:marTop w:val="0"/>
                              <w:marBottom w:val="0"/>
                              <w:divBdr>
                                <w:top w:val="none" w:sz="0" w:space="0" w:color="auto"/>
                                <w:left w:val="none" w:sz="0" w:space="0" w:color="auto"/>
                                <w:bottom w:val="none" w:sz="0" w:space="0" w:color="auto"/>
                                <w:right w:val="none" w:sz="0" w:space="0" w:color="auto"/>
                              </w:divBdr>
                            </w:div>
                          </w:divsChild>
                        </w:div>
                        <w:div w:id="1149134632">
                          <w:marLeft w:val="0"/>
                          <w:marRight w:val="0"/>
                          <w:marTop w:val="0"/>
                          <w:marBottom w:val="0"/>
                          <w:divBdr>
                            <w:top w:val="none" w:sz="0" w:space="0" w:color="auto"/>
                            <w:left w:val="none" w:sz="0" w:space="0" w:color="auto"/>
                            <w:bottom w:val="none" w:sz="0" w:space="0" w:color="auto"/>
                            <w:right w:val="none" w:sz="0" w:space="0" w:color="auto"/>
                          </w:divBdr>
                          <w:divsChild>
                            <w:div w:id="2011060529">
                              <w:marLeft w:val="0"/>
                              <w:marRight w:val="0"/>
                              <w:marTop w:val="0"/>
                              <w:marBottom w:val="0"/>
                              <w:divBdr>
                                <w:top w:val="none" w:sz="0" w:space="0" w:color="auto"/>
                                <w:left w:val="none" w:sz="0" w:space="0" w:color="auto"/>
                                <w:bottom w:val="none" w:sz="0" w:space="0" w:color="auto"/>
                                <w:right w:val="none" w:sz="0" w:space="0" w:color="auto"/>
                              </w:divBdr>
                              <w:divsChild>
                                <w:div w:id="100880090">
                                  <w:marLeft w:val="0"/>
                                  <w:marRight w:val="0"/>
                                  <w:marTop w:val="30"/>
                                  <w:marBottom w:val="0"/>
                                  <w:divBdr>
                                    <w:top w:val="none" w:sz="0" w:space="0" w:color="auto"/>
                                    <w:left w:val="none" w:sz="0" w:space="0" w:color="auto"/>
                                    <w:bottom w:val="none" w:sz="0" w:space="0" w:color="auto"/>
                                    <w:right w:val="none" w:sz="0" w:space="0" w:color="auto"/>
                                  </w:divBdr>
                                  <w:divsChild>
                                    <w:div w:id="1866167167">
                                      <w:marLeft w:val="0"/>
                                      <w:marRight w:val="0"/>
                                      <w:marTop w:val="0"/>
                                      <w:marBottom w:val="0"/>
                                      <w:divBdr>
                                        <w:top w:val="none" w:sz="0" w:space="0" w:color="auto"/>
                                        <w:left w:val="none" w:sz="0" w:space="0" w:color="auto"/>
                                        <w:bottom w:val="none" w:sz="0" w:space="0" w:color="auto"/>
                                        <w:right w:val="none" w:sz="0" w:space="0" w:color="auto"/>
                                      </w:divBdr>
                                    </w:div>
                                  </w:divsChild>
                                </w:div>
                                <w:div w:id="522137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74577">
              <w:marLeft w:val="0"/>
              <w:marRight w:val="0"/>
              <w:marTop w:val="0"/>
              <w:marBottom w:val="0"/>
              <w:divBdr>
                <w:top w:val="none" w:sz="0" w:space="0" w:color="auto"/>
                <w:left w:val="none" w:sz="0" w:space="0" w:color="auto"/>
                <w:bottom w:val="none" w:sz="0" w:space="0" w:color="auto"/>
                <w:right w:val="none" w:sz="0" w:space="0" w:color="auto"/>
              </w:divBdr>
              <w:divsChild>
                <w:div w:id="1836604929">
                  <w:marLeft w:val="0"/>
                  <w:marRight w:val="0"/>
                  <w:marTop w:val="0"/>
                  <w:marBottom w:val="0"/>
                  <w:divBdr>
                    <w:top w:val="none" w:sz="0" w:space="0" w:color="auto"/>
                    <w:left w:val="none" w:sz="0" w:space="0" w:color="auto"/>
                    <w:bottom w:val="none" w:sz="0" w:space="0" w:color="auto"/>
                    <w:right w:val="none" w:sz="0" w:space="0" w:color="auto"/>
                  </w:divBdr>
                  <w:divsChild>
                    <w:div w:id="1253509811">
                      <w:marLeft w:val="0"/>
                      <w:marRight w:val="0"/>
                      <w:marTop w:val="0"/>
                      <w:marBottom w:val="0"/>
                      <w:divBdr>
                        <w:top w:val="none" w:sz="0" w:space="0" w:color="auto"/>
                        <w:left w:val="none" w:sz="0" w:space="0" w:color="auto"/>
                        <w:bottom w:val="none" w:sz="0" w:space="0" w:color="auto"/>
                        <w:right w:val="none" w:sz="0" w:space="0" w:color="auto"/>
                      </w:divBdr>
                      <w:divsChild>
                        <w:div w:id="568001014">
                          <w:marLeft w:val="0"/>
                          <w:marRight w:val="0"/>
                          <w:marTop w:val="0"/>
                          <w:marBottom w:val="0"/>
                          <w:divBdr>
                            <w:top w:val="none" w:sz="0" w:space="0" w:color="auto"/>
                            <w:left w:val="none" w:sz="0" w:space="0" w:color="auto"/>
                            <w:bottom w:val="none" w:sz="0" w:space="0" w:color="auto"/>
                            <w:right w:val="none" w:sz="0" w:space="0" w:color="auto"/>
                          </w:divBdr>
                          <w:divsChild>
                            <w:div w:id="1994335556">
                              <w:marLeft w:val="0"/>
                              <w:marRight w:val="0"/>
                              <w:marTop w:val="0"/>
                              <w:marBottom w:val="0"/>
                              <w:divBdr>
                                <w:top w:val="none" w:sz="0" w:space="0" w:color="auto"/>
                                <w:left w:val="none" w:sz="0" w:space="0" w:color="auto"/>
                                <w:bottom w:val="none" w:sz="0" w:space="0" w:color="auto"/>
                                <w:right w:val="none" w:sz="0" w:space="0" w:color="auto"/>
                              </w:divBdr>
                              <w:divsChild>
                                <w:div w:id="20114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30940">
          <w:marLeft w:val="0"/>
          <w:marRight w:val="0"/>
          <w:marTop w:val="0"/>
          <w:marBottom w:val="0"/>
          <w:divBdr>
            <w:top w:val="none" w:sz="0" w:space="0" w:color="auto"/>
            <w:left w:val="none" w:sz="0" w:space="0" w:color="auto"/>
            <w:bottom w:val="none" w:sz="0" w:space="0" w:color="auto"/>
            <w:right w:val="none" w:sz="0" w:space="0" w:color="auto"/>
          </w:divBdr>
          <w:divsChild>
            <w:div w:id="1876652086">
              <w:marLeft w:val="0"/>
              <w:marRight w:val="0"/>
              <w:marTop w:val="0"/>
              <w:marBottom w:val="0"/>
              <w:divBdr>
                <w:top w:val="none" w:sz="0" w:space="0" w:color="auto"/>
                <w:left w:val="none" w:sz="0" w:space="0" w:color="auto"/>
                <w:bottom w:val="none" w:sz="0" w:space="0" w:color="auto"/>
                <w:right w:val="none" w:sz="0" w:space="0" w:color="auto"/>
              </w:divBdr>
              <w:divsChild>
                <w:div w:id="815268714">
                  <w:marLeft w:val="0"/>
                  <w:marRight w:val="0"/>
                  <w:marTop w:val="0"/>
                  <w:marBottom w:val="0"/>
                  <w:divBdr>
                    <w:top w:val="none" w:sz="0" w:space="0" w:color="auto"/>
                    <w:left w:val="none" w:sz="0" w:space="0" w:color="auto"/>
                    <w:bottom w:val="none" w:sz="0" w:space="0" w:color="auto"/>
                    <w:right w:val="none" w:sz="0" w:space="0" w:color="auto"/>
                  </w:divBdr>
                  <w:divsChild>
                    <w:div w:id="926813036">
                      <w:marLeft w:val="0"/>
                      <w:marRight w:val="0"/>
                      <w:marTop w:val="0"/>
                      <w:marBottom w:val="0"/>
                      <w:divBdr>
                        <w:top w:val="none" w:sz="0" w:space="0" w:color="auto"/>
                        <w:left w:val="none" w:sz="0" w:space="0" w:color="auto"/>
                        <w:bottom w:val="none" w:sz="0" w:space="0" w:color="auto"/>
                        <w:right w:val="none" w:sz="0" w:space="0" w:color="auto"/>
                      </w:divBdr>
                      <w:divsChild>
                        <w:div w:id="1322273201">
                          <w:marLeft w:val="0"/>
                          <w:marRight w:val="0"/>
                          <w:marTop w:val="0"/>
                          <w:marBottom w:val="0"/>
                          <w:divBdr>
                            <w:top w:val="none" w:sz="0" w:space="0" w:color="auto"/>
                            <w:left w:val="none" w:sz="0" w:space="0" w:color="auto"/>
                            <w:bottom w:val="none" w:sz="0" w:space="0" w:color="auto"/>
                            <w:right w:val="none" w:sz="0" w:space="0" w:color="auto"/>
                          </w:divBdr>
                          <w:divsChild>
                            <w:div w:id="928924845">
                              <w:marLeft w:val="0"/>
                              <w:marRight w:val="0"/>
                              <w:marTop w:val="0"/>
                              <w:marBottom w:val="0"/>
                              <w:divBdr>
                                <w:top w:val="none" w:sz="0" w:space="0" w:color="auto"/>
                                <w:left w:val="none" w:sz="0" w:space="0" w:color="auto"/>
                                <w:bottom w:val="none" w:sz="0" w:space="0" w:color="auto"/>
                                <w:right w:val="none" w:sz="0" w:space="0" w:color="auto"/>
                              </w:divBdr>
                              <w:divsChild>
                                <w:div w:id="1515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5998">
      <w:bodyDiv w:val="1"/>
      <w:marLeft w:val="0"/>
      <w:marRight w:val="0"/>
      <w:marTop w:val="0"/>
      <w:marBottom w:val="0"/>
      <w:divBdr>
        <w:top w:val="none" w:sz="0" w:space="0" w:color="auto"/>
        <w:left w:val="none" w:sz="0" w:space="0" w:color="auto"/>
        <w:bottom w:val="none" w:sz="0" w:space="0" w:color="auto"/>
        <w:right w:val="none" w:sz="0" w:space="0" w:color="auto"/>
      </w:divBdr>
    </w:div>
    <w:div w:id="463159522">
      <w:bodyDiv w:val="1"/>
      <w:marLeft w:val="0"/>
      <w:marRight w:val="0"/>
      <w:marTop w:val="0"/>
      <w:marBottom w:val="0"/>
      <w:divBdr>
        <w:top w:val="none" w:sz="0" w:space="0" w:color="auto"/>
        <w:left w:val="none" w:sz="0" w:space="0" w:color="auto"/>
        <w:bottom w:val="none" w:sz="0" w:space="0" w:color="auto"/>
        <w:right w:val="none" w:sz="0" w:space="0" w:color="auto"/>
      </w:divBdr>
    </w:div>
    <w:div w:id="485319549">
      <w:bodyDiv w:val="1"/>
      <w:marLeft w:val="0"/>
      <w:marRight w:val="0"/>
      <w:marTop w:val="0"/>
      <w:marBottom w:val="0"/>
      <w:divBdr>
        <w:top w:val="none" w:sz="0" w:space="0" w:color="auto"/>
        <w:left w:val="none" w:sz="0" w:space="0" w:color="auto"/>
        <w:bottom w:val="none" w:sz="0" w:space="0" w:color="auto"/>
        <w:right w:val="none" w:sz="0" w:space="0" w:color="auto"/>
      </w:divBdr>
      <w:divsChild>
        <w:div w:id="304090988">
          <w:marLeft w:val="0"/>
          <w:marRight w:val="0"/>
          <w:marTop w:val="0"/>
          <w:marBottom w:val="0"/>
          <w:divBdr>
            <w:top w:val="none" w:sz="0" w:space="0" w:color="auto"/>
            <w:left w:val="none" w:sz="0" w:space="0" w:color="auto"/>
            <w:bottom w:val="none" w:sz="0" w:space="0" w:color="auto"/>
            <w:right w:val="none" w:sz="0" w:space="0" w:color="auto"/>
          </w:divBdr>
          <w:divsChild>
            <w:div w:id="278730220">
              <w:marLeft w:val="0"/>
              <w:marRight w:val="0"/>
              <w:marTop w:val="0"/>
              <w:marBottom w:val="0"/>
              <w:divBdr>
                <w:top w:val="none" w:sz="0" w:space="0" w:color="auto"/>
                <w:left w:val="none" w:sz="0" w:space="0" w:color="auto"/>
                <w:bottom w:val="none" w:sz="0" w:space="0" w:color="auto"/>
                <w:right w:val="none" w:sz="0" w:space="0" w:color="auto"/>
              </w:divBdr>
              <w:divsChild>
                <w:div w:id="1288464865">
                  <w:marLeft w:val="0"/>
                  <w:marRight w:val="0"/>
                  <w:marTop w:val="0"/>
                  <w:marBottom w:val="0"/>
                  <w:divBdr>
                    <w:top w:val="none" w:sz="0" w:space="0" w:color="auto"/>
                    <w:left w:val="none" w:sz="0" w:space="0" w:color="auto"/>
                    <w:bottom w:val="none" w:sz="0" w:space="0" w:color="auto"/>
                    <w:right w:val="none" w:sz="0" w:space="0" w:color="auto"/>
                  </w:divBdr>
                  <w:divsChild>
                    <w:div w:id="716779755">
                      <w:marLeft w:val="0"/>
                      <w:marRight w:val="0"/>
                      <w:marTop w:val="0"/>
                      <w:marBottom w:val="0"/>
                      <w:divBdr>
                        <w:top w:val="none" w:sz="0" w:space="0" w:color="auto"/>
                        <w:left w:val="none" w:sz="0" w:space="0" w:color="auto"/>
                        <w:bottom w:val="none" w:sz="0" w:space="0" w:color="auto"/>
                        <w:right w:val="none" w:sz="0" w:space="0" w:color="auto"/>
                      </w:divBdr>
                      <w:divsChild>
                        <w:div w:id="222644897">
                          <w:marLeft w:val="0"/>
                          <w:marRight w:val="0"/>
                          <w:marTop w:val="0"/>
                          <w:marBottom w:val="0"/>
                          <w:divBdr>
                            <w:top w:val="none" w:sz="0" w:space="0" w:color="auto"/>
                            <w:left w:val="none" w:sz="0" w:space="0" w:color="auto"/>
                            <w:bottom w:val="none" w:sz="0" w:space="0" w:color="auto"/>
                            <w:right w:val="none" w:sz="0" w:space="0" w:color="auto"/>
                          </w:divBdr>
                        </w:div>
                        <w:div w:id="962156501">
                          <w:marLeft w:val="0"/>
                          <w:marRight w:val="0"/>
                          <w:marTop w:val="0"/>
                          <w:marBottom w:val="0"/>
                          <w:divBdr>
                            <w:top w:val="none" w:sz="0" w:space="0" w:color="auto"/>
                            <w:left w:val="none" w:sz="0" w:space="0" w:color="auto"/>
                            <w:bottom w:val="none" w:sz="0" w:space="0" w:color="auto"/>
                            <w:right w:val="none" w:sz="0" w:space="0" w:color="auto"/>
                          </w:divBdr>
                          <w:divsChild>
                            <w:div w:id="672683468">
                              <w:marLeft w:val="0"/>
                              <w:marRight w:val="0"/>
                              <w:marTop w:val="0"/>
                              <w:marBottom w:val="0"/>
                              <w:divBdr>
                                <w:top w:val="none" w:sz="0" w:space="0" w:color="auto"/>
                                <w:left w:val="none" w:sz="0" w:space="0" w:color="auto"/>
                                <w:bottom w:val="none" w:sz="0" w:space="0" w:color="auto"/>
                                <w:right w:val="none" w:sz="0" w:space="0" w:color="auto"/>
                              </w:divBdr>
                              <w:divsChild>
                                <w:div w:id="242447516">
                                  <w:marLeft w:val="0"/>
                                  <w:marRight w:val="0"/>
                                  <w:marTop w:val="0"/>
                                  <w:marBottom w:val="0"/>
                                  <w:divBdr>
                                    <w:top w:val="none" w:sz="0" w:space="0" w:color="auto"/>
                                    <w:left w:val="none" w:sz="0" w:space="0" w:color="auto"/>
                                    <w:bottom w:val="none" w:sz="0" w:space="0" w:color="auto"/>
                                    <w:right w:val="none" w:sz="0" w:space="0" w:color="auto"/>
                                  </w:divBdr>
                                </w:div>
                                <w:div w:id="1376854856">
                                  <w:marLeft w:val="0"/>
                                  <w:marRight w:val="0"/>
                                  <w:marTop w:val="0"/>
                                  <w:marBottom w:val="0"/>
                                  <w:divBdr>
                                    <w:top w:val="none" w:sz="0" w:space="0" w:color="auto"/>
                                    <w:left w:val="none" w:sz="0" w:space="0" w:color="auto"/>
                                    <w:bottom w:val="none" w:sz="0" w:space="0" w:color="auto"/>
                                    <w:right w:val="none" w:sz="0" w:space="0" w:color="auto"/>
                                  </w:divBdr>
                                </w:div>
                                <w:div w:id="1554778835">
                                  <w:marLeft w:val="0"/>
                                  <w:marRight w:val="0"/>
                                  <w:marTop w:val="0"/>
                                  <w:marBottom w:val="0"/>
                                  <w:divBdr>
                                    <w:top w:val="none" w:sz="0" w:space="0" w:color="auto"/>
                                    <w:left w:val="none" w:sz="0" w:space="0" w:color="auto"/>
                                    <w:bottom w:val="none" w:sz="0" w:space="0" w:color="auto"/>
                                    <w:right w:val="none" w:sz="0" w:space="0" w:color="auto"/>
                                  </w:divBdr>
                                </w:div>
                                <w:div w:id="1800493281">
                                  <w:marLeft w:val="0"/>
                                  <w:marRight w:val="0"/>
                                  <w:marTop w:val="0"/>
                                  <w:marBottom w:val="0"/>
                                  <w:divBdr>
                                    <w:top w:val="none" w:sz="0" w:space="0" w:color="auto"/>
                                    <w:left w:val="none" w:sz="0" w:space="0" w:color="auto"/>
                                    <w:bottom w:val="none" w:sz="0" w:space="0" w:color="auto"/>
                                    <w:right w:val="none" w:sz="0" w:space="0" w:color="auto"/>
                                  </w:divBdr>
                                </w:div>
                              </w:divsChild>
                            </w:div>
                            <w:div w:id="958992833">
                              <w:marLeft w:val="0"/>
                              <w:marRight w:val="0"/>
                              <w:marTop w:val="0"/>
                              <w:marBottom w:val="0"/>
                              <w:divBdr>
                                <w:top w:val="none" w:sz="0" w:space="0" w:color="auto"/>
                                <w:left w:val="none" w:sz="0" w:space="0" w:color="auto"/>
                                <w:bottom w:val="none" w:sz="0" w:space="0" w:color="auto"/>
                                <w:right w:val="none" w:sz="0" w:space="0" w:color="auto"/>
                              </w:divBdr>
                              <w:divsChild>
                                <w:div w:id="484784769">
                                  <w:marLeft w:val="0"/>
                                  <w:marRight w:val="0"/>
                                  <w:marTop w:val="0"/>
                                  <w:marBottom w:val="0"/>
                                  <w:divBdr>
                                    <w:top w:val="none" w:sz="0" w:space="0" w:color="auto"/>
                                    <w:left w:val="none" w:sz="0" w:space="0" w:color="auto"/>
                                    <w:bottom w:val="none" w:sz="0" w:space="0" w:color="auto"/>
                                    <w:right w:val="none" w:sz="0" w:space="0" w:color="auto"/>
                                  </w:divBdr>
                                </w:div>
                                <w:div w:id="1267616125">
                                  <w:marLeft w:val="0"/>
                                  <w:marRight w:val="0"/>
                                  <w:marTop w:val="0"/>
                                  <w:marBottom w:val="0"/>
                                  <w:divBdr>
                                    <w:top w:val="none" w:sz="0" w:space="0" w:color="auto"/>
                                    <w:left w:val="none" w:sz="0" w:space="0" w:color="auto"/>
                                    <w:bottom w:val="none" w:sz="0" w:space="0" w:color="auto"/>
                                    <w:right w:val="none" w:sz="0" w:space="0" w:color="auto"/>
                                  </w:divBdr>
                                </w:div>
                                <w:div w:id="1852648219">
                                  <w:marLeft w:val="0"/>
                                  <w:marRight w:val="0"/>
                                  <w:marTop w:val="0"/>
                                  <w:marBottom w:val="0"/>
                                  <w:divBdr>
                                    <w:top w:val="none" w:sz="0" w:space="0" w:color="auto"/>
                                    <w:left w:val="none" w:sz="0" w:space="0" w:color="auto"/>
                                    <w:bottom w:val="none" w:sz="0" w:space="0" w:color="auto"/>
                                    <w:right w:val="none" w:sz="0" w:space="0" w:color="auto"/>
                                  </w:divBdr>
                                </w:div>
                                <w:div w:id="1900431383">
                                  <w:marLeft w:val="0"/>
                                  <w:marRight w:val="0"/>
                                  <w:marTop w:val="0"/>
                                  <w:marBottom w:val="0"/>
                                  <w:divBdr>
                                    <w:top w:val="none" w:sz="0" w:space="0" w:color="auto"/>
                                    <w:left w:val="none" w:sz="0" w:space="0" w:color="auto"/>
                                    <w:bottom w:val="none" w:sz="0" w:space="0" w:color="auto"/>
                                    <w:right w:val="none" w:sz="0" w:space="0" w:color="auto"/>
                                  </w:divBdr>
                                </w:div>
                              </w:divsChild>
                            </w:div>
                            <w:div w:id="1257013163">
                              <w:marLeft w:val="0"/>
                              <w:marRight w:val="0"/>
                              <w:marTop w:val="0"/>
                              <w:marBottom w:val="0"/>
                              <w:divBdr>
                                <w:top w:val="none" w:sz="0" w:space="0" w:color="auto"/>
                                <w:left w:val="none" w:sz="0" w:space="0" w:color="auto"/>
                                <w:bottom w:val="none" w:sz="0" w:space="0" w:color="auto"/>
                                <w:right w:val="none" w:sz="0" w:space="0" w:color="auto"/>
                              </w:divBdr>
                              <w:divsChild>
                                <w:div w:id="286207668">
                                  <w:marLeft w:val="0"/>
                                  <w:marRight w:val="0"/>
                                  <w:marTop w:val="0"/>
                                  <w:marBottom w:val="0"/>
                                  <w:divBdr>
                                    <w:top w:val="none" w:sz="0" w:space="0" w:color="auto"/>
                                    <w:left w:val="none" w:sz="0" w:space="0" w:color="auto"/>
                                    <w:bottom w:val="none" w:sz="0" w:space="0" w:color="auto"/>
                                    <w:right w:val="none" w:sz="0" w:space="0" w:color="auto"/>
                                  </w:divBdr>
                                </w:div>
                                <w:div w:id="1003704634">
                                  <w:marLeft w:val="0"/>
                                  <w:marRight w:val="0"/>
                                  <w:marTop w:val="0"/>
                                  <w:marBottom w:val="0"/>
                                  <w:divBdr>
                                    <w:top w:val="none" w:sz="0" w:space="0" w:color="auto"/>
                                    <w:left w:val="none" w:sz="0" w:space="0" w:color="auto"/>
                                    <w:bottom w:val="none" w:sz="0" w:space="0" w:color="auto"/>
                                    <w:right w:val="none" w:sz="0" w:space="0" w:color="auto"/>
                                  </w:divBdr>
                                </w:div>
                                <w:div w:id="1090784059">
                                  <w:marLeft w:val="0"/>
                                  <w:marRight w:val="0"/>
                                  <w:marTop w:val="0"/>
                                  <w:marBottom w:val="0"/>
                                  <w:divBdr>
                                    <w:top w:val="none" w:sz="0" w:space="0" w:color="auto"/>
                                    <w:left w:val="none" w:sz="0" w:space="0" w:color="auto"/>
                                    <w:bottom w:val="none" w:sz="0" w:space="0" w:color="auto"/>
                                    <w:right w:val="none" w:sz="0" w:space="0" w:color="auto"/>
                                  </w:divBdr>
                                </w:div>
                                <w:div w:id="1609966194">
                                  <w:marLeft w:val="0"/>
                                  <w:marRight w:val="0"/>
                                  <w:marTop w:val="0"/>
                                  <w:marBottom w:val="0"/>
                                  <w:divBdr>
                                    <w:top w:val="none" w:sz="0" w:space="0" w:color="auto"/>
                                    <w:left w:val="none" w:sz="0" w:space="0" w:color="auto"/>
                                    <w:bottom w:val="none" w:sz="0" w:space="0" w:color="auto"/>
                                    <w:right w:val="none" w:sz="0" w:space="0" w:color="auto"/>
                                  </w:divBdr>
                                </w:div>
                              </w:divsChild>
                            </w:div>
                            <w:div w:id="1906336646">
                              <w:marLeft w:val="0"/>
                              <w:marRight w:val="0"/>
                              <w:marTop w:val="0"/>
                              <w:marBottom w:val="0"/>
                              <w:divBdr>
                                <w:top w:val="none" w:sz="0" w:space="0" w:color="auto"/>
                                <w:left w:val="none" w:sz="0" w:space="0" w:color="auto"/>
                                <w:bottom w:val="none" w:sz="0" w:space="0" w:color="auto"/>
                                <w:right w:val="none" w:sz="0" w:space="0" w:color="auto"/>
                              </w:divBdr>
                              <w:divsChild>
                                <w:div w:id="634875827">
                                  <w:marLeft w:val="0"/>
                                  <w:marRight w:val="0"/>
                                  <w:marTop w:val="0"/>
                                  <w:marBottom w:val="0"/>
                                  <w:divBdr>
                                    <w:top w:val="none" w:sz="0" w:space="0" w:color="auto"/>
                                    <w:left w:val="none" w:sz="0" w:space="0" w:color="auto"/>
                                    <w:bottom w:val="none" w:sz="0" w:space="0" w:color="auto"/>
                                    <w:right w:val="none" w:sz="0" w:space="0" w:color="auto"/>
                                  </w:divBdr>
                                </w:div>
                                <w:div w:id="1116755089">
                                  <w:marLeft w:val="0"/>
                                  <w:marRight w:val="0"/>
                                  <w:marTop w:val="0"/>
                                  <w:marBottom w:val="0"/>
                                  <w:divBdr>
                                    <w:top w:val="none" w:sz="0" w:space="0" w:color="auto"/>
                                    <w:left w:val="none" w:sz="0" w:space="0" w:color="auto"/>
                                    <w:bottom w:val="none" w:sz="0" w:space="0" w:color="auto"/>
                                    <w:right w:val="none" w:sz="0" w:space="0" w:color="auto"/>
                                  </w:divBdr>
                                </w:div>
                                <w:div w:id="1290353620">
                                  <w:marLeft w:val="0"/>
                                  <w:marRight w:val="0"/>
                                  <w:marTop w:val="0"/>
                                  <w:marBottom w:val="0"/>
                                  <w:divBdr>
                                    <w:top w:val="none" w:sz="0" w:space="0" w:color="auto"/>
                                    <w:left w:val="none" w:sz="0" w:space="0" w:color="auto"/>
                                    <w:bottom w:val="none" w:sz="0" w:space="0" w:color="auto"/>
                                    <w:right w:val="none" w:sz="0" w:space="0" w:color="auto"/>
                                  </w:divBdr>
                                </w:div>
                                <w:div w:id="13603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52272">
          <w:marLeft w:val="0"/>
          <w:marRight w:val="0"/>
          <w:marTop w:val="0"/>
          <w:marBottom w:val="0"/>
          <w:divBdr>
            <w:top w:val="none" w:sz="0" w:space="0" w:color="auto"/>
            <w:left w:val="none" w:sz="0" w:space="0" w:color="auto"/>
            <w:bottom w:val="none" w:sz="0" w:space="0" w:color="auto"/>
            <w:right w:val="none" w:sz="0" w:space="0" w:color="auto"/>
          </w:divBdr>
          <w:divsChild>
            <w:div w:id="1056584800">
              <w:marLeft w:val="0"/>
              <w:marRight w:val="0"/>
              <w:marTop w:val="0"/>
              <w:marBottom w:val="0"/>
              <w:divBdr>
                <w:top w:val="none" w:sz="0" w:space="0" w:color="auto"/>
                <w:left w:val="none" w:sz="0" w:space="0" w:color="auto"/>
                <w:bottom w:val="none" w:sz="0" w:space="0" w:color="auto"/>
                <w:right w:val="none" w:sz="0" w:space="0" w:color="auto"/>
              </w:divBdr>
              <w:divsChild>
                <w:div w:id="486164970">
                  <w:marLeft w:val="0"/>
                  <w:marRight w:val="0"/>
                  <w:marTop w:val="0"/>
                  <w:marBottom w:val="0"/>
                  <w:divBdr>
                    <w:top w:val="none" w:sz="0" w:space="0" w:color="auto"/>
                    <w:left w:val="none" w:sz="0" w:space="0" w:color="auto"/>
                    <w:bottom w:val="none" w:sz="0" w:space="0" w:color="auto"/>
                    <w:right w:val="none" w:sz="0" w:space="0" w:color="auto"/>
                  </w:divBdr>
                  <w:divsChild>
                    <w:div w:id="200634900">
                      <w:marLeft w:val="0"/>
                      <w:marRight w:val="0"/>
                      <w:marTop w:val="0"/>
                      <w:marBottom w:val="0"/>
                      <w:divBdr>
                        <w:top w:val="none" w:sz="0" w:space="0" w:color="auto"/>
                        <w:left w:val="none" w:sz="0" w:space="0" w:color="auto"/>
                        <w:bottom w:val="none" w:sz="0" w:space="0" w:color="auto"/>
                        <w:right w:val="none" w:sz="0" w:space="0" w:color="auto"/>
                      </w:divBdr>
                      <w:divsChild>
                        <w:div w:id="488596037">
                          <w:marLeft w:val="0"/>
                          <w:marRight w:val="0"/>
                          <w:marTop w:val="0"/>
                          <w:marBottom w:val="0"/>
                          <w:divBdr>
                            <w:top w:val="none" w:sz="0" w:space="0" w:color="auto"/>
                            <w:left w:val="none" w:sz="0" w:space="0" w:color="auto"/>
                            <w:bottom w:val="none" w:sz="0" w:space="0" w:color="auto"/>
                            <w:right w:val="none" w:sz="0" w:space="0" w:color="auto"/>
                          </w:divBdr>
                          <w:divsChild>
                            <w:div w:id="685712744">
                              <w:marLeft w:val="0"/>
                              <w:marRight w:val="0"/>
                              <w:marTop w:val="0"/>
                              <w:marBottom w:val="0"/>
                              <w:divBdr>
                                <w:top w:val="none" w:sz="0" w:space="0" w:color="auto"/>
                                <w:left w:val="none" w:sz="0" w:space="0" w:color="auto"/>
                                <w:bottom w:val="none" w:sz="0" w:space="0" w:color="auto"/>
                                <w:right w:val="none" w:sz="0" w:space="0" w:color="auto"/>
                              </w:divBdr>
                              <w:divsChild>
                                <w:div w:id="4677694">
                                  <w:marLeft w:val="0"/>
                                  <w:marRight w:val="0"/>
                                  <w:marTop w:val="0"/>
                                  <w:marBottom w:val="0"/>
                                  <w:divBdr>
                                    <w:top w:val="none" w:sz="0" w:space="0" w:color="auto"/>
                                    <w:left w:val="none" w:sz="0" w:space="0" w:color="auto"/>
                                    <w:bottom w:val="none" w:sz="0" w:space="0" w:color="auto"/>
                                    <w:right w:val="none" w:sz="0" w:space="0" w:color="auto"/>
                                  </w:divBdr>
                                </w:div>
                                <w:div w:id="380057217">
                                  <w:marLeft w:val="0"/>
                                  <w:marRight w:val="0"/>
                                  <w:marTop w:val="0"/>
                                  <w:marBottom w:val="0"/>
                                  <w:divBdr>
                                    <w:top w:val="none" w:sz="0" w:space="0" w:color="auto"/>
                                    <w:left w:val="none" w:sz="0" w:space="0" w:color="auto"/>
                                    <w:bottom w:val="none" w:sz="0" w:space="0" w:color="auto"/>
                                    <w:right w:val="none" w:sz="0" w:space="0" w:color="auto"/>
                                  </w:divBdr>
                                </w:div>
                                <w:div w:id="471099323">
                                  <w:marLeft w:val="0"/>
                                  <w:marRight w:val="0"/>
                                  <w:marTop w:val="0"/>
                                  <w:marBottom w:val="0"/>
                                  <w:divBdr>
                                    <w:top w:val="none" w:sz="0" w:space="0" w:color="auto"/>
                                    <w:left w:val="none" w:sz="0" w:space="0" w:color="auto"/>
                                    <w:bottom w:val="none" w:sz="0" w:space="0" w:color="auto"/>
                                    <w:right w:val="none" w:sz="0" w:space="0" w:color="auto"/>
                                  </w:divBdr>
                                </w:div>
                                <w:div w:id="1205755758">
                                  <w:marLeft w:val="0"/>
                                  <w:marRight w:val="0"/>
                                  <w:marTop w:val="0"/>
                                  <w:marBottom w:val="0"/>
                                  <w:divBdr>
                                    <w:top w:val="none" w:sz="0" w:space="0" w:color="auto"/>
                                    <w:left w:val="none" w:sz="0" w:space="0" w:color="auto"/>
                                    <w:bottom w:val="none" w:sz="0" w:space="0" w:color="auto"/>
                                    <w:right w:val="none" w:sz="0" w:space="0" w:color="auto"/>
                                  </w:divBdr>
                                </w:div>
                              </w:divsChild>
                            </w:div>
                            <w:div w:id="990603225">
                              <w:marLeft w:val="0"/>
                              <w:marRight w:val="0"/>
                              <w:marTop w:val="0"/>
                              <w:marBottom w:val="0"/>
                              <w:divBdr>
                                <w:top w:val="none" w:sz="0" w:space="0" w:color="auto"/>
                                <w:left w:val="none" w:sz="0" w:space="0" w:color="auto"/>
                                <w:bottom w:val="none" w:sz="0" w:space="0" w:color="auto"/>
                                <w:right w:val="none" w:sz="0" w:space="0" w:color="auto"/>
                              </w:divBdr>
                              <w:divsChild>
                                <w:div w:id="218712203">
                                  <w:marLeft w:val="0"/>
                                  <w:marRight w:val="0"/>
                                  <w:marTop w:val="0"/>
                                  <w:marBottom w:val="0"/>
                                  <w:divBdr>
                                    <w:top w:val="none" w:sz="0" w:space="0" w:color="auto"/>
                                    <w:left w:val="none" w:sz="0" w:space="0" w:color="auto"/>
                                    <w:bottom w:val="none" w:sz="0" w:space="0" w:color="auto"/>
                                    <w:right w:val="none" w:sz="0" w:space="0" w:color="auto"/>
                                  </w:divBdr>
                                </w:div>
                                <w:div w:id="500504776">
                                  <w:marLeft w:val="0"/>
                                  <w:marRight w:val="0"/>
                                  <w:marTop w:val="0"/>
                                  <w:marBottom w:val="0"/>
                                  <w:divBdr>
                                    <w:top w:val="none" w:sz="0" w:space="0" w:color="auto"/>
                                    <w:left w:val="none" w:sz="0" w:space="0" w:color="auto"/>
                                    <w:bottom w:val="none" w:sz="0" w:space="0" w:color="auto"/>
                                    <w:right w:val="none" w:sz="0" w:space="0" w:color="auto"/>
                                  </w:divBdr>
                                </w:div>
                                <w:div w:id="794369220">
                                  <w:marLeft w:val="0"/>
                                  <w:marRight w:val="0"/>
                                  <w:marTop w:val="0"/>
                                  <w:marBottom w:val="0"/>
                                  <w:divBdr>
                                    <w:top w:val="none" w:sz="0" w:space="0" w:color="auto"/>
                                    <w:left w:val="none" w:sz="0" w:space="0" w:color="auto"/>
                                    <w:bottom w:val="none" w:sz="0" w:space="0" w:color="auto"/>
                                    <w:right w:val="none" w:sz="0" w:space="0" w:color="auto"/>
                                  </w:divBdr>
                                </w:div>
                                <w:div w:id="1895114509">
                                  <w:marLeft w:val="0"/>
                                  <w:marRight w:val="0"/>
                                  <w:marTop w:val="0"/>
                                  <w:marBottom w:val="0"/>
                                  <w:divBdr>
                                    <w:top w:val="none" w:sz="0" w:space="0" w:color="auto"/>
                                    <w:left w:val="none" w:sz="0" w:space="0" w:color="auto"/>
                                    <w:bottom w:val="none" w:sz="0" w:space="0" w:color="auto"/>
                                    <w:right w:val="none" w:sz="0" w:space="0" w:color="auto"/>
                                  </w:divBdr>
                                </w:div>
                              </w:divsChild>
                            </w:div>
                            <w:div w:id="1668360000">
                              <w:marLeft w:val="0"/>
                              <w:marRight w:val="0"/>
                              <w:marTop w:val="0"/>
                              <w:marBottom w:val="0"/>
                              <w:divBdr>
                                <w:top w:val="none" w:sz="0" w:space="0" w:color="auto"/>
                                <w:left w:val="none" w:sz="0" w:space="0" w:color="auto"/>
                                <w:bottom w:val="none" w:sz="0" w:space="0" w:color="auto"/>
                                <w:right w:val="none" w:sz="0" w:space="0" w:color="auto"/>
                              </w:divBdr>
                              <w:divsChild>
                                <w:div w:id="488061197">
                                  <w:marLeft w:val="0"/>
                                  <w:marRight w:val="0"/>
                                  <w:marTop w:val="0"/>
                                  <w:marBottom w:val="0"/>
                                  <w:divBdr>
                                    <w:top w:val="none" w:sz="0" w:space="0" w:color="auto"/>
                                    <w:left w:val="none" w:sz="0" w:space="0" w:color="auto"/>
                                    <w:bottom w:val="none" w:sz="0" w:space="0" w:color="auto"/>
                                    <w:right w:val="none" w:sz="0" w:space="0" w:color="auto"/>
                                  </w:divBdr>
                                </w:div>
                                <w:div w:id="931937216">
                                  <w:marLeft w:val="0"/>
                                  <w:marRight w:val="0"/>
                                  <w:marTop w:val="0"/>
                                  <w:marBottom w:val="0"/>
                                  <w:divBdr>
                                    <w:top w:val="none" w:sz="0" w:space="0" w:color="auto"/>
                                    <w:left w:val="none" w:sz="0" w:space="0" w:color="auto"/>
                                    <w:bottom w:val="none" w:sz="0" w:space="0" w:color="auto"/>
                                    <w:right w:val="none" w:sz="0" w:space="0" w:color="auto"/>
                                  </w:divBdr>
                                </w:div>
                                <w:div w:id="1224828726">
                                  <w:marLeft w:val="0"/>
                                  <w:marRight w:val="0"/>
                                  <w:marTop w:val="0"/>
                                  <w:marBottom w:val="0"/>
                                  <w:divBdr>
                                    <w:top w:val="none" w:sz="0" w:space="0" w:color="auto"/>
                                    <w:left w:val="none" w:sz="0" w:space="0" w:color="auto"/>
                                    <w:bottom w:val="none" w:sz="0" w:space="0" w:color="auto"/>
                                    <w:right w:val="none" w:sz="0" w:space="0" w:color="auto"/>
                                  </w:divBdr>
                                </w:div>
                                <w:div w:id="1478108058">
                                  <w:marLeft w:val="0"/>
                                  <w:marRight w:val="0"/>
                                  <w:marTop w:val="0"/>
                                  <w:marBottom w:val="0"/>
                                  <w:divBdr>
                                    <w:top w:val="none" w:sz="0" w:space="0" w:color="auto"/>
                                    <w:left w:val="none" w:sz="0" w:space="0" w:color="auto"/>
                                    <w:bottom w:val="none" w:sz="0" w:space="0" w:color="auto"/>
                                    <w:right w:val="none" w:sz="0" w:space="0" w:color="auto"/>
                                  </w:divBdr>
                                </w:div>
                              </w:divsChild>
                            </w:div>
                            <w:div w:id="1832797313">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
                                <w:div w:id="1209757766">
                                  <w:marLeft w:val="0"/>
                                  <w:marRight w:val="0"/>
                                  <w:marTop w:val="0"/>
                                  <w:marBottom w:val="0"/>
                                  <w:divBdr>
                                    <w:top w:val="none" w:sz="0" w:space="0" w:color="auto"/>
                                    <w:left w:val="none" w:sz="0" w:space="0" w:color="auto"/>
                                    <w:bottom w:val="none" w:sz="0" w:space="0" w:color="auto"/>
                                    <w:right w:val="none" w:sz="0" w:space="0" w:color="auto"/>
                                  </w:divBdr>
                                </w:div>
                                <w:div w:id="1604267528">
                                  <w:marLeft w:val="0"/>
                                  <w:marRight w:val="0"/>
                                  <w:marTop w:val="0"/>
                                  <w:marBottom w:val="0"/>
                                  <w:divBdr>
                                    <w:top w:val="none" w:sz="0" w:space="0" w:color="auto"/>
                                    <w:left w:val="none" w:sz="0" w:space="0" w:color="auto"/>
                                    <w:bottom w:val="none" w:sz="0" w:space="0" w:color="auto"/>
                                    <w:right w:val="none" w:sz="0" w:space="0" w:color="auto"/>
                                  </w:divBdr>
                                </w:div>
                                <w:div w:id="1769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254983">
      <w:bodyDiv w:val="1"/>
      <w:marLeft w:val="0"/>
      <w:marRight w:val="0"/>
      <w:marTop w:val="0"/>
      <w:marBottom w:val="0"/>
      <w:divBdr>
        <w:top w:val="none" w:sz="0" w:space="0" w:color="auto"/>
        <w:left w:val="none" w:sz="0" w:space="0" w:color="auto"/>
        <w:bottom w:val="none" w:sz="0" w:space="0" w:color="auto"/>
        <w:right w:val="none" w:sz="0" w:space="0" w:color="auto"/>
      </w:divBdr>
    </w:div>
    <w:div w:id="510997479">
      <w:bodyDiv w:val="1"/>
      <w:marLeft w:val="0"/>
      <w:marRight w:val="0"/>
      <w:marTop w:val="0"/>
      <w:marBottom w:val="0"/>
      <w:divBdr>
        <w:top w:val="none" w:sz="0" w:space="0" w:color="auto"/>
        <w:left w:val="none" w:sz="0" w:space="0" w:color="auto"/>
        <w:bottom w:val="none" w:sz="0" w:space="0" w:color="auto"/>
        <w:right w:val="none" w:sz="0" w:space="0" w:color="auto"/>
      </w:divBdr>
      <w:divsChild>
        <w:div w:id="1575967654">
          <w:marLeft w:val="0"/>
          <w:marRight w:val="0"/>
          <w:marTop w:val="0"/>
          <w:marBottom w:val="0"/>
          <w:divBdr>
            <w:top w:val="none" w:sz="0" w:space="0" w:color="auto"/>
            <w:left w:val="none" w:sz="0" w:space="0" w:color="auto"/>
            <w:bottom w:val="none" w:sz="0" w:space="0" w:color="auto"/>
            <w:right w:val="none" w:sz="0" w:space="0" w:color="auto"/>
          </w:divBdr>
          <w:divsChild>
            <w:div w:id="1393116945">
              <w:marLeft w:val="0"/>
              <w:marRight w:val="0"/>
              <w:marTop w:val="0"/>
              <w:marBottom w:val="0"/>
              <w:divBdr>
                <w:top w:val="none" w:sz="0" w:space="0" w:color="auto"/>
                <w:left w:val="none" w:sz="0" w:space="0" w:color="auto"/>
                <w:bottom w:val="none" w:sz="0" w:space="0" w:color="auto"/>
                <w:right w:val="none" w:sz="0" w:space="0" w:color="auto"/>
              </w:divBdr>
              <w:divsChild>
                <w:div w:id="1253931242">
                  <w:marLeft w:val="0"/>
                  <w:marRight w:val="0"/>
                  <w:marTop w:val="0"/>
                  <w:marBottom w:val="0"/>
                  <w:divBdr>
                    <w:top w:val="none" w:sz="0" w:space="0" w:color="auto"/>
                    <w:left w:val="none" w:sz="0" w:space="0" w:color="auto"/>
                    <w:bottom w:val="none" w:sz="0" w:space="0" w:color="auto"/>
                    <w:right w:val="none" w:sz="0" w:space="0" w:color="auto"/>
                  </w:divBdr>
                </w:div>
              </w:divsChild>
            </w:div>
            <w:div w:id="1561595670">
              <w:marLeft w:val="0"/>
              <w:marRight w:val="0"/>
              <w:marTop w:val="0"/>
              <w:marBottom w:val="0"/>
              <w:divBdr>
                <w:top w:val="none" w:sz="0" w:space="0" w:color="auto"/>
                <w:left w:val="none" w:sz="0" w:space="0" w:color="auto"/>
                <w:bottom w:val="none" w:sz="0" w:space="0" w:color="auto"/>
                <w:right w:val="none" w:sz="0" w:space="0" w:color="auto"/>
              </w:divBdr>
              <w:divsChild>
                <w:div w:id="1790390531">
                  <w:marLeft w:val="0"/>
                  <w:marRight w:val="0"/>
                  <w:marTop w:val="0"/>
                  <w:marBottom w:val="0"/>
                  <w:divBdr>
                    <w:top w:val="none" w:sz="0" w:space="0" w:color="auto"/>
                    <w:left w:val="none" w:sz="0" w:space="0" w:color="auto"/>
                    <w:bottom w:val="none" w:sz="0" w:space="0" w:color="auto"/>
                    <w:right w:val="none" w:sz="0" w:space="0" w:color="auto"/>
                  </w:divBdr>
                </w:div>
              </w:divsChild>
            </w:div>
            <w:div w:id="1707026657">
              <w:marLeft w:val="0"/>
              <w:marRight w:val="0"/>
              <w:marTop w:val="0"/>
              <w:marBottom w:val="0"/>
              <w:divBdr>
                <w:top w:val="none" w:sz="0" w:space="0" w:color="auto"/>
                <w:left w:val="none" w:sz="0" w:space="0" w:color="auto"/>
                <w:bottom w:val="none" w:sz="0" w:space="0" w:color="auto"/>
                <w:right w:val="none" w:sz="0" w:space="0" w:color="auto"/>
              </w:divBdr>
              <w:divsChild>
                <w:div w:id="1140610393">
                  <w:marLeft w:val="0"/>
                  <w:marRight w:val="0"/>
                  <w:marTop w:val="0"/>
                  <w:marBottom w:val="0"/>
                  <w:divBdr>
                    <w:top w:val="none" w:sz="0" w:space="0" w:color="auto"/>
                    <w:left w:val="none" w:sz="0" w:space="0" w:color="auto"/>
                    <w:bottom w:val="none" w:sz="0" w:space="0" w:color="auto"/>
                    <w:right w:val="none" w:sz="0" w:space="0" w:color="auto"/>
                  </w:divBdr>
                </w:div>
              </w:divsChild>
            </w:div>
            <w:div w:id="1116942598">
              <w:marLeft w:val="0"/>
              <w:marRight w:val="0"/>
              <w:marTop w:val="0"/>
              <w:marBottom w:val="0"/>
              <w:divBdr>
                <w:top w:val="none" w:sz="0" w:space="0" w:color="auto"/>
                <w:left w:val="none" w:sz="0" w:space="0" w:color="auto"/>
                <w:bottom w:val="none" w:sz="0" w:space="0" w:color="auto"/>
                <w:right w:val="none" w:sz="0" w:space="0" w:color="auto"/>
              </w:divBdr>
              <w:divsChild>
                <w:div w:id="1178734047">
                  <w:marLeft w:val="0"/>
                  <w:marRight w:val="0"/>
                  <w:marTop w:val="0"/>
                  <w:marBottom w:val="0"/>
                  <w:divBdr>
                    <w:top w:val="none" w:sz="0" w:space="0" w:color="auto"/>
                    <w:left w:val="none" w:sz="0" w:space="0" w:color="auto"/>
                    <w:bottom w:val="none" w:sz="0" w:space="0" w:color="auto"/>
                    <w:right w:val="none" w:sz="0" w:space="0" w:color="auto"/>
                  </w:divBdr>
                </w:div>
              </w:divsChild>
            </w:div>
            <w:div w:id="74939231">
              <w:marLeft w:val="0"/>
              <w:marRight w:val="0"/>
              <w:marTop w:val="0"/>
              <w:marBottom w:val="0"/>
              <w:divBdr>
                <w:top w:val="none" w:sz="0" w:space="0" w:color="auto"/>
                <w:left w:val="none" w:sz="0" w:space="0" w:color="auto"/>
                <w:bottom w:val="none" w:sz="0" w:space="0" w:color="auto"/>
                <w:right w:val="none" w:sz="0" w:space="0" w:color="auto"/>
              </w:divBdr>
              <w:divsChild>
                <w:div w:id="1243368023">
                  <w:marLeft w:val="0"/>
                  <w:marRight w:val="0"/>
                  <w:marTop w:val="0"/>
                  <w:marBottom w:val="0"/>
                  <w:divBdr>
                    <w:top w:val="none" w:sz="0" w:space="0" w:color="auto"/>
                    <w:left w:val="none" w:sz="0" w:space="0" w:color="auto"/>
                    <w:bottom w:val="none" w:sz="0" w:space="0" w:color="auto"/>
                    <w:right w:val="none" w:sz="0" w:space="0" w:color="auto"/>
                  </w:divBdr>
                </w:div>
              </w:divsChild>
            </w:div>
            <w:div w:id="1277175883">
              <w:marLeft w:val="0"/>
              <w:marRight w:val="0"/>
              <w:marTop w:val="0"/>
              <w:marBottom w:val="0"/>
              <w:divBdr>
                <w:top w:val="none" w:sz="0" w:space="0" w:color="auto"/>
                <w:left w:val="none" w:sz="0" w:space="0" w:color="auto"/>
                <w:bottom w:val="none" w:sz="0" w:space="0" w:color="auto"/>
                <w:right w:val="none" w:sz="0" w:space="0" w:color="auto"/>
              </w:divBdr>
              <w:divsChild>
                <w:div w:id="259679214">
                  <w:marLeft w:val="0"/>
                  <w:marRight w:val="0"/>
                  <w:marTop w:val="0"/>
                  <w:marBottom w:val="0"/>
                  <w:divBdr>
                    <w:top w:val="none" w:sz="0" w:space="0" w:color="auto"/>
                    <w:left w:val="none" w:sz="0" w:space="0" w:color="auto"/>
                    <w:bottom w:val="none" w:sz="0" w:space="0" w:color="auto"/>
                    <w:right w:val="none" w:sz="0" w:space="0" w:color="auto"/>
                  </w:divBdr>
                </w:div>
              </w:divsChild>
            </w:div>
            <w:div w:id="2055739367">
              <w:marLeft w:val="0"/>
              <w:marRight w:val="0"/>
              <w:marTop w:val="0"/>
              <w:marBottom w:val="0"/>
              <w:divBdr>
                <w:top w:val="none" w:sz="0" w:space="0" w:color="auto"/>
                <w:left w:val="none" w:sz="0" w:space="0" w:color="auto"/>
                <w:bottom w:val="none" w:sz="0" w:space="0" w:color="auto"/>
                <w:right w:val="none" w:sz="0" w:space="0" w:color="auto"/>
              </w:divBdr>
              <w:divsChild>
                <w:div w:id="1449591034">
                  <w:marLeft w:val="0"/>
                  <w:marRight w:val="0"/>
                  <w:marTop w:val="0"/>
                  <w:marBottom w:val="0"/>
                  <w:divBdr>
                    <w:top w:val="none" w:sz="0" w:space="0" w:color="auto"/>
                    <w:left w:val="none" w:sz="0" w:space="0" w:color="auto"/>
                    <w:bottom w:val="none" w:sz="0" w:space="0" w:color="auto"/>
                    <w:right w:val="none" w:sz="0" w:space="0" w:color="auto"/>
                  </w:divBdr>
                </w:div>
              </w:divsChild>
            </w:div>
            <w:div w:id="435057787">
              <w:marLeft w:val="0"/>
              <w:marRight w:val="0"/>
              <w:marTop w:val="0"/>
              <w:marBottom w:val="0"/>
              <w:divBdr>
                <w:top w:val="none" w:sz="0" w:space="0" w:color="auto"/>
                <w:left w:val="none" w:sz="0" w:space="0" w:color="auto"/>
                <w:bottom w:val="none" w:sz="0" w:space="0" w:color="auto"/>
                <w:right w:val="none" w:sz="0" w:space="0" w:color="auto"/>
              </w:divBdr>
              <w:divsChild>
                <w:div w:id="2003384748">
                  <w:marLeft w:val="0"/>
                  <w:marRight w:val="0"/>
                  <w:marTop w:val="0"/>
                  <w:marBottom w:val="0"/>
                  <w:divBdr>
                    <w:top w:val="none" w:sz="0" w:space="0" w:color="auto"/>
                    <w:left w:val="none" w:sz="0" w:space="0" w:color="auto"/>
                    <w:bottom w:val="none" w:sz="0" w:space="0" w:color="auto"/>
                    <w:right w:val="none" w:sz="0" w:space="0" w:color="auto"/>
                  </w:divBdr>
                </w:div>
              </w:divsChild>
            </w:div>
            <w:div w:id="929122590">
              <w:marLeft w:val="0"/>
              <w:marRight w:val="0"/>
              <w:marTop w:val="0"/>
              <w:marBottom w:val="0"/>
              <w:divBdr>
                <w:top w:val="none" w:sz="0" w:space="0" w:color="auto"/>
                <w:left w:val="none" w:sz="0" w:space="0" w:color="auto"/>
                <w:bottom w:val="none" w:sz="0" w:space="0" w:color="auto"/>
                <w:right w:val="none" w:sz="0" w:space="0" w:color="auto"/>
              </w:divBdr>
              <w:divsChild>
                <w:div w:id="1124153743">
                  <w:marLeft w:val="0"/>
                  <w:marRight w:val="0"/>
                  <w:marTop w:val="0"/>
                  <w:marBottom w:val="0"/>
                  <w:divBdr>
                    <w:top w:val="none" w:sz="0" w:space="0" w:color="auto"/>
                    <w:left w:val="none" w:sz="0" w:space="0" w:color="auto"/>
                    <w:bottom w:val="none" w:sz="0" w:space="0" w:color="auto"/>
                    <w:right w:val="none" w:sz="0" w:space="0" w:color="auto"/>
                  </w:divBdr>
                </w:div>
              </w:divsChild>
            </w:div>
            <w:div w:id="2072382273">
              <w:marLeft w:val="0"/>
              <w:marRight w:val="0"/>
              <w:marTop w:val="0"/>
              <w:marBottom w:val="0"/>
              <w:divBdr>
                <w:top w:val="none" w:sz="0" w:space="0" w:color="auto"/>
                <w:left w:val="none" w:sz="0" w:space="0" w:color="auto"/>
                <w:bottom w:val="none" w:sz="0" w:space="0" w:color="auto"/>
                <w:right w:val="none" w:sz="0" w:space="0" w:color="auto"/>
              </w:divBdr>
              <w:divsChild>
                <w:div w:id="627391679">
                  <w:marLeft w:val="0"/>
                  <w:marRight w:val="0"/>
                  <w:marTop w:val="0"/>
                  <w:marBottom w:val="0"/>
                  <w:divBdr>
                    <w:top w:val="none" w:sz="0" w:space="0" w:color="auto"/>
                    <w:left w:val="none" w:sz="0" w:space="0" w:color="auto"/>
                    <w:bottom w:val="none" w:sz="0" w:space="0" w:color="auto"/>
                    <w:right w:val="none" w:sz="0" w:space="0" w:color="auto"/>
                  </w:divBdr>
                </w:div>
              </w:divsChild>
            </w:div>
            <w:div w:id="1595432470">
              <w:marLeft w:val="0"/>
              <w:marRight w:val="0"/>
              <w:marTop w:val="0"/>
              <w:marBottom w:val="0"/>
              <w:divBdr>
                <w:top w:val="none" w:sz="0" w:space="0" w:color="auto"/>
                <w:left w:val="none" w:sz="0" w:space="0" w:color="auto"/>
                <w:bottom w:val="none" w:sz="0" w:space="0" w:color="auto"/>
                <w:right w:val="none" w:sz="0" w:space="0" w:color="auto"/>
              </w:divBdr>
              <w:divsChild>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807241431">
              <w:marLeft w:val="0"/>
              <w:marRight w:val="0"/>
              <w:marTop w:val="0"/>
              <w:marBottom w:val="0"/>
              <w:divBdr>
                <w:top w:val="none" w:sz="0" w:space="0" w:color="auto"/>
                <w:left w:val="none" w:sz="0" w:space="0" w:color="auto"/>
                <w:bottom w:val="none" w:sz="0" w:space="0" w:color="auto"/>
                <w:right w:val="none" w:sz="0" w:space="0" w:color="auto"/>
              </w:divBdr>
              <w:divsChild>
                <w:div w:id="14026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3332">
      <w:bodyDiv w:val="1"/>
      <w:marLeft w:val="0"/>
      <w:marRight w:val="0"/>
      <w:marTop w:val="0"/>
      <w:marBottom w:val="0"/>
      <w:divBdr>
        <w:top w:val="none" w:sz="0" w:space="0" w:color="auto"/>
        <w:left w:val="none" w:sz="0" w:space="0" w:color="auto"/>
        <w:bottom w:val="none" w:sz="0" w:space="0" w:color="auto"/>
        <w:right w:val="none" w:sz="0" w:space="0" w:color="auto"/>
      </w:divBdr>
      <w:divsChild>
        <w:div w:id="1264149695">
          <w:marLeft w:val="0"/>
          <w:marRight w:val="0"/>
          <w:marTop w:val="0"/>
          <w:marBottom w:val="0"/>
          <w:divBdr>
            <w:top w:val="none" w:sz="0" w:space="0" w:color="auto"/>
            <w:left w:val="none" w:sz="0" w:space="0" w:color="auto"/>
            <w:bottom w:val="none" w:sz="0" w:space="0" w:color="auto"/>
            <w:right w:val="none" w:sz="0" w:space="0" w:color="auto"/>
          </w:divBdr>
          <w:divsChild>
            <w:div w:id="813105671">
              <w:marLeft w:val="0"/>
              <w:marRight w:val="0"/>
              <w:marTop w:val="0"/>
              <w:marBottom w:val="0"/>
              <w:divBdr>
                <w:top w:val="none" w:sz="0" w:space="0" w:color="auto"/>
                <w:left w:val="none" w:sz="0" w:space="0" w:color="auto"/>
                <w:bottom w:val="none" w:sz="0" w:space="0" w:color="auto"/>
                <w:right w:val="none" w:sz="0" w:space="0" w:color="auto"/>
              </w:divBdr>
              <w:divsChild>
                <w:div w:id="13189152">
                  <w:marLeft w:val="0"/>
                  <w:marRight w:val="0"/>
                  <w:marTop w:val="0"/>
                  <w:marBottom w:val="0"/>
                  <w:divBdr>
                    <w:top w:val="none" w:sz="0" w:space="0" w:color="auto"/>
                    <w:left w:val="none" w:sz="0" w:space="0" w:color="auto"/>
                    <w:bottom w:val="none" w:sz="0" w:space="0" w:color="auto"/>
                    <w:right w:val="none" w:sz="0" w:space="0" w:color="auto"/>
                  </w:divBdr>
                </w:div>
              </w:divsChild>
            </w:div>
            <w:div w:id="1404837773">
              <w:marLeft w:val="0"/>
              <w:marRight w:val="0"/>
              <w:marTop w:val="0"/>
              <w:marBottom w:val="0"/>
              <w:divBdr>
                <w:top w:val="none" w:sz="0" w:space="0" w:color="auto"/>
                <w:left w:val="none" w:sz="0" w:space="0" w:color="auto"/>
                <w:bottom w:val="none" w:sz="0" w:space="0" w:color="auto"/>
                <w:right w:val="none" w:sz="0" w:space="0" w:color="auto"/>
              </w:divBdr>
              <w:divsChild>
                <w:div w:id="6741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402">
          <w:marLeft w:val="0"/>
          <w:marRight w:val="0"/>
          <w:marTop w:val="0"/>
          <w:marBottom w:val="0"/>
          <w:divBdr>
            <w:top w:val="none" w:sz="0" w:space="0" w:color="auto"/>
            <w:left w:val="none" w:sz="0" w:space="0" w:color="auto"/>
            <w:bottom w:val="none" w:sz="0" w:space="0" w:color="auto"/>
            <w:right w:val="none" w:sz="0" w:space="0" w:color="auto"/>
          </w:divBdr>
          <w:divsChild>
            <w:div w:id="663751723">
              <w:marLeft w:val="0"/>
              <w:marRight w:val="0"/>
              <w:marTop w:val="0"/>
              <w:marBottom w:val="0"/>
              <w:divBdr>
                <w:top w:val="none" w:sz="0" w:space="0" w:color="auto"/>
                <w:left w:val="none" w:sz="0" w:space="0" w:color="auto"/>
                <w:bottom w:val="none" w:sz="0" w:space="0" w:color="auto"/>
                <w:right w:val="none" w:sz="0" w:space="0" w:color="auto"/>
              </w:divBdr>
              <w:divsChild>
                <w:div w:id="4903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61658513">
      <w:bodyDiv w:val="1"/>
      <w:marLeft w:val="0"/>
      <w:marRight w:val="0"/>
      <w:marTop w:val="0"/>
      <w:marBottom w:val="0"/>
      <w:divBdr>
        <w:top w:val="none" w:sz="0" w:space="0" w:color="auto"/>
        <w:left w:val="none" w:sz="0" w:space="0" w:color="auto"/>
        <w:bottom w:val="none" w:sz="0" w:space="0" w:color="auto"/>
        <w:right w:val="none" w:sz="0" w:space="0" w:color="auto"/>
      </w:divBdr>
    </w:div>
    <w:div w:id="705985536">
      <w:bodyDiv w:val="1"/>
      <w:marLeft w:val="0"/>
      <w:marRight w:val="0"/>
      <w:marTop w:val="0"/>
      <w:marBottom w:val="0"/>
      <w:divBdr>
        <w:top w:val="none" w:sz="0" w:space="0" w:color="auto"/>
        <w:left w:val="none" w:sz="0" w:space="0" w:color="auto"/>
        <w:bottom w:val="none" w:sz="0" w:space="0" w:color="auto"/>
        <w:right w:val="none" w:sz="0" w:space="0" w:color="auto"/>
      </w:divBdr>
      <w:divsChild>
        <w:div w:id="564995364">
          <w:marLeft w:val="0"/>
          <w:marRight w:val="0"/>
          <w:marTop w:val="0"/>
          <w:marBottom w:val="0"/>
          <w:divBdr>
            <w:top w:val="none" w:sz="0" w:space="0" w:color="auto"/>
            <w:left w:val="none" w:sz="0" w:space="0" w:color="auto"/>
            <w:bottom w:val="none" w:sz="0" w:space="0" w:color="auto"/>
            <w:right w:val="none" w:sz="0" w:space="0" w:color="auto"/>
          </w:divBdr>
        </w:div>
        <w:div w:id="326442938">
          <w:marLeft w:val="0"/>
          <w:marRight w:val="0"/>
          <w:marTop w:val="0"/>
          <w:marBottom w:val="0"/>
          <w:divBdr>
            <w:top w:val="none" w:sz="0" w:space="0" w:color="auto"/>
            <w:left w:val="none" w:sz="0" w:space="0" w:color="auto"/>
            <w:bottom w:val="none" w:sz="0" w:space="0" w:color="auto"/>
            <w:right w:val="none" w:sz="0" w:space="0" w:color="auto"/>
          </w:divBdr>
        </w:div>
        <w:div w:id="2078362590">
          <w:marLeft w:val="0"/>
          <w:marRight w:val="0"/>
          <w:marTop w:val="0"/>
          <w:marBottom w:val="0"/>
          <w:divBdr>
            <w:top w:val="none" w:sz="0" w:space="0" w:color="auto"/>
            <w:left w:val="none" w:sz="0" w:space="0" w:color="auto"/>
            <w:bottom w:val="none" w:sz="0" w:space="0" w:color="auto"/>
            <w:right w:val="none" w:sz="0" w:space="0" w:color="auto"/>
          </w:divBdr>
        </w:div>
      </w:divsChild>
    </w:div>
    <w:div w:id="716901696">
      <w:bodyDiv w:val="1"/>
      <w:marLeft w:val="0"/>
      <w:marRight w:val="0"/>
      <w:marTop w:val="0"/>
      <w:marBottom w:val="0"/>
      <w:divBdr>
        <w:top w:val="none" w:sz="0" w:space="0" w:color="auto"/>
        <w:left w:val="none" w:sz="0" w:space="0" w:color="auto"/>
        <w:bottom w:val="none" w:sz="0" w:space="0" w:color="auto"/>
        <w:right w:val="none" w:sz="0" w:space="0" w:color="auto"/>
      </w:divBdr>
    </w:div>
    <w:div w:id="721103074">
      <w:bodyDiv w:val="1"/>
      <w:marLeft w:val="0"/>
      <w:marRight w:val="0"/>
      <w:marTop w:val="0"/>
      <w:marBottom w:val="0"/>
      <w:divBdr>
        <w:top w:val="none" w:sz="0" w:space="0" w:color="auto"/>
        <w:left w:val="none" w:sz="0" w:space="0" w:color="auto"/>
        <w:bottom w:val="none" w:sz="0" w:space="0" w:color="auto"/>
        <w:right w:val="none" w:sz="0" w:space="0" w:color="auto"/>
      </w:divBdr>
    </w:div>
    <w:div w:id="723986852">
      <w:bodyDiv w:val="1"/>
      <w:marLeft w:val="0"/>
      <w:marRight w:val="0"/>
      <w:marTop w:val="0"/>
      <w:marBottom w:val="0"/>
      <w:divBdr>
        <w:top w:val="none" w:sz="0" w:space="0" w:color="auto"/>
        <w:left w:val="none" w:sz="0" w:space="0" w:color="auto"/>
        <w:bottom w:val="none" w:sz="0" w:space="0" w:color="auto"/>
        <w:right w:val="none" w:sz="0" w:space="0" w:color="auto"/>
      </w:divBdr>
      <w:divsChild>
        <w:div w:id="1706913">
          <w:marLeft w:val="1166"/>
          <w:marRight w:val="0"/>
          <w:marTop w:val="40"/>
          <w:marBottom w:val="0"/>
          <w:divBdr>
            <w:top w:val="none" w:sz="0" w:space="0" w:color="auto"/>
            <w:left w:val="none" w:sz="0" w:space="0" w:color="auto"/>
            <w:bottom w:val="none" w:sz="0" w:space="0" w:color="auto"/>
            <w:right w:val="none" w:sz="0" w:space="0" w:color="auto"/>
          </w:divBdr>
        </w:div>
        <w:div w:id="394284551">
          <w:marLeft w:val="1166"/>
          <w:marRight w:val="0"/>
          <w:marTop w:val="40"/>
          <w:marBottom w:val="0"/>
          <w:divBdr>
            <w:top w:val="none" w:sz="0" w:space="0" w:color="auto"/>
            <w:left w:val="none" w:sz="0" w:space="0" w:color="auto"/>
            <w:bottom w:val="none" w:sz="0" w:space="0" w:color="auto"/>
            <w:right w:val="none" w:sz="0" w:space="0" w:color="auto"/>
          </w:divBdr>
        </w:div>
        <w:div w:id="537814961">
          <w:marLeft w:val="1166"/>
          <w:marRight w:val="0"/>
          <w:marTop w:val="40"/>
          <w:marBottom w:val="0"/>
          <w:divBdr>
            <w:top w:val="none" w:sz="0" w:space="0" w:color="auto"/>
            <w:left w:val="none" w:sz="0" w:space="0" w:color="auto"/>
            <w:bottom w:val="none" w:sz="0" w:space="0" w:color="auto"/>
            <w:right w:val="none" w:sz="0" w:space="0" w:color="auto"/>
          </w:divBdr>
        </w:div>
        <w:div w:id="776869312">
          <w:marLeft w:val="1166"/>
          <w:marRight w:val="0"/>
          <w:marTop w:val="40"/>
          <w:marBottom w:val="0"/>
          <w:divBdr>
            <w:top w:val="none" w:sz="0" w:space="0" w:color="auto"/>
            <w:left w:val="none" w:sz="0" w:space="0" w:color="auto"/>
            <w:bottom w:val="none" w:sz="0" w:space="0" w:color="auto"/>
            <w:right w:val="none" w:sz="0" w:space="0" w:color="auto"/>
          </w:divBdr>
        </w:div>
        <w:div w:id="1312099673">
          <w:marLeft w:val="1166"/>
          <w:marRight w:val="0"/>
          <w:marTop w:val="40"/>
          <w:marBottom w:val="0"/>
          <w:divBdr>
            <w:top w:val="none" w:sz="0" w:space="0" w:color="auto"/>
            <w:left w:val="none" w:sz="0" w:space="0" w:color="auto"/>
            <w:bottom w:val="none" w:sz="0" w:space="0" w:color="auto"/>
            <w:right w:val="none" w:sz="0" w:space="0" w:color="auto"/>
          </w:divBdr>
        </w:div>
        <w:div w:id="1831094523">
          <w:marLeft w:val="1166"/>
          <w:marRight w:val="0"/>
          <w:marTop w:val="40"/>
          <w:marBottom w:val="0"/>
          <w:divBdr>
            <w:top w:val="none" w:sz="0" w:space="0" w:color="auto"/>
            <w:left w:val="none" w:sz="0" w:space="0" w:color="auto"/>
            <w:bottom w:val="none" w:sz="0" w:space="0" w:color="auto"/>
            <w:right w:val="none" w:sz="0" w:space="0" w:color="auto"/>
          </w:divBdr>
        </w:div>
        <w:div w:id="1842811973">
          <w:marLeft w:val="1166"/>
          <w:marRight w:val="0"/>
          <w:marTop w:val="40"/>
          <w:marBottom w:val="0"/>
          <w:divBdr>
            <w:top w:val="none" w:sz="0" w:space="0" w:color="auto"/>
            <w:left w:val="none" w:sz="0" w:space="0" w:color="auto"/>
            <w:bottom w:val="none" w:sz="0" w:space="0" w:color="auto"/>
            <w:right w:val="none" w:sz="0" w:space="0" w:color="auto"/>
          </w:divBdr>
        </w:div>
      </w:divsChild>
    </w:div>
    <w:div w:id="729812630">
      <w:bodyDiv w:val="1"/>
      <w:marLeft w:val="0"/>
      <w:marRight w:val="0"/>
      <w:marTop w:val="0"/>
      <w:marBottom w:val="0"/>
      <w:divBdr>
        <w:top w:val="none" w:sz="0" w:space="0" w:color="auto"/>
        <w:left w:val="none" w:sz="0" w:space="0" w:color="auto"/>
        <w:bottom w:val="none" w:sz="0" w:space="0" w:color="auto"/>
        <w:right w:val="none" w:sz="0" w:space="0" w:color="auto"/>
      </w:divBdr>
      <w:divsChild>
        <w:div w:id="1681198045">
          <w:marLeft w:val="0"/>
          <w:marRight w:val="0"/>
          <w:marTop w:val="0"/>
          <w:marBottom w:val="0"/>
          <w:divBdr>
            <w:top w:val="none" w:sz="0" w:space="0" w:color="auto"/>
            <w:left w:val="none" w:sz="0" w:space="0" w:color="auto"/>
            <w:bottom w:val="none" w:sz="0" w:space="0" w:color="auto"/>
            <w:right w:val="none" w:sz="0" w:space="0" w:color="auto"/>
          </w:divBdr>
          <w:divsChild>
            <w:div w:id="709305252">
              <w:marLeft w:val="0"/>
              <w:marRight w:val="0"/>
              <w:marTop w:val="0"/>
              <w:marBottom w:val="0"/>
              <w:divBdr>
                <w:top w:val="none" w:sz="0" w:space="0" w:color="auto"/>
                <w:left w:val="none" w:sz="0" w:space="0" w:color="auto"/>
                <w:bottom w:val="none" w:sz="0" w:space="0" w:color="auto"/>
                <w:right w:val="none" w:sz="0" w:space="0" w:color="auto"/>
              </w:divBdr>
              <w:divsChild>
                <w:div w:id="162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649">
      <w:bodyDiv w:val="1"/>
      <w:marLeft w:val="0"/>
      <w:marRight w:val="0"/>
      <w:marTop w:val="0"/>
      <w:marBottom w:val="0"/>
      <w:divBdr>
        <w:top w:val="none" w:sz="0" w:space="0" w:color="auto"/>
        <w:left w:val="none" w:sz="0" w:space="0" w:color="auto"/>
        <w:bottom w:val="none" w:sz="0" w:space="0" w:color="auto"/>
        <w:right w:val="none" w:sz="0" w:space="0" w:color="auto"/>
      </w:divBdr>
    </w:div>
    <w:div w:id="781609544">
      <w:bodyDiv w:val="1"/>
      <w:marLeft w:val="0"/>
      <w:marRight w:val="0"/>
      <w:marTop w:val="0"/>
      <w:marBottom w:val="0"/>
      <w:divBdr>
        <w:top w:val="none" w:sz="0" w:space="0" w:color="auto"/>
        <w:left w:val="none" w:sz="0" w:space="0" w:color="auto"/>
        <w:bottom w:val="none" w:sz="0" w:space="0" w:color="auto"/>
        <w:right w:val="none" w:sz="0" w:space="0" w:color="auto"/>
      </w:divBdr>
      <w:divsChild>
        <w:div w:id="1171683453">
          <w:marLeft w:val="0"/>
          <w:marRight w:val="0"/>
          <w:marTop w:val="0"/>
          <w:marBottom w:val="0"/>
          <w:divBdr>
            <w:top w:val="none" w:sz="0" w:space="0" w:color="auto"/>
            <w:left w:val="none" w:sz="0" w:space="0" w:color="auto"/>
            <w:bottom w:val="none" w:sz="0" w:space="0" w:color="auto"/>
            <w:right w:val="none" w:sz="0" w:space="0" w:color="auto"/>
          </w:divBdr>
        </w:div>
        <w:div w:id="1724676052">
          <w:marLeft w:val="0"/>
          <w:marRight w:val="0"/>
          <w:marTop w:val="0"/>
          <w:marBottom w:val="0"/>
          <w:divBdr>
            <w:top w:val="none" w:sz="0" w:space="0" w:color="auto"/>
            <w:left w:val="none" w:sz="0" w:space="0" w:color="auto"/>
            <w:bottom w:val="none" w:sz="0" w:space="0" w:color="auto"/>
            <w:right w:val="none" w:sz="0" w:space="0" w:color="auto"/>
          </w:divBdr>
          <w:divsChild>
            <w:div w:id="61829379">
              <w:marLeft w:val="0"/>
              <w:marRight w:val="0"/>
              <w:marTop w:val="0"/>
              <w:marBottom w:val="0"/>
              <w:divBdr>
                <w:top w:val="none" w:sz="0" w:space="0" w:color="auto"/>
                <w:left w:val="none" w:sz="0" w:space="0" w:color="auto"/>
                <w:bottom w:val="none" w:sz="0" w:space="0" w:color="auto"/>
                <w:right w:val="none" w:sz="0" w:space="0" w:color="auto"/>
              </w:divBdr>
            </w:div>
            <w:div w:id="238947207">
              <w:marLeft w:val="0"/>
              <w:marRight w:val="0"/>
              <w:marTop w:val="0"/>
              <w:marBottom w:val="0"/>
              <w:divBdr>
                <w:top w:val="none" w:sz="0" w:space="0" w:color="auto"/>
                <w:left w:val="none" w:sz="0" w:space="0" w:color="auto"/>
                <w:bottom w:val="none" w:sz="0" w:space="0" w:color="auto"/>
                <w:right w:val="none" w:sz="0" w:space="0" w:color="auto"/>
              </w:divBdr>
            </w:div>
            <w:div w:id="648363458">
              <w:marLeft w:val="0"/>
              <w:marRight w:val="0"/>
              <w:marTop w:val="0"/>
              <w:marBottom w:val="0"/>
              <w:divBdr>
                <w:top w:val="none" w:sz="0" w:space="0" w:color="auto"/>
                <w:left w:val="none" w:sz="0" w:space="0" w:color="auto"/>
                <w:bottom w:val="none" w:sz="0" w:space="0" w:color="auto"/>
                <w:right w:val="none" w:sz="0" w:space="0" w:color="auto"/>
              </w:divBdr>
            </w:div>
            <w:div w:id="1272127886">
              <w:marLeft w:val="0"/>
              <w:marRight w:val="0"/>
              <w:marTop w:val="0"/>
              <w:marBottom w:val="0"/>
              <w:divBdr>
                <w:top w:val="none" w:sz="0" w:space="0" w:color="auto"/>
                <w:left w:val="none" w:sz="0" w:space="0" w:color="auto"/>
                <w:bottom w:val="none" w:sz="0" w:space="0" w:color="auto"/>
                <w:right w:val="none" w:sz="0" w:space="0" w:color="auto"/>
              </w:divBdr>
            </w:div>
            <w:div w:id="1276252770">
              <w:marLeft w:val="0"/>
              <w:marRight w:val="0"/>
              <w:marTop w:val="0"/>
              <w:marBottom w:val="0"/>
              <w:divBdr>
                <w:top w:val="none" w:sz="0" w:space="0" w:color="auto"/>
                <w:left w:val="none" w:sz="0" w:space="0" w:color="auto"/>
                <w:bottom w:val="none" w:sz="0" w:space="0" w:color="auto"/>
                <w:right w:val="none" w:sz="0" w:space="0" w:color="auto"/>
              </w:divBdr>
            </w:div>
            <w:div w:id="1496066083">
              <w:marLeft w:val="0"/>
              <w:marRight w:val="0"/>
              <w:marTop w:val="0"/>
              <w:marBottom w:val="0"/>
              <w:divBdr>
                <w:top w:val="none" w:sz="0" w:space="0" w:color="auto"/>
                <w:left w:val="none" w:sz="0" w:space="0" w:color="auto"/>
                <w:bottom w:val="none" w:sz="0" w:space="0" w:color="auto"/>
                <w:right w:val="none" w:sz="0" w:space="0" w:color="auto"/>
              </w:divBdr>
            </w:div>
            <w:div w:id="1585147714">
              <w:marLeft w:val="0"/>
              <w:marRight w:val="0"/>
              <w:marTop w:val="0"/>
              <w:marBottom w:val="0"/>
              <w:divBdr>
                <w:top w:val="none" w:sz="0" w:space="0" w:color="auto"/>
                <w:left w:val="none" w:sz="0" w:space="0" w:color="auto"/>
                <w:bottom w:val="none" w:sz="0" w:space="0" w:color="auto"/>
                <w:right w:val="none" w:sz="0" w:space="0" w:color="auto"/>
              </w:divBdr>
            </w:div>
            <w:div w:id="1705053261">
              <w:marLeft w:val="0"/>
              <w:marRight w:val="0"/>
              <w:marTop w:val="0"/>
              <w:marBottom w:val="0"/>
              <w:divBdr>
                <w:top w:val="none" w:sz="0" w:space="0" w:color="auto"/>
                <w:left w:val="none" w:sz="0" w:space="0" w:color="auto"/>
                <w:bottom w:val="none" w:sz="0" w:space="0" w:color="auto"/>
                <w:right w:val="none" w:sz="0" w:space="0" w:color="auto"/>
              </w:divBdr>
            </w:div>
            <w:div w:id="1740980304">
              <w:marLeft w:val="0"/>
              <w:marRight w:val="0"/>
              <w:marTop w:val="0"/>
              <w:marBottom w:val="0"/>
              <w:divBdr>
                <w:top w:val="none" w:sz="0" w:space="0" w:color="auto"/>
                <w:left w:val="none" w:sz="0" w:space="0" w:color="auto"/>
                <w:bottom w:val="none" w:sz="0" w:space="0" w:color="auto"/>
                <w:right w:val="none" w:sz="0" w:space="0" w:color="auto"/>
              </w:divBdr>
            </w:div>
            <w:div w:id="1756046679">
              <w:marLeft w:val="0"/>
              <w:marRight w:val="0"/>
              <w:marTop w:val="0"/>
              <w:marBottom w:val="0"/>
              <w:divBdr>
                <w:top w:val="none" w:sz="0" w:space="0" w:color="auto"/>
                <w:left w:val="none" w:sz="0" w:space="0" w:color="auto"/>
                <w:bottom w:val="none" w:sz="0" w:space="0" w:color="auto"/>
                <w:right w:val="none" w:sz="0" w:space="0" w:color="auto"/>
              </w:divBdr>
            </w:div>
            <w:div w:id="1768043340">
              <w:marLeft w:val="0"/>
              <w:marRight w:val="0"/>
              <w:marTop w:val="0"/>
              <w:marBottom w:val="0"/>
              <w:divBdr>
                <w:top w:val="none" w:sz="0" w:space="0" w:color="auto"/>
                <w:left w:val="none" w:sz="0" w:space="0" w:color="auto"/>
                <w:bottom w:val="none" w:sz="0" w:space="0" w:color="auto"/>
                <w:right w:val="none" w:sz="0" w:space="0" w:color="auto"/>
              </w:divBdr>
              <w:divsChild>
                <w:div w:id="7024581">
                  <w:marLeft w:val="0"/>
                  <w:marRight w:val="0"/>
                  <w:marTop w:val="0"/>
                  <w:marBottom w:val="0"/>
                  <w:divBdr>
                    <w:top w:val="none" w:sz="0" w:space="0" w:color="auto"/>
                    <w:left w:val="none" w:sz="0" w:space="0" w:color="auto"/>
                    <w:bottom w:val="none" w:sz="0" w:space="0" w:color="auto"/>
                    <w:right w:val="none" w:sz="0" w:space="0" w:color="auto"/>
                  </w:divBdr>
                </w:div>
                <w:div w:id="508788650">
                  <w:marLeft w:val="0"/>
                  <w:marRight w:val="0"/>
                  <w:marTop w:val="0"/>
                  <w:marBottom w:val="0"/>
                  <w:divBdr>
                    <w:top w:val="none" w:sz="0" w:space="0" w:color="auto"/>
                    <w:left w:val="none" w:sz="0" w:space="0" w:color="auto"/>
                    <w:bottom w:val="none" w:sz="0" w:space="0" w:color="auto"/>
                    <w:right w:val="none" w:sz="0" w:space="0" w:color="auto"/>
                  </w:divBdr>
                </w:div>
                <w:div w:id="1028918806">
                  <w:marLeft w:val="0"/>
                  <w:marRight w:val="0"/>
                  <w:marTop w:val="0"/>
                  <w:marBottom w:val="0"/>
                  <w:divBdr>
                    <w:top w:val="none" w:sz="0" w:space="0" w:color="auto"/>
                    <w:left w:val="none" w:sz="0" w:space="0" w:color="auto"/>
                    <w:bottom w:val="none" w:sz="0" w:space="0" w:color="auto"/>
                    <w:right w:val="none" w:sz="0" w:space="0" w:color="auto"/>
                  </w:divBdr>
                </w:div>
                <w:div w:id="1439912435">
                  <w:marLeft w:val="0"/>
                  <w:marRight w:val="0"/>
                  <w:marTop w:val="0"/>
                  <w:marBottom w:val="0"/>
                  <w:divBdr>
                    <w:top w:val="none" w:sz="0" w:space="0" w:color="auto"/>
                    <w:left w:val="none" w:sz="0" w:space="0" w:color="auto"/>
                    <w:bottom w:val="none" w:sz="0" w:space="0" w:color="auto"/>
                    <w:right w:val="none" w:sz="0" w:space="0" w:color="auto"/>
                  </w:divBdr>
                </w:div>
              </w:divsChild>
            </w:div>
            <w:div w:id="21251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789">
      <w:bodyDiv w:val="1"/>
      <w:marLeft w:val="0"/>
      <w:marRight w:val="0"/>
      <w:marTop w:val="0"/>
      <w:marBottom w:val="0"/>
      <w:divBdr>
        <w:top w:val="none" w:sz="0" w:space="0" w:color="auto"/>
        <w:left w:val="none" w:sz="0" w:space="0" w:color="auto"/>
        <w:bottom w:val="none" w:sz="0" w:space="0" w:color="auto"/>
        <w:right w:val="none" w:sz="0" w:space="0" w:color="auto"/>
      </w:divBdr>
    </w:div>
    <w:div w:id="834152112">
      <w:bodyDiv w:val="1"/>
      <w:marLeft w:val="0"/>
      <w:marRight w:val="0"/>
      <w:marTop w:val="0"/>
      <w:marBottom w:val="0"/>
      <w:divBdr>
        <w:top w:val="none" w:sz="0" w:space="0" w:color="auto"/>
        <w:left w:val="none" w:sz="0" w:space="0" w:color="auto"/>
        <w:bottom w:val="none" w:sz="0" w:space="0" w:color="auto"/>
        <w:right w:val="none" w:sz="0" w:space="0" w:color="auto"/>
      </w:divBdr>
    </w:div>
    <w:div w:id="923564749">
      <w:bodyDiv w:val="1"/>
      <w:marLeft w:val="0"/>
      <w:marRight w:val="0"/>
      <w:marTop w:val="0"/>
      <w:marBottom w:val="0"/>
      <w:divBdr>
        <w:top w:val="none" w:sz="0" w:space="0" w:color="auto"/>
        <w:left w:val="none" w:sz="0" w:space="0" w:color="auto"/>
        <w:bottom w:val="none" w:sz="0" w:space="0" w:color="auto"/>
        <w:right w:val="none" w:sz="0" w:space="0" w:color="auto"/>
      </w:divBdr>
      <w:divsChild>
        <w:div w:id="1115447183">
          <w:marLeft w:val="0"/>
          <w:marRight w:val="0"/>
          <w:marTop w:val="0"/>
          <w:marBottom w:val="0"/>
          <w:divBdr>
            <w:top w:val="none" w:sz="0" w:space="0" w:color="auto"/>
            <w:left w:val="none" w:sz="0" w:space="0" w:color="auto"/>
            <w:bottom w:val="none" w:sz="0" w:space="0" w:color="auto"/>
            <w:right w:val="none" w:sz="0" w:space="0" w:color="auto"/>
          </w:divBdr>
          <w:divsChild>
            <w:div w:id="266887169">
              <w:marLeft w:val="0"/>
              <w:marRight w:val="0"/>
              <w:marTop w:val="0"/>
              <w:marBottom w:val="0"/>
              <w:divBdr>
                <w:top w:val="none" w:sz="0" w:space="0" w:color="auto"/>
                <w:left w:val="none" w:sz="0" w:space="0" w:color="auto"/>
                <w:bottom w:val="none" w:sz="0" w:space="0" w:color="auto"/>
                <w:right w:val="none" w:sz="0" w:space="0" w:color="auto"/>
              </w:divBdr>
              <w:divsChild>
                <w:div w:id="227737684">
                  <w:marLeft w:val="0"/>
                  <w:marRight w:val="0"/>
                  <w:marTop w:val="0"/>
                  <w:marBottom w:val="0"/>
                  <w:divBdr>
                    <w:top w:val="none" w:sz="0" w:space="0" w:color="auto"/>
                    <w:left w:val="none" w:sz="0" w:space="0" w:color="auto"/>
                    <w:bottom w:val="none" w:sz="0" w:space="0" w:color="auto"/>
                    <w:right w:val="none" w:sz="0" w:space="0" w:color="auto"/>
                  </w:divBdr>
                  <w:divsChild>
                    <w:div w:id="173346193">
                      <w:marLeft w:val="0"/>
                      <w:marRight w:val="0"/>
                      <w:marTop w:val="0"/>
                      <w:marBottom w:val="0"/>
                      <w:divBdr>
                        <w:top w:val="none" w:sz="0" w:space="0" w:color="auto"/>
                        <w:left w:val="none" w:sz="0" w:space="0" w:color="auto"/>
                        <w:bottom w:val="none" w:sz="0" w:space="0" w:color="auto"/>
                        <w:right w:val="none" w:sz="0" w:space="0" w:color="auto"/>
                      </w:divBdr>
                      <w:divsChild>
                        <w:div w:id="5356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6058">
              <w:marLeft w:val="0"/>
              <w:marRight w:val="0"/>
              <w:marTop w:val="0"/>
              <w:marBottom w:val="0"/>
              <w:divBdr>
                <w:top w:val="none" w:sz="0" w:space="0" w:color="auto"/>
                <w:left w:val="none" w:sz="0" w:space="0" w:color="auto"/>
                <w:bottom w:val="none" w:sz="0" w:space="0" w:color="auto"/>
                <w:right w:val="none" w:sz="0" w:space="0" w:color="auto"/>
              </w:divBdr>
              <w:divsChild>
                <w:div w:id="929702706">
                  <w:marLeft w:val="0"/>
                  <w:marRight w:val="0"/>
                  <w:marTop w:val="0"/>
                  <w:marBottom w:val="0"/>
                  <w:divBdr>
                    <w:top w:val="none" w:sz="0" w:space="0" w:color="auto"/>
                    <w:left w:val="none" w:sz="0" w:space="0" w:color="auto"/>
                    <w:bottom w:val="none" w:sz="0" w:space="0" w:color="auto"/>
                    <w:right w:val="none" w:sz="0" w:space="0" w:color="auto"/>
                  </w:divBdr>
                  <w:divsChild>
                    <w:div w:id="525873417">
                      <w:marLeft w:val="0"/>
                      <w:marRight w:val="0"/>
                      <w:marTop w:val="0"/>
                      <w:marBottom w:val="0"/>
                      <w:divBdr>
                        <w:top w:val="none" w:sz="0" w:space="0" w:color="auto"/>
                        <w:left w:val="none" w:sz="0" w:space="0" w:color="auto"/>
                        <w:bottom w:val="none" w:sz="0" w:space="0" w:color="auto"/>
                        <w:right w:val="none" w:sz="0" w:space="0" w:color="auto"/>
                      </w:divBdr>
                      <w:divsChild>
                        <w:div w:id="863246752">
                          <w:marLeft w:val="0"/>
                          <w:marRight w:val="0"/>
                          <w:marTop w:val="0"/>
                          <w:marBottom w:val="0"/>
                          <w:divBdr>
                            <w:top w:val="none" w:sz="0" w:space="0" w:color="auto"/>
                            <w:left w:val="none" w:sz="0" w:space="0" w:color="auto"/>
                            <w:bottom w:val="none" w:sz="0" w:space="0" w:color="auto"/>
                            <w:right w:val="none" w:sz="0" w:space="0" w:color="auto"/>
                          </w:divBdr>
                          <w:divsChild>
                            <w:div w:id="1110466388">
                              <w:marLeft w:val="0"/>
                              <w:marRight w:val="0"/>
                              <w:marTop w:val="0"/>
                              <w:marBottom w:val="0"/>
                              <w:divBdr>
                                <w:top w:val="none" w:sz="0" w:space="0" w:color="auto"/>
                                <w:left w:val="none" w:sz="0" w:space="0" w:color="auto"/>
                                <w:bottom w:val="none" w:sz="0" w:space="0" w:color="auto"/>
                                <w:right w:val="none" w:sz="0" w:space="0" w:color="auto"/>
                              </w:divBdr>
                              <w:divsChild>
                                <w:div w:id="343439617">
                                  <w:marLeft w:val="0"/>
                                  <w:marRight w:val="0"/>
                                  <w:marTop w:val="0"/>
                                  <w:marBottom w:val="0"/>
                                  <w:divBdr>
                                    <w:top w:val="none" w:sz="0" w:space="0" w:color="auto"/>
                                    <w:left w:val="none" w:sz="0" w:space="0" w:color="auto"/>
                                    <w:bottom w:val="none" w:sz="0" w:space="0" w:color="auto"/>
                                    <w:right w:val="none" w:sz="0" w:space="0" w:color="auto"/>
                                  </w:divBdr>
                                  <w:divsChild>
                                    <w:div w:id="494566853">
                                      <w:marLeft w:val="0"/>
                                      <w:marRight w:val="0"/>
                                      <w:marTop w:val="0"/>
                                      <w:marBottom w:val="0"/>
                                      <w:divBdr>
                                        <w:top w:val="none" w:sz="0" w:space="0" w:color="auto"/>
                                        <w:left w:val="none" w:sz="0" w:space="0" w:color="auto"/>
                                        <w:bottom w:val="none" w:sz="0" w:space="0" w:color="auto"/>
                                        <w:right w:val="none" w:sz="0" w:space="0" w:color="auto"/>
                                      </w:divBdr>
                                      <w:divsChild>
                                        <w:div w:id="1102653180">
                                          <w:marLeft w:val="0"/>
                                          <w:marRight w:val="0"/>
                                          <w:marTop w:val="0"/>
                                          <w:marBottom w:val="0"/>
                                          <w:divBdr>
                                            <w:top w:val="none" w:sz="0" w:space="0" w:color="auto"/>
                                            <w:left w:val="none" w:sz="0" w:space="0" w:color="auto"/>
                                            <w:bottom w:val="none" w:sz="0" w:space="0" w:color="auto"/>
                                            <w:right w:val="none" w:sz="0" w:space="0" w:color="auto"/>
                                          </w:divBdr>
                                          <w:divsChild>
                                            <w:div w:id="1534885391">
                                              <w:marLeft w:val="0"/>
                                              <w:marRight w:val="0"/>
                                              <w:marTop w:val="0"/>
                                              <w:marBottom w:val="0"/>
                                              <w:divBdr>
                                                <w:top w:val="none" w:sz="0" w:space="0" w:color="auto"/>
                                                <w:left w:val="none" w:sz="0" w:space="0" w:color="auto"/>
                                                <w:bottom w:val="none" w:sz="0" w:space="0" w:color="auto"/>
                                                <w:right w:val="none" w:sz="0" w:space="0" w:color="auto"/>
                                              </w:divBdr>
                                              <w:divsChild>
                                                <w:div w:id="1280797319">
                                                  <w:marLeft w:val="0"/>
                                                  <w:marRight w:val="0"/>
                                                  <w:marTop w:val="0"/>
                                                  <w:marBottom w:val="0"/>
                                                  <w:divBdr>
                                                    <w:top w:val="none" w:sz="0" w:space="0" w:color="auto"/>
                                                    <w:left w:val="none" w:sz="0" w:space="0" w:color="auto"/>
                                                    <w:bottom w:val="none" w:sz="0" w:space="0" w:color="auto"/>
                                                    <w:right w:val="none" w:sz="0" w:space="0" w:color="auto"/>
                                                  </w:divBdr>
                                                  <w:divsChild>
                                                    <w:div w:id="145630399">
                                                      <w:marLeft w:val="0"/>
                                                      <w:marRight w:val="0"/>
                                                      <w:marTop w:val="0"/>
                                                      <w:marBottom w:val="0"/>
                                                      <w:divBdr>
                                                        <w:top w:val="none" w:sz="0" w:space="0" w:color="auto"/>
                                                        <w:left w:val="none" w:sz="0" w:space="0" w:color="auto"/>
                                                        <w:bottom w:val="none" w:sz="0" w:space="0" w:color="auto"/>
                                                        <w:right w:val="none" w:sz="0" w:space="0" w:color="auto"/>
                                                      </w:divBdr>
                                                      <w:divsChild>
                                                        <w:div w:id="1220021743">
                                                          <w:marLeft w:val="0"/>
                                                          <w:marRight w:val="0"/>
                                                          <w:marTop w:val="0"/>
                                                          <w:marBottom w:val="0"/>
                                                          <w:divBdr>
                                                            <w:top w:val="none" w:sz="0" w:space="0" w:color="auto"/>
                                                            <w:left w:val="none" w:sz="0" w:space="0" w:color="auto"/>
                                                            <w:bottom w:val="none" w:sz="0" w:space="0" w:color="auto"/>
                                                            <w:right w:val="none" w:sz="0" w:space="0" w:color="auto"/>
                                                          </w:divBdr>
                                                          <w:divsChild>
                                                            <w:div w:id="1830750417">
                                                              <w:marLeft w:val="0"/>
                                                              <w:marRight w:val="0"/>
                                                              <w:marTop w:val="0"/>
                                                              <w:marBottom w:val="0"/>
                                                              <w:divBdr>
                                                                <w:top w:val="none" w:sz="0" w:space="0" w:color="auto"/>
                                                                <w:left w:val="none" w:sz="0" w:space="0" w:color="auto"/>
                                                                <w:bottom w:val="none" w:sz="0" w:space="0" w:color="auto"/>
                                                                <w:right w:val="none" w:sz="0" w:space="0" w:color="auto"/>
                                                              </w:divBdr>
                                                              <w:divsChild>
                                                                <w:div w:id="119157205">
                                                                  <w:marLeft w:val="0"/>
                                                                  <w:marRight w:val="0"/>
                                                                  <w:marTop w:val="0"/>
                                                                  <w:marBottom w:val="0"/>
                                                                  <w:divBdr>
                                                                    <w:top w:val="none" w:sz="0" w:space="0" w:color="auto"/>
                                                                    <w:left w:val="none" w:sz="0" w:space="0" w:color="auto"/>
                                                                    <w:bottom w:val="none" w:sz="0" w:space="0" w:color="auto"/>
                                                                    <w:right w:val="none" w:sz="0" w:space="0" w:color="auto"/>
                                                                  </w:divBdr>
                                                                </w:div>
                                                                <w:div w:id="258370916">
                                                                  <w:marLeft w:val="0"/>
                                                                  <w:marRight w:val="0"/>
                                                                  <w:marTop w:val="0"/>
                                                                  <w:marBottom w:val="0"/>
                                                                  <w:divBdr>
                                                                    <w:top w:val="none" w:sz="0" w:space="0" w:color="auto"/>
                                                                    <w:left w:val="none" w:sz="0" w:space="0" w:color="auto"/>
                                                                    <w:bottom w:val="none" w:sz="0" w:space="0" w:color="auto"/>
                                                                    <w:right w:val="none" w:sz="0" w:space="0" w:color="auto"/>
                                                                  </w:divBdr>
                                                                </w:div>
                                                                <w:div w:id="573466118">
                                                                  <w:marLeft w:val="0"/>
                                                                  <w:marRight w:val="0"/>
                                                                  <w:marTop w:val="0"/>
                                                                  <w:marBottom w:val="0"/>
                                                                  <w:divBdr>
                                                                    <w:top w:val="none" w:sz="0" w:space="0" w:color="auto"/>
                                                                    <w:left w:val="none" w:sz="0" w:space="0" w:color="auto"/>
                                                                    <w:bottom w:val="none" w:sz="0" w:space="0" w:color="auto"/>
                                                                    <w:right w:val="none" w:sz="0" w:space="0" w:color="auto"/>
                                                                  </w:divBdr>
                                                                </w:div>
                                                                <w:div w:id="740442299">
                                                                  <w:marLeft w:val="0"/>
                                                                  <w:marRight w:val="0"/>
                                                                  <w:marTop w:val="0"/>
                                                                  <w:marBottom w:val="0"/>
                                                                  <w:divBdr>
                                                                    <w:top w:val="none" w:sz="0" w:space="0" w:color="auto"/>
                                                                    <w:left w:val="none" w:sz="0" w:space="0" w:color="auto"/>
                                                                    <w:bottom w:val="none" w:sz="0" w:space="0" w:color="auto"/>
                                                                    <w:right w:val="none" w:sz="0" w:space="0" w:color="auto"/>
                                                                  </w:divBdr>
                                                                </w:div>
                                                                <w:div w:id="1064179473">
                                                                  <w:marLeft w:val="0"/>
                                                                  <w:marRight w:val="0"/>
                                                                  <w:marTop w:val="0"/>
                                                                  <w:marBottom w:val="0"/>
                                                                  <w:divBdr>
                                                                    <w:top w:val="none" w:sz="0" w:space="0" w:color="auto"/>
                                                                    <w:left w:val="none" w:sz="0" w:space="0" w:color="auto"/>
                                                                    <w:bottom w:val="none" w:sz="0" w:space="0" w:color="auto"/>
                                                                    <w:right w:val="none" w:sz="0" w:space="0" w:color="auto"/>
                                                                  </w:divBdr>
                                                                </w:div>
                                                                <w:div w:id="1100947478">
                                                                  <w:marLeft w:val="0"/>
                                                                  <w:marRight w:val="0"/>
                                                                  <w:marTop w:val="0"/>
                                                                  <w:marBottom w:val="0"/>
                                                                  <w:divBdr>
                                                                    <w:top w:val="none" w:sz="0" w:space="0" w:color="auto"/>
                                                                    <w:left w:val="none" w:sz="0" w:space="0" w:color="auto"/>
                                                                    <w:bottom w:val="none" w:sz="0" w:space="0" w:color="auto"/>
                                                                    <w:right w:val="none" w:sz="0" w:space="0" w:color="auto"/>
                                                                  </w:divBdr>
                                                                  <w:divsChild>
                                                                    <w:div w:id="930548802">
                                                                      <w:marLeft w:val="0"/>
                                                                      <w:marRight w:val="0"/>
                                                                      <w:marTop w:val="0"/>
                                                                      <w:marBottom w:val="0"/>
                                                                      <w:divBdr>
                                                                        <w:top w:val="none" w:sz="0" w:space="0" w:color="auto"/>
                                                                        <w:left w:val="none" w:sz="0" w:space="0" w:color="auto"/>
                                                                        <w:bottom w:val="none" w:sz="0" w:space="0" w:color="auto"/>
                                                                        <w:right w:val="none" w:sz="0" w:space="0" w:color="auto"/>
                                                                      </w:divBdr>
                                                                    </w:div>
                                                                  </w:divsChild>
                                                                </w:div>
                                                                <w:div w:id="1112167880">
                                                                  <w:marLeft w:val="0"/>
                                                                  <w:marRight w:val="0"/>
                                                                  <w:marTop w:val="0"/>
                                                                  <w:marBottom w:val="0"/>
                                                                  <w:divBdr>
                                                                    <w:top w:val="none" w:sz="0" w:space="0" w:color="auto"/>
                                                                    <w:left w:val="none" w:sz="0" w:space="0" w:color="auto"/>
                                                                    <w:bottom w:val="none" w:sz="0" w:space="0" w:color="auto"/>
                                                                    <w:right w:val="none" w:sz="0" w:space="0" w:color="auto"/>
                                                                  </w:divBdr>
                                                                </w:div>
                                                                <w:div w:id="1118766646">
                                                                  <w:marLeft w:val="0"/>
                                                                  <w:marRight w:val="0"/>
                                                                  <w:marTop w:val="0"/>
                                                                  <w:marBottom w:val="0"/>
                                                                  <w:divBdr>
                                                                    <w:top w:val="none" w:sz="0" w:space="0" w:color="auto"/>
                                                                    <w:left w:val="none" w:sz="0" w:space="0" w:color="auto"/>
                                                                    <w:bottom w:val="none" w:sz="0" w:space="0" w:color="auto"/>
                                                                    <w:right w:val="none" w:sz="0" w:space="0" w:color="auto"/>
                                                                  </w:divBdr>
                                                                </w:div>
                                                                <w:div w:id="1207644718">
                                                                  <w:marLeft w:val="0"/>
                                                                  <w:marRight w:val="0"/>
                                                                  <w:marTop w:val="0"/>
                                                                  <w:marBottom w:val="0"/>
                                                                  <w:divBdr>
                                                                    <w:top w:val="none" w:sz="0" w:space="0" w:color="auto"/>
                                                                    <w:left w:val="none" w:sz="0" w:space="0" w:color="auto"/>
                                                                    <w:bottom w:val="none" w:sz="0" w:space="0" w:color="auto"/>
                                                                    <w:right w:val="none" w:sz="0" w:space="0" w:color="auto"/>
                                                                  </w:divBdr>
                                                                </w:div>
                                                                <w:div w:id="1264266512">
                                                                  <w:marLeft w:val="0"/>
                                                                  <w:marRight w:val="0"/>
                                                                  <w:marTop w:val="0"/>
                                                                  <w:marBottom w:val="0"/>
                                                                  <w:divBdr>
                                                                    <w:top w:val="none" w:sz="0" w:space="0" w:color="auto"/>
                                                                    <w:left w:val="none" w:sz="0" w:space="0" w:color="auto"/>
                                                                    <w:bottom w:val="none" w:sz="0" w:space="0" w:color="auto"/>
                                                                    <w:right w:val="none" w:sz="0" w:space="0" w:color="auto"/>
                                                                  </w:divBdr>
                                                                </w:div>
                                                                <w:div w:id="1364017156">
                                                                  <w:marLeft w:val="0"/>
                                                                  <w:marRight w:val="0"/>
                                                                  <w:marTop w:val="0"/>
                                                                  <w:marBottom w:val="0"/>
                                                                  <w:divBdr>
                                                                    <w:top w:val="none" w:sz="0" w:space="0" w:color="auto"/>
                                                                    <w:left w:val="none" w:sz="0" w:space="0" w:color="auto"/>
                                                                    <w:bottom w:val="none" w:sz="0" w:space="0" w:color="auto"/>
                                                                    <w:right w:val="none" w:sz="0" w:space="0" w:color="auto"/>
                                                                  </w:divBdr>
                                                                </w:div>
                                                                <w:div w:id="1479876443">
                                                                  <w:marLeft w:val="0"/>
                                                                  <w:marRight w:val="0"/>
                                                                  <w:marTop w:val="0"/>
                                                                  <w:marBottom w:val="0"/>
                                                                  <w:divBdr>
                                                                    <w:top w:val="none" w:sz="0" w:space="0" w:color="auto"/>
                                                                    <w:left w:val="none" w:sz="0" w:space="0" w:color="auto"/>
                                                                    <w:bottom w:val="none" w:sz="0" w:space="0" w:color="auto"/>
                                                                    <w:right w:val="none" w:sz="0" w:space="0" w:color="auto"/>
                                                                  </w:divBdr>
                                                                </w:div>
                                                                <w:div w:id="1856578074">
                                                                  <w:marLeft w:val="0"/>
                                                                  <w:marRight w:val="0"/>
                                                                  <w:marTop w:val="0"/>
                                                                  <w:marBottom w:val="0"/>
                                                                  <w:divBdr>
                                                                    <w:top w:val="none" w:sz="0" w:space="0" w:color="auto"/>
                                                                    <w:left w:val="none" w:sz="0" w:space="0" w:color="auto"/>
                                                                    <w:bottom w:val="none" w:sz="0" w:space="0" w:color="auto"/>
                                                                    <w:right w:val="none" w:sz="0" w:space="0" w:color="auto"/>
                                                                  </w:divBdr>
                                                                </w:div>
                                                                <w:div w:id="1921598651">
                                                                  <w:marLeft w:val="0"/>
                                                                  <w:marRight w:val="0"/>
                                                                  <w:marTop w:val="0"/>
                                                                  <w:marBottom w:val="0"/>
                                                                  <w:divBdr>
                                                                    <w:top w:val="none" w:sz="0" w:space="0" w:color="auto"/>
                                                                    <w:left w:val="none" w:sz="0" w:space="0" w:color="auto"/>
                                                                    <w:bottom w:val="none" w:sz="0" w:space="0" w:color="auto"/>
                                                                    <w:right w:val="none" w:sz="0" w:space="0" w:color="auto"/>
                                                                  </w:divBdr>
                                                                </w:div>
                                                                <w:div w:id="1941908106">
                                                                  <w:marLeft w:val="0"/>
                                                                  <w:marRight w:val="0"/>
                                                                  <w:marTop w:val="0"/>
                                                                  <w:marBottom w:val="0"/>
                                                                  <w:divBdr>
                                                                    <w:top w:val="none" w:sz="0" w:space="0" w:color="auto"/>
                                                                    <w:left w:val="none" w:sz="0" w:space="0" w:color="auto"/>
                                                                    <w:bottom w:val="none" w:sz="0" w:space="0" w:color="auto"/>
                                                                    <w:right w:val="none" w:sz="0" w:space="0" w:color="auto"/>
                                                                  </w:divBdr>
                                                                </w:div>
                                                                <w:div w:id="2052917447">
                                                                  <w:marLeft w:val="0"/>
                                                                  <w:marRight w:val="0"/>
                                                                  <w:marTop w:val="0"/>
                                                                  <w:marBottom w:val="0"/>
                                                                  <w:divBdr>
                                                                    <w:top w:val="none" w:sz="0" w:space="0" w:color="auto"/>
                                                                    <w:left w:val="none" w:sz="0" w:space="0" w:color="auto"/>
                                                                    <w:bottom w:val="none" w:sz="0" w:space="0" w:color="auto"/>
                                                                    <w:right w:val="none" w:sz="0" w:space="0" w:color="auto"/>
                                                                  </w:divBdr>
                                                                </w:div>
                                                                <w:div w:id="2053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577">
                                                      <w:marLeft w:val="0"/>
                                                      <w:marRight w:val="0"/>
                                                      <w:marTop w:val="0"/>
                                                      <w:marBottom w:val="0"/>
                                                      <w:divBdr>
                                                        <w:top w:val="none" w:sz="0" w:space="0" w:color="auto"/>
                                                        <w:left w:val="none" w:sz="0" w:space="0" w:color="auto"/>
                                                        <w:bottom w:val="none" w:sz="0" w:space="0" w:color="auto"/>
                                                        <w:right w:val="none" w:sz="0" w:space="0" w:color="auto"/>
                                                      </w:divBdr>
                                                      <w:divsChild>
                                                        <w:div w:id="651449132">
                                                          <w:marLeft w:val="0"/>
                                                          <w:marRight w:val="0"/>
                                                          <w:marTop w:val="0"/>
                                                          <w:marBottom w:val="0"/>
                                                          <w:divBdr>
                                                            <w:top w:val="none" w:sz="0" w:space="0" w:color="auto"/>
                                                            <w:left w:val="none" w:sz="0" w:space="0" w:color="auto"/>
                                                            <w:bottom w:val="none" w:sz="0" w:space="0" w:color="auto"/>
                                                            <w:right w:val="none" w:sz="0" w:space="0" w:color="auto"/>
                                                          </w:divBdr>
                                                          <w:divsChild>
                                                            <w:div w:id="455294748">
                                                              <w:marLeft w:val="0"/>
                                                              <w:marRight w:val="0"/>
                                                              <w:marTop w:val="0"/>
                                                              <w:marBottom w:val="0"/>
                                                              <w:divBdr>
                                                                <w:top w:val="none" w:sz="0" w:space="0" w:color="auto"/>
                                                                <w:left w:val="none" w:sz="0" w:space="0" w:color="auto"/>
                                                                <w:bottom w:val="none" w:sz="0" w:space="0" w:color="auto"/>
                                                                <w:right w:val="none" w:sz="0" w:space="0" w:color="auto"/>
                                                              </w:divBdr>
                                                            </w:div>
                                                          </w:divsChild>
                                                        </w:div>
                                                        <w:div w:id="1325281656">
                                                          <w:marLeft w:val="0"/>
                                                          <w:marRight w:val="0"/>
                                                          <w:marTop w:val="0"/>
                                                          <w:marBottom w:val="0"/>
                                                          <w:divBdr>
                                                            <w:top w:val="none" w:sz="0" w:space="0" w:color="auto"/>
                                                            <w:left w:val="none" w:sz="0" w:space="0" w:color="auto"/>
                                                            <w:bottom w:val="none" w:sz="0" w:space="0" w:color="auto"/>
                                                            <w:right w:val="none" w:sz="0" w:space="0" w:color="auto"/>
                                                          </w:divBdr>
                                                        </w:div>
                                                        <w:div w:id="18876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031">
                                                  <w:marLeft w:val="0"/>
                                                  <w:marRight w:val="0"/>
                                                  <w:marTop w:val="0"/>
                                                  <w:marBottom w:val="0"/>
                                                  <w:divBdr>
                                                    <w:top w:val="none" w:sz="0" w:space="0" w:color="auto"/>
                                                    <w:left w:val="none" w:sz="0" w:space="0" w:color="auto"/>
                                                    <w:bottom w:val="none" w:sz="0" w:space="0" w:color="auto"/>
                                                    <w:right w:val="none" w:sz="0" w:space="0" w:color="auto"/>
                                                  </w:divBdr>
                                                  <w:divsChild>
                                                    <w:div w:id="11783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8386">
                          <w:marLeft w:val="0"/>
                          <w:marRight w:val="0"/>
                          <w:marTop w:val="0"/>
                          <w:marBottom w:val="0"/>
                          <w:divBdr>
                            <w:top w:val="none" w:sz="0" w:space="0" w:color="auto"/>
                            <w:left w:val="none" w:sz="0" w:space="0" w:color="auto"/>
                            <w:bottom w:val="none" w:sz="0" w:space="0" w:color="auto"/>
                            <w:right w:val="none" w:sz="0" w:space="0" w:color="auto"/>
                          </w:divBdr>
                          <w:divsChild>
                            <w:div w:id="1552228116">
                              <w:marLeft w:val="0"/>
                              <w:marRight w:val="0"/>
                              <w:marTop w:val="0"/>
                              <w:marBottom w:val="0"/>
                              <w:divBdr>
                                <w:top w:val="none" w:sz="0" w:space="0" w:color="auto"/>
                                <w:left w:val="none" w:sz="0" w:space="0" w:color="auto"/>
                                <w:bottom w:val="none" w:sz="0" w:space="0" w:color="auto"/>
                                <w:right w:val="none" w:sz="0" w:space="0" w:color="auto"/>
                              </w:divBdr>
                              <w:divsChild>
                                <w:div w:id="380592067">
                                  <w:marLeft w:val="0"/>
                                  <w:marRight w:val="0"/>
                                  <w:marTop w:val="0"/>
                                  <w:marBottom w:val="0"/>
                                  <w:divBdr>
                                    <w:top w:val="none" w:sz="0" w:space="0" w:color="auto"/>
                                    <w:left w:val="none" w:sz="0" w:space="0" w:color="auto"/>
                                    <w:bottom w:val="none" w:sz="0" w:space="0" w:color="auto"/>
                                    <w:right w:val="none" w:sz="0" w:space="0" w:color="auto"/>
                                  </w:divBdr>
                                  <w:divsChild>
                                    <w:div w:id="714433457">
                                      <w:marLeft w:val="0"/>
                                      <w:marRight w:val="0"/>
                                      <w:marTop w:val="0"/>
                                      <w:marBottom w:val="0"/>
                                      <w:divBdr>
                                        <w:top w:val="none" w:sz="0" w:space="0" w:color="auto"/>
                                        <w:left w:val="none" w:sz="0" w:space="0" w:color="auto"/>
                                        <w:bottom w:val="none" w:sz="0" w:space="0" w:color="auto"/>
                                        <w:right w:val="none" w:sz="0" w:space="0" w:color="auto"/>
                                      </w:divBdr>
                                      <w:divsChild>
                                        <w:div w:id="142160223">
                                          <w:marLeft w:val="0"/>
                                          <w:marRight w:val="0"/>
                                          <w:marTop w:val="0"/>
                                          <w:marBottom w:val="0"/>
                                          <w:divBdr>
                                            <w:top w:val="none" w:sz="0" w:space="0" w:color="auto"/>
                                            <w:left w:val="none" w:sz="0" w:space="0" w:color="auto"/>
                                            <w:bottom w:val="none" w:sz="0" w:space="0" w:color="auto"/>
                                            <w:right w:val="none" w:sz="0" w:space="0" w:color="auto"/>
                                          </w:divBdr>
                                          <w:divsChild>
                                            <w:div w:id="2125493236">
                                              <w:marLeft w:val="0"/>
                                              <w:marRight w:val="0"/>
                                              <w:marTop w:val="0"/>
                                              <w:marBottom w:val="0"/>
                                              <w:divBdr>
                                                <w:top w:val="none" w:sz="0" w:space="0" w:color="auto"/>
                                                <w:left w:val="none" w:sz="0" w:space="0" w:color="auto"/>
                                                <w:bottom w:val="none" w:sz="0" w:space="0" w:color="auto"/>
                                                <w:right w:val="none" w:sz="0" w:space="0" w:color="auto"/>
                                              </w:divBdr>
                                              <w:divsChild>
                                                <w:div w:id="453017152">
                                                  <w:marLeft w:val="0"/>
                                                  <w:marRight w:val="0"/>
                                                  <w:marTop w:val="0"/>
                                                  <w:marBottom w:val="0"/>
                                                  <w:divBdr>
                                                    <w:top w:val="none" w:sz="0" w:space="0" w:color="auto"/>
                                                    <w:left w:val="none" w:sz="0" w:space="0" w:color="auto"/>
                                                    <w:bottom w:val="none" w:sz="0" w:space="0" w:color="auto"/>
                                                    <w:right w:val="none" w:sz="0" w:space="0" w:color="auto"/>
                                                  </w:divBdr>
                                                  <w:divsChild>
                                                    <w:div w:id="27679020">
                                                      <w:marLeft w:val="0"/>
                                                      <w:marRight w:val="0"/>
                                                      <w:marTop w:val="0"/>
                                                      <w:marBottom w:val="0"/>
                                                      <w:divBdr>
                                                        <w:top w:val="none" w:sz="0" w:space="0" w:color="auto"/>
                                                        <w:left w:val="none" w:sz="0" w:space="0" w:color="auto"/>
                                                        <w:bottom w:val="none" w:sz="0" w:space="0" w:color="auto"/>
                                                        <w:right w:val="none" w:sz="0" w:space="0" w:color="auto"/>
                                                      </w:divBdr>
                                                      <w:divsChild>
                                                        <w:div w:id="1308777588">
                                                          <w:marLeft w:val="0"/>
                                                          <w:marRight w:val="0"/>
                                                          <w:marTop w:val="0"/>
                                                          <w:marBottom w:val="0"/>
                                                          <w:divBdr>
                                                            <w:top w:val="none" w:sz="0" w:space="0" w:color="auto"/>
                                                            <w:left w:val="none" w:sz="0" w:space="0" w:color="auto"/>
                                                            <w:bottom w:val="none" w:sz="0" w:space="0" w:color="auto"/>
                                                            <w:right w:val="none" w:sz="0" w:space="0" w:color="auto"/>
                                                          </w:divBdr>
                                                          <w:divsChild>
                                                            <w:div w:id="1385569194">
                                                              <w:marLeft w:val="0"/>
                                                              <w:marRight w:val="0"/>
                                                              <w:marTop w:val="0"/>
                                                              <w:marBottom w:val="0"/>
                                                              <w:divBdr>
                                                                <w:top w:val="none" w:sz="0" w:space="0" w:color="auto"/>
                                                                <w:left w:val="none" w:sz="0" w:space="0" w:color="auto"/>
                                                                <w:bottom w:val="none" w:sz="0" w:space="0" w:color="auto"/>
                                                                <w:right w:val="none" w:sz="0" w:space="0" w:color="auto"/>
                                                              </w:divBdr>
                                                              <w:divsChild>
                                                                <w:div w:id="891187604">
                                                                  <w:marLeft w:val="0"/>
                                                                  <w:marRight w:val="0"/>
                                                                  <w:marTop w:val="0"/>
                                                                  <w:marBottom w:val="0"/>
                                                                  <w:divBdr>
                                                                    <w:top w:val="none" w:sz="0" w:space="0" w:color="auto"/>
                                                                    <w:left w:val="none" w:sz="0" w:space="0" w:color="auto"/>
                                                                    <w:bottom w:val="none" w:sz="0" w:space="0" w:color="auto"/>
                                                                    <w:right w:val="none" w:sz="0" w:space="0" w:color="auto"/>
                                                                  </w:divBdr>
                                                                </w:div>
                                                              </w:divsChild>
                                                            </w:div>
                                                            <w:div w:id="1908178510">
                                                              <w:marLeft w:val="0"/>
                                                              <w:marRight w:val="0"/>
                                                              <w:marTop w:val="0"/>
                                                              <w:marBottom w:val="0"/>
                                                              <w:divBdr>
                                                                <w:top w:val="none" w:sz="0" w:space="0" w:color="auto"/>
                                                                <w:left w:val="none" w:sz="0" w:space="0" w:color="auto"/>
                                                                <w:bottom w:val="none" w:sz="0" w:space="0" w:color="auto"/>
                                                                <w:right w:val="none" w:sz="0" w:space="0" w:color="auto"/>
                                                              </w:divBdr>
                                                              <w:divsChild>
                                                                <w:div w:id="140923487">
                                                                  <w:marLeft w:val="0"/>
                                                                  <w:marRight w:val="0"/>
                                                                  <w:marTop w:val="0"/>
                                                                  <w:marBottom w:val="0"/>
                                                                  <w:divBdr>
                                                                    <w:top w:val="none" w:sz="0" w:space="0" w:color="auto"/>
                                                                    <w:left w:val="none" w:sz="0" w:space="0" w:color="auto"/>
                                                                    <w:bottom w:val="none" w:sz="0" w:space="0" w:color="auto"/>
                                                                    <w:right w:val="none" w:sz="0" w:space="0" w:color="auto"/>
                                                                  </w:divBdr>
                                                                </w:div>
                                                                <w:div w:id="285890940">
                                                                  <w:marLeft w:val="0"/>
                                                                  <w:marRight w:val="0"/>
                                                                  <w:marTop w:val="0"/>
                                                                  <w:marBottom w:val="0"/>
                                                                  <w:divBdr>
                                                                    <w:top w:val="none" w:sz="0" w:space="0" w:color="auto"/>
                                                                    <w:left w:val="none" w:sz="0" w:space="0" w:color="auto"/>
                                                                    <w:bottom w:val="none" w:sz="0" w:space="0" w:color="auto"/>
                                                                    <w:right w:val="none" w:sz="0" w:space="0" w:color="auto"/>
                                                                  </w:divBdr>
                                                                </w:div>
                                                                <w:div w:id="391661753">
                                                                  <w:marLeft w:val="0"/>
                                                                  <w:marRight w:val="0"/>
                                                                  <w:marTop w:val="0"/>
                                                                  <w:marBottom w:val="0"/>
                                                                  <w:divBdr>
                                                                    <w:top w:val="none" w:sz="0" w:space="0" w:color="auto"/>
                                                                    <w:left w:val="none" w:sz="0" w:space="0" w:color="auto"/>
                                                                    <w:bottom w:val="none" w:sz="0" w:space="0" w:color="auto"/>
                                                                    <w:right w:val="none" w:sz="0" w:space="0" w:color="auto"/>
                                                                  </w:divBdr>
                                                                </w:div>
                                                                <w:div w:id="556206226">
                                                                  <w:marLeft w:val="0"/>
                                                                  <w:marRight w:val="0"/>
                                                                  <w:marTop w:val="0"/>
                                                                  <w:marBottom w:val="0"/>
                                                                  <w:divBdr>
                                                                    <w:top w:val="none" w:sz="0" w:space="0" w:color="auto"/>
                                                                    <w:left w:val="none" w:sz="0" w:space="0" w:color="auto"/>
                                                                    <w:bottom w:val="none" w:sz="0" w:space="0" w:color="auto"/>
                                                                    <w:right w:val="none" w:sz="0" w:space="0" w:color="auto"/>
                                                                  </w:divBdr>
                                                                </w:div>
                                                                <w:div w:id="1190945285">
                                                                  <w:marLeft w:val="0"/>
                                                                  <w:marRight w:val="0"/>
                                                                  <w:marTop w:val="0"/>
                                                                  <w:marBottom w:val="0"/>
                                                                  <w:divBdr>
                                                                    <w:top w:val="none" w:sz="0" w:space="0" w:color="auto"/>
                                                                    <w:left w:val="none" w:sz="0" w:space="0" w:color="auto"/>
                                                                    <w:bottom w:val="none" w:sz="0" w:space="0" w:color="auto"/>
                                                                    <w:right w:val="none" w:sz="0" w:space="0" w:color="auto"/>
                                                                  </w:divBdr>
                                                                </w:div>
                                                                <w:div w:id="1554850504">
                                                                  <w:marLeft w:val="0"/>
                                                                  <w:marRight w:val="0"/>
                                                                  <w:marTop w:val="0"/>
                                                                  <w:marBottom w:val="0"/>
                                                                  <w:divBdr>
                                                                    <w:top w:val="none" w:sz="0" w:space="0" w:color="auto"/>
                                                                    <w:left w:val="none" w:sz="0" w:space="0" w:color="auto"/>
                                                                    <w:bottom w:val="none" w:sz="0" w:space="0" w:color="auto"/>
                                                                    <w:right w:val="none" w:sz="0" w:space="0" w:color="auto"/>
                                                                  </w:divBdr>
                                                                </w:div>
                                                                <w:div w:id="1594851276">
                                                                  <w:marLeft w:val="0"/>
                                                                  <w:marRight w:val="0"/>
                                                                  <w:marTop w:val="0"/>
                                                                  <w:marBottom w:val="0"/>
                                                                  <w:divBdr>
                                                                    <w:top w:val="none" w:sz="0" w:space="0" w:color="auto"/>
                                                                    <w:left w:val="none" w:sz="0" w:space="0" w:color="auto"/>
                                                                    <w:bottom w:val="none" w:sz="0" w:space="0" w:color="auto"/>
                                                                    <w:right w:val="none" w:sz="0" w:space="0" w:color="auto"/>
                                                                  </w:divBdr>
                                                                </w:div>
                                                                <w:div w:id="1596669653">
                                                                  <w:marLeft w:val="0"/>
                                                                  <w:marRight w:val="0"/>
                                                                  <w:marTop w:val="0"/>
                                                                  <w:marBottom w:val="0"/>
                                                                  <w:divBdr>
                                                                    <w:top w:val="none" w:sz="0" w:space="0" w:color="auto"/>
                                                                    <w:left w:val="none" w:sz="0" w:space="0" w:color="auto"/>
                                                                    <w:bottom w:val="none" w:sz="0" w:space="0" w:color="auto"/>
                                                                    <w:right w:val="none" w:sz="0" w:space="0" w:color="auto"/>
                                                                  </w:divBdr>
                                                                </w:div>
                                                                <w:div w:id="1643119578">
                                                                  <w:marLeft w:val="0"/>
                                                                  <w:marRight w:val="0"/>
                                                                  <w:marTop w:val="0"/>
                                                                  <w:marBottom w:val="0"/>
                                                                  <w:divBdr>
                                                                    <w:top w:val="none" w:sz="0" w:space="0" w:color="auto"/>
                                                                    <w:left w:val="none" w:sz="0" w:space="0" w:color="auto"/>
                                                                    <w:bottom w:val="none" w:sz="0" w:space="0" w:color="auto"/>
                                                                    <w:right w:val="none" w:sz="0" w:space="0" w:color="auto"/>
                                                                  </w:divBdr>
                                                                </w:div>
                                                                <w:div w:id="1780833153">
                                                                  <w:marLeft w:val="0"/>
                                                                  <w:marRight w:val="0"/>
                                                                  <w:marTop w:val="0"/>
                                                                  <w:marBottom w:val="0"/>
                                                                  <w:divBdr>
                                                                    <w:top w:val="none" w:sz="0" w:space="0" w:color="auto"/>
                                                                    <w:left w:val="none" w:sz="0" w:space="0" w:color="auto"/>
                                                                    <w:bottom w:val="none" w:sz="0" w:space="0" w:color="auto"/>
                                                                    <w:right w:val="none" w:sz="0" w:space="0" w:color="auto"/>
                                                                  </w:divBdr>
                                                                </w:div>
                                                                <w:div w:id="1786534964">
                                                                  <w:marLeft w:val="0"/>
                                                                  <w:marRight w:val="0"/>
                                                                  <w:marTop w:val="0"/>
                                                                  <w:marBottom w:val="0"/>
                                                                  <w:divBdr>
                                                                    <w:top w:val="none" w:sz="0" w:space="0" w:color="auto"/>
                                                                    <w:left w:val="none" w:sz="0" w:space="0" w:color="auto"/>
                                                                    <w:bottom w:val="none" w:sz="0" w:space="0" w:color="auto"/>
                                                                    <w:right w:val="none" w:sz="0" w:space="0" w:color="auto"/>
                                                                  </w:divBdr>
                                                                </w:div>
                                                                <w:div w:id="20801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0432">
                                                      <w:marLeft w:val="0"/>
                                                      <w:marRight w:val="0"/>
                                                      <w:marTop w:val="0"/>
                                                      <w:marBottom w:val="0"/>
                                                      <w:divBdr>
                                                        <w:top w:val="none" w:sz="0" w:space="0" w:color="auto"/>
                                                        <w:left w:val="none" w:sz="0" w:space="0" w:color="auto"/>
                                                        <w:bottom w:val="none" w:sz="0" w:space="0" w:color="auto"/>
                                                        <w:right w:val="none" w:sz="0" w:space="0" w:color="auto"/>
                                                      </w:divBdr>
                                                      <w:divsChild>
                                                        <w:div w:id="1108694677">
                                                          <w:marLeft w:val="0"/>
                                                          <w:marRight w:val="0"/>
                                                          <w:marTop w:val="0"/>
                                                          <w:marBottom w:val="0"/>
                                                          <w:divBdr>
                                                            <w:top w:val="none" w:sz="0" w:space="0" w:color="auto"/>
                                                            <w:left w:val="none" w:sz="0" w:space="0" w:color="auto"/>
                                                            <w:bottom w:val="none" w:sz="0" w:space="0" w:color="auto"/>
                                                            <w:right w:val="none" w:sz="0" w:space="0" w:color="auto"/>
                                                          </w:divBdr>
                                                        </w:div>
                                                        <w:div w:id="1283809923">
                                                          <w:marLeft w:val="0"/>
                                                          <w:marRight w:val="0"/>
                                                          <w:marTop w:val="0"/>
                                                          <w:marBottom w:val="0"/>
                                                          <w:divBdr>
                                                            <w:top w:val="none" w:sz="0" w:space="0" w:color="auto"/>
                                                            <w:left w:val="none" w:sz="0" w:space="0" w:color="auto"/>
                                                            <w:bottom w:val="none" w:sz="0" w:space="0" w:color="auto"/>
                                                            <w:right w:val="none" w:sz="0" w:space="0" w:color="auto"/>
                                                          </w:divBdr>
                                                          <w:divsChild>
                                                            <w:div w:id="411053094">
                                                              <w:marLeft w:val="0"/>
                                                              <w:marRight w:val="0"/>
                                                              <w:marTop w:val="0"/>
                                                              <w:marBottom w:val="0"/>
                                                              <w:divBdr>
                                                                <w:top w:val="none" w:sz="0" w:space="0" w:color="auto"/>
                                                                <w:left w:val="none" w:sz="0" w:space="0" w:color="auto"/>
                                                                <w:bottom w:val="none" w:sz="0" w:space="0" w:color="auto"/>
                                                                <w:right w:val="none" w:sz="0" w:space="0" w:color="auto"/>
                                                              </w:divBdr>
                                                            </w:div>
                                                          </w:divsChild>
                                                        </w:div>
                                                        <w:div w:id="15361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6750">
                                                  <w:marLeft w:val="0"/>
                                                  <w:marRight w:val="0"/>
                                                  <w:marTop w:val="0"/>
                                                  <w:marBottom w:val="0"/>
                                                  <w:divBdr>
                                                    <w:top w:val="none" w:sz="0" w:space="0" w:color="auto"/>
                                                    <w:left w:val="none" w:sz="0" w:space="0" w:color="auto"/>
                                                    <w:bottom w:val="none" w:sz="0" w:space="0" w:color="auto"/>
                                                    <w:right w:val="none" w:sz="0" w:space="0" w:color="auto"/>
                                                  </w:divBdr>
                                                  <w:divsChild>
                                                    <w:div w:id="9784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629947">
                          <w:marLeft w:val="0"/>
                          <w:marRight w:val="0"/>
                          <w:marTop w:val="0"/>
                          <w:marBottom w:val="0"/>
                          <w:divBdr>
                            <w:top w:val="none" w:sz="0" w:space="0" w:color="auto"/>
                            <w:left w:val="none" w:sz="0" w:space="0" w:color="auto"/>
                            <w:bottom w:val="none" w:sz="0" w:space="0" w:color="auto"/>
                            <w:right w:val="none" w:sz="0" w:space="0" w:color="auto"/>
                          </w:divBdr>
                          <w:divsChild>
                            <w:div w:id="1970621144">
                              <w:marLeft w:val="0"/>
                              <w:marRight w:val="0"/>
                              <w:marTop w:val="0"/>
                              <w:marBottom w:val="0"/>
                              <w:divBdr>
                                <w:top w:val="none" w:sz="0" w:space="0" w:color="auto"/>
                                <w:left w:val="none" w:sz="0" w:space="0" w:color="auto"/>
                                <w:bottom w:val="none" w:sz="0" w:space="0" w:color="auto"/>
                                <w:right w:val="none" w:sz="0" w:space="0" w:color="auto"/>
                              </w:divBdr>
                              <w:divsChild>
                                <w:div w:id="434982317">
                                  <w:marLeft w:val="0"/>
                                  <w:marRight w:val="0"/>
                                  <w:marTop w:val="0"/>
                                  <w:marBottom w:val="0"/>
                                  <w:divBdr>
                                    <w:top w:val="none" w:sz="0" w:space="0" w:color="auto"/>
                                    <w:left w:val="none" w:sz="0" w:space="0" w:color="auto"/>
                                    <w:bottom w:val="none" w:sz="0" w:space="0" w:color="auto"/>
                                    <w:right w:val="none" w:sz="0" w:space="0" w:color="auto"/>
                                  </w:divBdr>
                                  <w:divsChild>
                                    <w:div w:id="877089698">
                                      <w:marLeft w:val="0"/>
                                      <w:marRight w:val="0"/>
                                      <w:marTop w:val="0"/>
                                      <w:marBottom w:val="0"/>
                                      <w:divBdr>
                                        <w:top w:val="none" w:sz="0" w:space="0" w:color="auto"/>
                                        <w:left w:val="none" w:sz="0" w:space="0" w:color="auto"/>
                                        <w:bottom w:val="none" w:sz="0" w:space="0" w:color="auto"/>
                                        <w:right w:val="none" w:sz="0" w:space="0" w:color="auto"/>
                                      </w:divBdr>
                                      <w:divsChild>
                                        <w:div w:id="1528786513">
                                          <w:marLeft w:val="0"/>
                                          <w:marRight w:val="0"/>
                                          <w:marTop w:val="0"/>
                                          <w:marBottom w:val="0"/>
                                          <w:divBdr>
                                            <w:top w:val="none" w:sz="0" w:space="0" w:color="auto"/>
                                            <w:left w:val="none" w:sz="0" w:space="0" w:color="auto"/>
                                            <w:bottom w:val="none" w:sz="0" w:space="0" w:color="auto"/>
                                            <w:right w:val="none" w:sz="0" w:space="0" w:color="auto"/>
                                          </w:divBdr>
                                          <w:divsChild>
                                            <w:div w:id="647787568">
                                              <w:marLeft w:val="0"/>
                                              <w:marRight w:val="0"/>
                                              <w:marTop w:val="0"/>
                                              <w:marBottom w:val="0"/>
                                              <w:divBdr>
                                                <w:top w:val="none" w:sz="0" w:space="0" w:color="auto"/>
                                                <w:left w:val="none" w:sz="0" w:space="0" w:color="auto"/>
                                                <w:bottom w:val="none" w:sz="0" w:space="0" w:color="auto"/>
                                                <w:right w:val="none" w:sz="0" w:space="0" w:color="auto"/>
                                              </w:divBdr>
                                              <w:divsChild>
                                                <w:div w:id="603727724">
                                                  <w:marLeft w:val="0"/>
                                                  <w:marRight w:val="0"/>
                                                  <w:marTop w:val="0"/>
                                                  <w:marBottom w:val="0"/>
                                                  <w:divBdr>
                                                    <w:top w:val="none" w:sz="0" w:space="0" w:color="auto"/>
                                                    <w:left w:val="none" w:sz="0" w:space="0" w:color="auto"/>
                                                    <w:bottom w:val="none" w:sz="0" w:space="0" w:color="auto"/>
                                                    <w:right w:val="none" w:sz="0" w:space="0" w:color="auto"/>
                                                  </w:divBdr>
                                                  <w:divsChild>
                                                    <w:div w:id="503056682">
                                                      <w:marLeft w:val="0"/>
                                                      <w:marRight w:val="0"/>
                                                      <w:marTop w:val="0"/>
                                                      <w:marBottom w:val="0"/>
                                                      <w:divBdr>
                                                        <w:top w:val="none" w:sz="0" w:space="0" w:color="auto"/>
                                                        <w:left w:val="none" w:sz="0" w:space="0" w:color="auto"/>
                                                        <w:bottom w:val="none" w:sz="0" w:space="0" w:color="auto"/>
                                                        <w:right w:val="none" w:sz="0" w:space="0" w:color="auto"/>
                                                      </w:divBdr>
                                                    </w:div>
                                                  </w:divsChild>
                                                </w:div>
                                                <w:div w:id="1735228636">
                                                  <w:marLeft w:val="0"/>
                                                  <w:marRight w:val="0"/>
                                                  <w:marTop w:val="0"/>
                                                  <w:marBottom w:val="0"/>
                                                  <w:divBdr>
                                                    <w:top w:val="none" w:sz="0" w:space="0" w:color="auto"/>
                                                    <w:left w:val="none" w:sz="0" w:space="0" w:color="auto"/>
                                                    <w:bottom w:val="none" w:sz="0" w:space="0" w:color="auto"/>
                                                    <w:right w:val="none" w:sz="0" w:space="0" w:color="auto"/>
                                                  </w:divBdr>
                                                  <w:divsChild>
                                                    <w:div w:id="1644311245">
                                                      <w:marLeft w:val="0"/>
                                                      <w:marRight w:val="0"/>
                                                      <w:marTop w:val="0"/>
                                                      <w:marBottom w:val="0"/>
                                                      <w:divBdr>
                                                        <w:top w:val="none" w:sz="0" w:space="0" w:color="auto"/>
                                                        <w:left w:val="none" w:sz="0" w:space="0" w:color="auto"/>
                                                        <w:bottom w:val="none" w:sz="0" w:space="0" w:color="auto"/>
                                                        <w:right w:val="none" w:sz="0" w:space="0" w:color="auto"/>
                                                      </w:divBdr>
                                                      <w:divsChild>
                                                        <w:div w:id="529493082">
                                                          <w:marLeft w:val="0"/>
                                                          <w:marRight w:val="0"/>
                                                          <w:marTop w:val="0"/>
                                                          <w:marBottom w:val="0"/>
                                                          <w:divBdr>
                                                            <w:top w:val="none" w:sz="0" w:space="0" w:color="auto"/>
                                                            <w:left w:val="none" w:sz="0" w:space="0" w:color="auto"/>
                                                            <w:bottom w:val="none" w:sz="0" w:space="0" w:color="auto"/>
                                                            <w:right w:val="none" w:sz="0" w:space="0" w:color="auto"/>
                                                          </w:divBdr>
                                                          <w:divsChild>
                                                            <w:div w:id="1260411621">
                                                              <w:marLeft w:val="0"/>
                                                              <w:marRight w:val="0"/>
                                                              <w:marTop w:val="0"/>
                                                              <w:marBottom w:val="0"/>
                                                              <w:divBdr>
                                                                <w:top w:val="none" w:sz="0" w:space="0" w:color="auto"/>
                                                                <w:left w:val="none" w:sz="0" w:space="0" w:color="auto"/>
                                                                <w:bottom w:val="none" w:sz="0" w:space="0" w:color="auto"/>
                                                                <w:right w:val="none" w:sz="0" w:space="0" w:color="auto"/>
                                                              </w:divBdr>
                                                              <w:divsChild>
                                                                <w:div w:id="142476958">
                                                                  <w:marLeft w:val="0"/>
                                                                  <w:marRight w:val="0"/>
                                                                  <w:marTop w:val="0"/>
                                                                  <w:marBottom w:val="0"/>
                                                                  <w:divBdr>
                                                                    <w:top w:val="none" w:sz="0" w:space="0" w:color="auto"/>
                                                                    <w:left w:val="none" w:sz="0" w:space="0" w:color="auto"/>
                                                                    <w:bottom w:val="none" w:sz="0" w:space="0" w:color="auto"/>
                                                                    <w:right w:val="none" w:sz="0" w:space="0" w:color="auto"/>
                                                                  </w:divBdr>
                                                                </w:div>
                                                                <w:div w:id="1340811799">
                                                                  <w:marLeft w:val="0"/>
                                                                  <w:marRight w:val="0"/>
                                                                  <w:marTop w:val="0"/>
                                                                  <w:marBottom w:val="0"/>
                                                                  <w:divBdr>
                                                                    <w:top w:val="none" w:sz="0" w:space="0" w:color="auto"/>
                                                                    <w:left w:val="none" w:sz="0" w:space="0" w:color="auto"/>
                                                                    <w:bottom w:val="none" w:sz="0" w:space="0" w:color="auto"/>
                                                                    <w:right w:val="none" w:sz="0" w:space="0" w:color="auto"/>
                                                                  </w:divBdr>
                                                                  <w:divsChild>
                                                                    <w:div w:id="1834249616">
                                                                      <w:marLeft w:val="0"/>
                                                                      <w:marRight w:val="0"/>
                                                                      <w:marTop w:val="0"/>
                                                                      <w:marBottom w:val="0"/>
                                                                      <w:divBdr>
                                                                        <w:top w:val="none" w:sz="0" w:space="0" w:color="auto"/>
                                                                        <w:left w:val="none" w:sz="0" w:space="0" w:color="auto"/>
                                                                        <w:bottom w:val="none" w:sz="0" w:space="0" w:color="auto"/>
                                                                        <w:right w:val="none" w:sz="0" w:space="0" w:color="auto"/>
                                                                      </w:divBdr>
                                                                    </w:div>
                                                                  </w:divsChild>
                                                                </w:div>
                                                                <w:div w:id="1419790761">
                                                                  <w:marLeft w:val="0"/>
                                                                  <w:marRight w:val="0"/>
                                                                  <w:marTop w:val="0"/>
                                                                  <w:marBottom w:val="0"/>
                                                                  <w:divBdr>
                                                                    <w:top w:val="none" w:sz="0" w:space="0" w:color="auto"/>
                                                                    <w:left w:val="none" w:sz="0" w:space="0" w:color="auto"/>
                                                                    <w:bottom w:val="none" w:sz="0" w:space="0" w:color="auto"/>
                                                                    <w:right w:val="none" w:sz="0" w:space="0" w:color="auto"/>
                                                                  </w:divBdr>
                                                                </w:div>
                                                                <w:div w:id="1513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4360">
                                                      <w:marLeft w:val="0"/>
                                                      <w:marRight w:val="0"/>
                                                      <w:marTop w:val="0"/>
                                                      <w:marBottom w:val="0"/>
                                                      <w:divBdr>
                                                        <w:top w:val="none" w:sz="0" w:space="0" w:color="auto"/>
                                                        <w:left w:val="none" w:sz="0" w:space="0" w:color="auto"/>
                                                        <w:bottom w:val="none" w:sz="0" w:space="0" w:color="auto"/>
                                                        <w:right w:val="none" w:sz="0" w:space="0" w:color="auto"/>
                                                      </w:divBdr>
                                                      <w:divsChild>
                                                        <w:div w:id="490173838">
                                                          <w:marLeft w:val="0"/>
                                                          <w:marRight w:val="0"/>
                                                          <w:marTop w:val="0"/>
                                                          <w:marBottom w:val="0"/>
                                                          <w:divBdr>
                                                            <w:top w:val="none" w:sz="0" w:space="0" w:color="auto"/>
                                                            <w:left w:val="none" w:sz="0" w:space="0" w:color="auto"/>
                                                            <w:bottom w:val="none" w:sz="0" w:space="0" w:color="auto"/>
                                                            <w:right w:val="none" w:sz="0" w:space="0" w:color="auto"/>
                                                          </w:divBdr>
                                                          <w:divsChild>
                                                            <w:div w:id="147065404">
                                                              <w:marLeft w:val="0"/>
                                                              <w:marRight w:val="0"/>
                                                              <w:marTop w:val="0"/>
                                                              <w:marBottom w:val="0"/>
                                                              <w:divBdr>
                                                                <w:top w:val="none" w:sz="0" w:space="0" w:color="auto"/>
                                                                <w:left w:val="none" w:sz="0" w:space="0" w:color="auto"/>
                                                                <w:bottom w:val="none" w:sz="0" w:space="0" w:color="auto"/>
                                                                <w:right w:val="none" w:sz="0" w:space="0" w:color="auto"/>
                                                              </w:divBdr>
                                                            </w:div>
                                                          </w:divsChild>
                                                        </w:div>
                                                        <w:div w:id="786894994">
                                                          <w:marLeft w:val="0"/>
                                                          <w:marRight w:val="0"/>
                                                          <w:marTop w:val="0"/>
                                                          <w:marBottom w:val="0"/>
                                                          <w:divBdr>
                                                            <w:top w:val="none" w:sz="0" w:space="0" w:color="auto"/>
                                                            <w:left w:val="none" w:sz="0" w:space="0" w:color="auto"/>
                                                            <w:bottom w:val="none" w:sz="0" w:space="0" w:color="auto"/>
                                                            <w:right w:val="none" w:sz="0" w:space="0" w:color="auto"/>
                                                          </w:divBdr>
                                                        </w:div>
                                                        <w:div w:id="19193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3">
                                              <w:marLeft w:val="0"/>
                                              <w:marRight w:val="0"/>
                                              <w:marTop w:val="0"/>
                                              <w:marBottom w:val="0"/>
                                              <w:divBdr>
                                                <w:top w:val="none" w:sz="0" w:space="0" w:color="auto"/>
                                                <w:left w:val="none" w:sz="0" w:space="0" w:color="auto"/>
                                                <w:bottom w:val="none" w:sz="0" w:space="0" w:color="auto"/>
                                                <w:right w:val="none" w:sz="0" w:space="0" w:color="auto"/>
                                              </w:divBdr>
                                              <w:divsChild>
                                                <w:div w:id="476529691">
                                                  <w:marLeft w:val="0"/>
                                                  <w:marRight w:val="0"/>
                                                  <w:marTop w:val="0"/>
                                                  <w:marBottom w:val="0"/>
                                                  <w:divBdr>
                                                    <w:top w:val="none" w:sz="0" w:space="0" w:color="auto"/>
                                                    <w:left w:val="none" w:sz="0" w:space="0" w:color="auto"/>
                                                    <w:bottom w:val="none" w:sz="0" w:space="0" w:color="auto"/>
                                                    <w:right w:val="none" w:sz="0" w:space="0" w:color="auto"/>
                                                  </w:divBdr>
                                                  <w:divsChild>
                                                    <w:div w:id="272248175">
                                                      <w:marLeft w:val="0"/>
                                                      <w:marRight w:val="0"/>
                                                      <w:marTop w:val="0"/>
                                                      <w:marBottom w:val="0"/>
                                                      <w:divBdr>
                                                        <w:top w:val="none" w:sz="0" w:space="0" w:color="auto"/>
                                                        <w:left w:val="none" w:sz="0" w:space="0" w:color="auto"/>
                                                        <w:bottom w:val="none" w:sz="0" w:space="0" w:color="auto"/>
                                                        <w:right w:val="none" w:sz="0" w:space="0" w:color="auto"/>
                                                      </w:divBdr>
                                                      <w:divsChild>
                                                        <w:div w:id="558634703">
                                                          <w:marLeft w:val="0"/>
                                                          <w:marRight w:val="0"/>
                                                          <w:marTop w:val="0"/>
                                                          <w:marBottom w:val="0"/>
                                                          <w:divBdr>
                                                            <w:top w:val="none" w:sz="0" w:space="0" w:color="auto"/>
                                                            <w:left w:val="none" w:sz="0" w:space="0" w:color="auto"/>
                                                            <w:bottom w:val="none" w:sz="0" w:space="0" w:color="auto"/>
                                                            <w:right w:val="none" w:sz="0" w:space="0" w:color="auto"/>
                                                          </w:divBdr>
                                                          <w:divsChild>
                                                            <w:div w:id="650136466">
                                                              <w:marLeft w:val="0"/>
                                                              <w:marRight w:val="0"/>
                                                              <w:marTop w:val="0"/>
                                                              <w:marBottom w:val="0"/>
                                                              <w:divBdr>
                                                                <w:top w:val="none" w:sz="0" w:space="0" w:color="auto"/>
                                                                <w:left w:val="none" w:sz="0" w:space="0" w:color="auto"/>
                                                                <w:bottom w:val="none" w:sz="0" w:space="0" w:color="auto"/>
                                                                <w:right w:val="none" w:sz="0" w:space="0" w:color="auto"/>
                                                              </w:divBdr>
                                                              <w:divsChild>
                                                                <w:div w:id="20522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669780">
              <w:marLeft w:val="0"/>
              <w:marRight w:val="0"/>
              <w:marTop w:val="0"/>
              <w:marBottom w:val="0"/>
              <w:divBdr>
                <w:top w:val="none" w:sz="0" w:space="0" w:color="auto"/>
                <w:left w:val="none" w:sz="0" w:space="0" w:color="auto"/>
                <w:bottom w:val="none" w:sz="0" w:space="0" w:color="auto"/>
                <w:right w:val="none" w:sz="0" w:space="0" w:color="auto"/>
              </w:divBdr>
              <w:divsChild>
                <w:div w:id="1378554044">
                  <w:marLeft w:val="0"/>
                  <w:marRight w:val="0"/>
                  <w:marTop w:val="0"/>
                  <w:marBottom w:val="0"/>
                  <w:divBdr>
                    <w:top w:val="none" w:sz="0" w:space="0" w:color="auto"/>
                    <w:left w:val="none" w:sz="0" w:space="0" w:color="auto"/>
                    <w:bottom w:val="none" w:sz="0" w:space="0" w:color="auto"/>
                    <w:right w:val="none" w:sz="0" w:space="0" w:color="auto"/>
                  </w:divBdr>
                  <w:divsChild>
                    <w:div w:id="15547134">
                      <w:marLeft w:val="0"/>
                      <w:marRight w:val="0"/>
                      <w:marTop w:val="0"/>
                      <w:marBottom w:val="0"/>
                      <w:divBdr>
                        <w:top w:val="none" w:sz="0" w:space="0" w:color="auto"/>
                        <w:left w:val="none" w:sz="0" w:space="0" w:color="auto"/>
                        <w:bottom w:val="none" w:sz="0" w:space="0" w:color="auto"/>
                        <w:right w:val="none" w:sz="0" w:space="0" w:color="auto"/>
                      </w:divBdr>
                      <w:divsChild>
                        <w:div w:id="2002923313">
                          <w:marLeft w:val="0"/>
                          <w:marRight w:val="0"/>
                          <w:marTop w:val="0"/>
                          <w:marBottom w:val="0"/>
                          <w:divBdr>
                            <w:top w:val="none" w:sz="0" w:space="0" w:color="auto"/>
                            <w:left w:val="none" w:sz="0" w:space="0" w:color="auto"/>
                            <w:bottom w:val="none" w:sz="0" w:space="0" w:color="auto"/>
                            <w:right w:val="none" w:sz="0" w:space="0" w:color="auto"/>
                          </w:divBdr>
                          <w:divsChild>
                            <w:div w:id="2015760662">
                              <w:marLeft w:val="0"/>
                              <w:marRight w:val="0"/>
                              <w:marTop w:val="0"/>
                              <w:marBottom w:val="0"/>
                              <w:divBdr>
                                <w:top w:val="none" w:sz="0" w:space="0" w:color="auto"/>
                                <w:left w:val="none" w:sz="0" w:space="0" w:color="auto"/>
                                <w:bottom w:val="none" w:sz="0" w:space="0" w:color="auto"/>
                                <w:right w:val="none" w:sz="0" w:space="0" w:color="auto"/>
                              </w:divBdr>
                              <w:divsChild>
                                <w:div w:id="963731125">
                                  <w:marLeft w:val="0"/>
                                  <w:marRight w:val="0"/>
                                  <w:marTop w:val="0"/>
                                  <w:marBottom w:val="0"/>
                                  <w:divBdr>
                                    <w:top w:val="none" w:sz="0" w:space="0" w:color="auto"/>
                                    <w:left w:val="none" w:sz="0" w:space="0" w:color="auto"/>
                                    <w:bottom w:val="none" w:sz="0" w:space="0" w:color="auto"/>
                                    <w:right w:val="none" w:sz="0" w:space="0" w:color="auto"/>
                                  </w:divBdr>
                                </w:div>
                                <w:div w:id="1559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669">
                      <w:marLeft w:val="0"/>
                      <w:marRight w:val="0"/>
                      <w:marTop w:val="0"/>
                      <w:marBottom w:val="0"/>
                      <w:divBdr>
                        <w:top w:val="none" w:sz="0" w:space="0" w:color="auto"/>
                        <w:left w:val="none" w:sz="0" w:space="0" w:color="auto"/>
                        <w:bottom w:val="none" w:sz="0" w:space="0" w:color="auto"/>
                        <w:right w:val="none" w:sz="0" w:space="0" w:color="auto"/>
                      </w:divBdr>
                      <w:divsChild>
                        <w:div w:id="1264191328">
                          <w:marLeft w:val="0"/>
                          <w:marRight w:val="0"/>
                          <w:marTop w:val="0"/>
                          <w:marBottom w:val="0"/>
                          <w:divBdr>
                            <w:top w:val="none" w:sz="0" w:space="0" w:color="auto"/>
                            <w:left w:val="none" w:sz="0" w:space="0" w:color="auto"/>
                            <w:bottom w:val="none" w:sz="0" w:space="0" w:color="auto"/>
                            <w:right w:val="none" w:sz="0" w:space="0" w:color="auto"/>
                          </w:divBdr>
                          <w:divsChild>
                            <w:div w:id="615672528">
                              <w:marLeft w:val="0"/>
                              <w:marRight w:val="0"/>
                              <w:marTop w:val="0"/>
                              <w:marBottom w:val="0"/>
                              <w:divBdr>
                                <w:top w:val="none" w:sz="0" w:space="0" w:color="auto"/>
                                <w:left w:val="none" w:sz="0" w:space="0" w:color="auto"/>
                                <w:bottom w:val="none" w:sz="0" w:space="0" w:color="auto"/>
                                <w:right w:val="none" w:sz="0" w:space="0" w:color="auto"/>
                              </w:divBdr>
                              <w:divsChild>
                                <w:div w:id="7101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1082">
                      <w:marLeft w:val="0"/>
                      <w:marRight w:val="0"/>
                      <w:marTop w:val="0"/>
                      <w:marBottom w:val="0"/>
                      <w:divBdr>
                        <w:top w:val="none" w:sz="0" w:space="0" w:color="auto"/>
                        <w:left w:val="none" w:sz="0" w:space="0" w:color="auto"/>
                        <w:bottom w:val="none" w:sz="0" w:space="0" w:color="auto"/>
                        <w:right w:val="none" w:sz="0" w:space="0" w:color="auto"/>
                      </w:divBdr>
                      <w:divsChild>
                        <w:div w:id="515538463">
                          <w:marLeft w:val="0"/>
                          <w:marRight w:val="0"/>
                          <w:marTop w:val="0"/>
                          <w:marBottom w:val="0"/>
                          <w:divBdr>
                            <w:top w:val="none" w:sz="0" w:space="0" w:color="auto"/>
                            <w:left w:val="none" w:sz="0" w:space="0" w:color="auto"/>
                            <w:bottom w:val="none" w:sz="0" w:space="0" w:color="auto"/>
                            <w:right w:val="none" w:sz="0" w:space="0" w:color="auto"/>
                          </w:divBdr>
                          <w:divsChild>
                            <w:div w:id="859314936">
                              <w:marLeft w:val="0"/>
                              <w:marRight w:val="0"/>
                              <w:marTop w:val="0"/>
                              <w:marBottom w:val="0"/>
                              <w:divBdr>
                                <w:top w:val="none" w:sz="0" w:space="0" w:color="auto"/>
                                <w:left w:val="none" w:sz="0" w:space="0" w:color="auto"/>
                                <w:bottom w:val="none" w:sz="0" w:space="0" w:color="auto"/>
                                <w:right w:val="none" w:sz="0" w:space="0" w:color="auto"/>
                              </w:divBdr>
                              <w:divsChild>
                                <w:div w:id="1777553251">
                                  <w:marLeft w:val="0"/>
                                  <w:marRight w:val="0"/>
                                  <w:marTop w:val="0"/>
                                  <w:marBottom w:val="0"/>
                                  <w:divBdr>
                                    <w:top w:val="none" w:sz="0" w:space="0" w:color="auto"/>
                                    <w:left w:val="none" w:sz="0" w:space="0" w:color="auto"/>
                                    <w:bottom w:val="none" w:sz="0" w:space="0" w:color="auto"/>
                                    <w:right w:val="none" w:sz="0" w:space="0" w:color="auto"/>
                                  </w:divBdr>
                                  <w:divsChild>
                                    <w:div w:id="503590574">
                                      <w:marLeft w:val="0"/>
                                      <w:marRight w:val="0"/>
                                      <w:marTop w:val="0"/>
                                      <w:marBottom w:val="0"/>
                                      <w:divBdr>
                                        <w:top w:val="none" w:sz="0" w:space="0" w:color="auto"/>
                                        <w:left w:val="none" w:sz="0" w:space="0" w:color="auto"/>
                                        <w:bottom w:val="none" w:sz="0" w:space="0" w:color="auto"/>
                                        <w:right w:val="none" w:sz="0" w:space="0" w:color="auto"/>
                                      </w:divBdr>
                                      <w:divsChild>
                                        <w:div w:id="1173378391">
                                          <w:marLeft w:val="0"/>
                                          <w:marRight w:val="0"/>
                                          <w:marTop w:val="0"/>
                                          <w:marBottom w:val="0"/>
                                          <w:divBdr>
                                            <w:top w:val="none" w:sz="0" w:space="0" w:color="auto"/>
                                            <w:left w:val="none" w:sz="0" w:space="0" w:color="auto"/>
                                            <w:bottom w:val="none" w:sz="0" w:space="0" w:color="auto"/>
                                            <w:right w:val="none" w:sz="0" w:space="0" w:color="auto"/>
                                          </w:divBdr>
                                          <w:divsChild>
                                            <w:div w:id="23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108753">
      <w:bodyDiv w:val="1"/>
      <w:marLeft w:val="0"/>
      <w:marRight w:val="0"/>
      <w:marTop w:val="0"/>
      <w:marBottom w:val="0"/>
      <w:divBdr>
        <w:top w:val="none" w:sz="0" w:space="0" w:color="auto"/>
        <w:left w:val="none" w:sz="0" w:space="0" w:color="auto"/>
        <w:bottom w:val="none" w:sz="0" w:space="0" w:color="auto"/>
        <w:right w:val="none" w:sz="0" w:space="0" w:color="auto"/>
      </w:divBdr>
      <w:divsChild>
        <w:div w:id="47993559">
          <w:marLeft w:val="0"/>
          <w:marRight w:val="0"/>
          <w:marTop w:val="0"/>
          <w:marBottom w:val="0"/>
          <w:divBdr>
            <w:top w:val="none" w:sz="0" w:space="0" w:color="auto"/>
            <w:left w:val="none" w:sz="0" w:space="0" w:color="auto"/>
            <w:bottom w:val="none" w:sz="0" w:space="0" w:color="auto"/>
            <w:right w:val="none" w:sz="0" w:space="0" w:color="auto"/>
          </w:divBdr>
        </w:div>
        <w:div w:id="232005399">
          <w:marLeft w:val="0"/>
          <w:marRight w:val="0"/>
          <w:marTop w:val="0"/>
          <w:marBottom w:val="0"/>
          <w:divBdr>
            <w:top w:val="none" w:sz="0" w:space="0" w:color="auto"/>
            <w:left w:val="none" w:sz="0" w:space="0" w:color="auto"/>
            <w:bottom w:val="none" w:sz="0" w:space="0" w:color="auto"/>
            <w:right w:val="none" w:sz="0" w:space="0" w:color="auto"/>
          </w:divBdr>
        </w:div>
        <w:div w:id="283847301">
          <w:marLeft w:val="0"/>
          <w:marRight w:val="0"/>
          <w:marTop w:val="0"/>
          <w:marBottom w:val="0"/>
          <w:divBdr>
            <w:top w:val="none" w:sz="0" w:space="0" w:color="auto"/>
            <w:left w:val="none" w:sz="0" w:space="0" w:color="auto"/>
            <w:bottom w:val="none" w:sz="0" w:space="0" w:color="auto"/>
            <w:right w:val="none" w:sz="0" w:space="0" w:color="auto"/>
          </w:divBdr>
        </w:div>
        <w:div w:id="411119813">
          <w:marLeft w:val="0"/>
          <w:marRight w:val="0"/>
          <w:marTop w:val="0"/>
          <w:marBottom w:val="0"/>
          <w:divBdr>
            <w:top w:val="none" w:sz="0" w:space="0" w:color="auto"/>
            <w:left w:val="none" w:sz="0" w:space="0" w:color="auto"/>
            <w:bottom w:val="none" w:sz="0" w:space="0" w:color="auto"/>
            <w:right w:val="none" w:sz="0" w:space="0" w:color="auto"/>
          </w:divBdr>
        </w:div>
        <w:div w:id="451091590">
          <w:marLeft w:val="0"/>
          <w:marRight w:val="0"/>
          <w:marTop w:val="0"/>
          <w:marBottom w:val="0"/>
          <w:divBdr>
            <w:top w:val="none" w:sz="0" w:space="0" w:color="auto"/>
            <w:left w:val="none" w:sz="0" w:space="0" w:color="auto"/>
            <w:bottom w:val="none" w:sz="0" w:space="0" w:color="auto"/>
            <w:right w:val="none" w:sz="0" w:space="0" w:color="auto"/>
          </w:divBdr>
        </w:div>
        <w:div w:id="501120314">
          <w:marLeft w:val="0"/>
          <w:marRight w:val="0"/>
          <w:marTop w:val="0"/>
          <w:marBottom w:val="0"/>
          <w:divBdr>
            <w:top w:val="none" w:sz="0" w:space="0" w:color="auto"/>
            <w:left w:val="none" w:sz="0" w:space="0" w:color="auto"/>
            <w:bottom w:val="none" w:sz="0" w:space="0" w:color="auto"/>
            <w:right w:val="none" w:sz="0" w:space="0" w:color="auto"/>
          </w:divBdr>
        </w:div>
        <w:div w:id="558826035">
          <w:marLeft w:val="0"/>
          <w:marRight w:val="0"/>
          <w:marTop w:val="0"/>
          <w:marBottom w:val="0"/>
          <w:divBdr>
            <w:top w:val="none" w:sz="0" w:space="0" w:color="auto"/>
            <w:left w:val="none" w:sz="0" w:space="0" w:color="auto"/>
            <w:bottom w:val="none" w:sz="0" w:space="0" w:color="auto"/>
            <w:right w:val="none" w:sz="0" w:space="0" w:color="auto"/>
          </w:divBdr>
        </w:div>
        <w:div w:id="621154676">
          <w:marLeft w:val="0"/>
          <w:marRight w:val="0"/>
          <w:marTop w:val="0"/>
          <w:marBottom w:val="0"/>
          <w:divBdr>
            <w:top w:val="none" w:sz="0" w:space="0" w:color="auto"/>
            <w:left w:val="none" w:sz="0" w:space="0" w:color="auto"/>
            <w:bottom w:val="none" w:sz="0" w:space="0" w:color="auto"/>
            <w:right w:val="none" w:sz="0" w:space="0" w:color="auto"/>
          </w:divBdr>
        </w:div>
        <w:div w:id="830675626">
          <w:marLeft w:val="0"/>
          <w:marRight w:val="0"/>
          <w:marTop w:val="0"/>
          <w:marBottom w:val="0"/>
          <w:divBdr>
            <w:top w:val="none" w:sz="0" w:space="0" w:color="auto"/>
            <w:left w:val="none" w:sz="0" w:space="0" w:color="auto"/>
            <w:bottom w:val="none" w:sz="0" w:space="0" w:color="auto"/>
            <w:right w:val="none" w:sz="0" w:space="0" w:color="auto"/>
          </w:divBdr>
        </w:div>
        <w:div w:id="1067532853">
          <w:marLeft w:val="0"/>
          <w:marRight w:val="0"/>
          <w:marTop w:val="0"/>
          <w:marBottom w:val="0"/>
          <w:divBdr>
            <w:top w:val="none" w:sz="0" w:space="0" w:color="auto"/>
            <w:left w:val="none" w:sz="0" w:space="0" w:color="auto"/>
            <w:bottom w:val="none" w:sz="0" w:space="0" w:color="auto"/>
            <w:right w:val="none" w:sz="0" w:space="0" w:color="auto"/>
          </w:divBdr>
        </w:div>
        <w:div w:id="1077092470">
          <w:marLeft w:val="0"/>
          <w:marRight w:val="0"/>
          <w:marTop w:val="0"/>
          <w:marBottom w:val="0"/>
          <w:divBdr>
            <w:top w:val="none" w:sz="0" w:space="0" w:color="auto"/>
            <w:left w:val="none" w:sz="0" w:space="0" w:color="auto"/>
            <w:bottom w:val="none" w:sz="0" w:space="0" w:color="auto"/>
            <w:right w:val="none" w:sz="0" w:space="0" w:color="auto"/>
          </w:divBdr>
        </w:div>
        <w:div w:id="1103185846">
          <w:marLeft w:val="0"/>
          <w:marRight w:val="0"/>
          <w:marTop w:val="0"/>
          <w:marBottom w:val="0"/>
          <w:divBdr>
            <w:top w:val="none" w:sz="0" w:space="0" w:color="auto"/>
            <w:left w:val="none" w:sz="0" w:space="0" w:color="auto"/>
            <w:bottom w:val="none" w:sz="0" w:space="0" w:color="auto"/>
            <w:right w:val="none" w:sz="0" w:space="0" w:color="auto"/>
          </w:divBdr>
        </w:div>
        <w:div w:id="1139374062">
          <w:marLeft w:val="0"/>
          <w:marRight w:val="0"/>
          <w:marTop w:val="0"/>
          <w:marBottom w:val="0"/>
          <w:divBdr>
            <w:top w:val="none" w:sz="0" w:space="0" w:color="auto"/>
            <w:left w:val="none" w:sz="0" w:space="0" w:color="auto"/>
            <w:bottom w:val="none" w:sz="0" w:space="0" w:color="auto"/>
            <w:right w:val="none" w:sz="0" w:space="0" w:color="auto"/>
          </w:divBdr>
        </w:div>
        <w:div w:id="1208301710">
          <w:marLeft w:val="0"/>
          <w:marRight w:val="0"/>
          <w:marTop w:val="0"/>
          <w:marBottom w:val="0"/>
          <w:divBdr>
            <w:top w:val="none" w:sz="0" w:space="0" w:color="auto"/>
            <w:left w:val="none" w:sz="0" w:space="0" w:color="auto"/>
            <w:bottom w:val="none" w:sz="0" w:space="0" w:color="auto"/>
            <w:right w:val="none" w:sz="0" w:space="0" w:color="auto"/>
          </w:divBdr>
        </w:div>
        <w:div w:id="1493451257">
          <w:marLeft w:val="0"/>
          <w:marRight w:val="0"/>
          <w:marTop w:val="0"/>
          <w:marBottom w:val="0"/>
          <w:divBdr>
            <w:top w:val="none" w:sz="0" w:space="0" w:color="auto"/>
            <w:left w:val="none" w:sz="0" w:space="0" w:color="auto"/>
            <w:bottom w:val="none" w:sz="0" w:space="0" w:color="auto"/>
            <w:right w:val="none" w:sz="0" w:space="0" w:color="auto"/>
          </w:divBdr>
        </w:div>
        <w:div w:id="1720975467">
          <w:marLeft w:val="0"/>
          <w:marRight w:val="0"/>
          <w:marTop w:val="0"/>
          <w:marBottom w:val="0"/>
          <w:divBdr>
            <w:top w:val="none" w:sz="0" w:space="0" w:color="auto"/>
            <w:left w:val="none" w:sz="0" w:space="0" w:color="auto"/>
            <w:bottom w:val="none" w:sz="0" w:space="0" w:color="auto"/>
            <w:right w:val="none" w:sz="0" w:space="0" w:color="auto"/>
          </w:divBdr>
        </w:div>
      </w:divsChild>
    </w:div>
    <w:div w:id="997729082">
      <w:bodyDiv w:val="1"/>
      <w:marLeft w:val="0"/>
      <w:marRight w:val="0"/>
      <w:marTop w:val="0"/>
      <w:marBottom w:val="0"/>
      <w:divBdr>
        <w:top w:val="none" w:sz="0" w:space="0" w:color="auto"/>
        <w:left w:val="none" w:sz="0" w:space="0" w:color="auto"/>
        <w:bottom w:val="none" w:sz="0" w:space="0" w:color="auto"/>
        <w:right w:val="none" w:sz="0" w:space="0" w:color="auto"/>
      </w:divBdr>
    </w:div>
    <w:div w:id="1009605241">
      <w:bodyDiv w:val="1"/>
      <w:marLeft w:val="0"/>
      <w:marRight w:val="0"/>
      <w:marTop w:val="0"/>
      <w:marBottom w:val="0"/>
      <w:divBdr>
        <w:top w:val="none" w:sz="0" w:space="0" w:color="auto"/>
        <w:left w:val="none" w:sz="0" w:space="0" w:color="auto"/>
        <w:bottom w:val="none" w:sz="0" w:space="0" w:color="auto"/>
        <w:right w:val="none" w:sz="0" w:space="0" w:color="auto"/>
      </w:divBdr>
    </w:div>
    <w:div w:id="1011252241">
      <w:bodyDiv w:val="1"/>
      <w:marLeft w:val="0"/>
      <w:marRight w:val="0"/>
      <w:marTop w:val="0"/>
      <w:marBottom w:val="0"/>
      <w:divBdr>
        <w:top w:val="none" w:sz="0" w:space="0" w:color="auto"/>
        <w:left w:val="none" w:sz="0" w:space="0" w:color="auto"/>
        <w:bottom w:val="none" w:sz="0" w:space="0" w:color="auto"/>
        <w:right w:val="none" w:sz="0" w:space="0" w:color="auto"/>
      </w:divBdr>
      <w:divsChild>
        <w:div w:id="321202747">
          <w:marLeft w:val="547"/>
          <w:marRight w:val="0"/>
          <w:marTop w:val="154"/>
          <w:marBottom w:val="0"/>
          <w:divBdr>
            <w:top w:val="none" w:sz="0" w:space="0" w:color="auto"/>
            <w:left w:val="none" w:sz="0" w:space="0" w:color="auto"/>
            <w:bottom w:val="none" w:sz="0" w:space="0" w:color="auto"/>
            <w:right w:val="none" w:sz="0" w:space="0" w:color="auto"/>
          </w:divBdr>
        </w:div>
        <w:div w:id="723912522">
          <w:marLeft w:val="547"/>
          <w:marRight w:val="0"/>
          <w:marTop w:val="154"/>
          <w:marBottom w:val="0"/>
          <w:divBdr>
            <w:top w:val="none" w:sz="0" w:space="0" w:color="auto"/>
            <w:left w:val="none" w:sz="0" w:space="0" w:color="auto"/>
            <w:bottom w:val="none" w:sz="0" w:space="0" w:color="auto"/>
            <w:right w:val="none" w:sz="0" w:space="0" w:color="auto"/>
          </w:divBdr>
        </w:div>
        <w:div w:id="1826821617">
          <w:marLeft w:val="547"/>
          <w:marRight w:val="0"/>
          <w:marTop w:val="154"/>
          <w:marBottom w:val="0"/>
          <w:divBdr>
            <w:top w:val="none" w:sz="0" w:space="0" w:color="auto"/>
            <w:left w:val="none" w:sz="0" w:space="0" w:color="auto"/>
            <w:bottom w:val="none" w:sz="0" w:space="0" w:color="auto"/>
            <w:right w:val="none" w:sz="0" w:space="0" w:color="auto"/>
          </w:divBdr>
        </w:div>
      </w:divsChild>
    </w:div>
    <w:div w:id="1023433134">
      <w:bodyDiv w:val="1"/>
      <w:marLeft w:val="0"/>
      <w:marRight w:val="0"/>
      <w:marTop w:val="0"/>
      <w:marBottom w:val="0"/>
      <w:divBdr>
        <w:top w:val="none" w:sz="0" w:space="0" w:color="auto"/>
        <w:left w:val="none" w:sz="0" w:space="0" w:color="auto"/>
        <w:bottom w:val="none" w:sz="0" w:space="0" w:color="auto"/>
        <w:right w:val="none" w:sz="0" w:space="0" w:color="auto"/>
      </w:divBdr>
    </w:div>
    <w:div w:id="1028027637">
      <w:bodyDiv w:val="1"/>
      <w:marLeft w:val="0"/>
      <w:marRight w:val="0"/>
      <w:marTop w:val="0"/>
      <w:marBottom w:val="0"/>
      <w:divBdr>
        <w:top w:val="none" w:sz="0" w:space="0" w:color="auto"/>
        <w:left w:val="none" w:sz="0" w:space="0" w:color="auto"/>
        <w:bottom w:val="none" w:sz="0" w:space="0" w:color="auto"/>
        <w:right w:val="none" w:sz="0" w:space="0" w:color="auto"/>
      </w:divBdr>
      <w:divsChild>
        <w:div w:id="2043826855">
          <w:marLeft w:val="0"/>
          <w:marRight w:val="0"/>
          <w:marTop w:val="0"/>
          <w:marBottom w:val="0"/>
          <w:divBdr>
            <w:top w:val="none" w:sz="0" w:space="0" w:color="auto"/>
            <w:left w:val="none" w:sz="0" w:space="0" w:color="auto"/>
            <w:bottom w:val="none" w:sz="0" w:space="0" w:color="auto"/>
            <w:right w:val="none" w:sz="0" w:space="0" w:color="auto"/>
          </w:divBdr>
        </w:div>
        <w:div w:id="1863088475">
          <w:marLeft w:val="0"/>
          <w:marRight w:val="0"/>
          <w:marTop w:val="0"/>
          <w:marBottom w:val="0"/>
          <w:divBdr>
            <w:top w:val="none" w:sz="0" w:space="0" w:color="auto"/>
            <w:left w:val="none" w:sz="0" w:space="0" w:color="auto"/>
            <w:bottom w:val="none" w:sz="0" w:space="0" w:color="auto"/>
            <w:right w:val="none" w:sz="0" w:space="0" w:color="auto"/>
          </w:divBdr>
        </w:div>
      </w:divsChild>
    </w:div>
    <w:div w:id="1146818228">
      <w:bodyDiv w:val="1"/>
      <w:marLeft w:val="0"/>
      <w:marRight w:val="0"/>
      <w:marTop w:val="0"/>
      <w:marBottom w:val="0"/>
      <w:divBdr>
        <w:top w:val="none" w:sz="0" w:space="0" w:color="auto"/>
        <w:left w:val="none" w:sz="0" w:space="0" w:color="auto"/>
        <w:bottom w:val="none" w:sz="0" w:space="0" w:color="auto"/>
        <w:right w:val="none" w:sz="0" w:space="0" w:color="auto"/>
      </w:divBdr>
    </w:div>
    <w:div w:id="1160586159">
      <w:bodyDiv w:val="1"/>
      <w:marLeft w:val="0"/>
      <w:marRight w:val="0"/>
      <w:marTop w:val="0"/>
      <w:marBottom w:val="0"/>
      <w:divBdr>
        <w:top w:val="none" w:sz="0" w:space="0" w:color="auto"/>
        <w:left w:val="none" w:sz="0" w:space="0" w:color="auto"/>
        <w:bottom w:val="none" w:sz="0" w:space="0" w:color="auto"/>
        <w:right w:val="none" w:sz="0" w:space="0" w:color="auto"/>
      </w:divBdr>
    </w:div>
    <w:div w:id="1237008655">
      <w:bodyDiv w:val="1"/>
      <w:marLeft w:val="0"/>
      <w:marRight w:val="0"/>
      <w:marTop w:val="0"/>
      <w:marBottom w:val="0"/>
      <w:divBdr>
        <w:top w:val="none" w:sz="0" w:space="0" w:color="auto"/>
        <w:left w:val="none" w:sz="0" w:space="0" w:color="auto"/>
        <w:bottom w:val="none" w:sz="0" w:space="0" w:color="auto"/>
        <w:right w:val="none" w:sz="0" w:space="0" w:color="auto"/>
      </w:divBdr>
    </w:div>
    <w:div w:id="1268654957">
      <w:bodyDiv w:val="1"/>
      <w:marLeft w:val="0"/>
      <w:marRight w:val="0"/>
      <w:marTop w:val="0"/>
      <w:marBottom w:val="0"/>
      <w:divBdr>
        <w:top w:val="none" w:sz="0" w:space="0" w:color="auto"/>
        <w:left w:val="none" w:sz="0" w:space="0" w:color="auto"/>
        <w:bottom w:val="none" w:sz="0" w:space="0" w:color="auto"/>
        <w:right w:val="none" w:sz="0" w:space="0" w:color="auto"/>
      </w:divBdr>
    </w:div>
    <w:div w:id="1309482536">
      <w:bodyDiv w:val="1"/>
      <w:marLeft w:val="0"/>
      <w:marRight w:val="0"/>
      <w:marTop w:val="0"/>
      <w:marBottom w:val="0"/>
      <w:divBdr>
        <w:top w:val="none" w:sz="0" w:space="0" w:color="auto"/>
        <w:left w:val="none" w:sz="0" w:space="0" w:color="auto"/>
        <w:bottom w:val="none" w:sz="0" w:space="0" w:color="auto"/>
        <w:right w:val="none" w:sz="0" w:space="0" w:color="auto"/>
      </w:divBdr>
    </w:div>
    <w:div w:id="1352344439">
      <w:bodyDiv w:val="1"/>
      <w:marLeft w:val="0"/>
      <w:marRight w:val="0"/>
      <w:marTop w:val="0"/>
      <w:marBottom w:val="0"/>
      <w:divBdr>
        <w:top w:val="none" w:sz="0" w:space="0" w:color="auto"/>
        <w:left w:val="none" w:sz="0" w:space="0" w:color="auto"/>
        <w:bottom w:val="none" w:sz="0" w:space="0" w:color="auto"/>
        <w:right w:val="none" w:sz="0" w:space="0" w:color="auto"/>
      </w:divBdr>
    </w:div>
    <w:div w:id="1374230128">
      <w:bodyDiv w:val="1"/>
      <w:marLeft w:val="0"/>
      <w:marRight w:val="0"/>
      <w:marTop w:val="0"/>
      <w:marBottom w:val="0"/>
      <w:divBdr>
        <w:top w:val="none" w:sz="0" w:space="0" w:color="auto"/>
        <w:left w:val="none" w:sz="0" w:space="0" w:color="auto"/>
        <w:bottom w:val="none" w:sz="0" w:space="0" w:color="auto"/>
        <w:right w:val="none" w:sz="0" w:space="0" w:color="auto"/>
      </w:divBdr>
    </w:div>
    <w:div w:id="1406030147">
      <w:bodyDiv w:val="1"/>
      <w:marLeft w:val="0"/>
      <w:marRight w:val="0"/>
      <w:marTop w:val="0"/>
      <w:marBottom w:val="0"/>
      <w:divBdr>
        <w:top w:val="none" w:sz="0" w:space="0" w:color="auto"/>
        <w:left w:val="none" w:sz="0" w:space="0" w:color="auto"/>
        <w:bottom w:val="none" w:sz="0" w:space="0" w:color="auto"/>
        <w:right w:val="none" w:sz="0" w:space="0" w:color="auto"/>
      </w:divBdr>
    </w:div>
    <w:div w:id="1410615346">
      <w:bodyDiv w:val="1"/>
      <w:marLeft w:val="0"/>
      <w:marRight w:val="0"/>
      <w:marTop w:val="0"/>
      <w:marBottom w:val="0"/>
      <w:divBdr>
        <w:top w:val="none" w:sz="0" w:space="0" w:color="auto"/>
        <w:left w:val="none" w:sz="0" w:space="0" w:color="auto"/>
        <w:bottom w:val="none" w:sz="0" w:space="0" w:color="auto"/>
        <w:right w:val="none" w:sz="0" w:space="0" w:color="auto"/>
      </w:divBdr>
    </w:div>
    <w:div w:id="1427379929">
      <w:bodyDiv w:val="1"/>
      <w:marLeft w:val="0"/>
      <w:marRight w:val="0"/>
      <w:marTop w:val="0"/>
      <w:marBottom w:val="0"/>
      <w:divBdr>
        <w:top w:val="none" w:sz="0" w:space="0" w:color="auto"/>
        <w:left w:val="none" w:sz="0" w:space="0" w:color="auto"/>
        <w:bottom w:val="none" w:sz="0" w:space="0" w:color="auto"/>
        <w:right w:val="none" w:sz="0" w:space="0" w:color="auto"/>
      </w:divBdr>
    </w:div>
    <w:div w:id="1517882827">
      <w:bodyDiv w:val="1"/>
      <w:marLeft w:val="0"/>
      <w:marRight w:val="0"/>
      <w:marTop w:val="0"/>
      <w:marBottom w:val="0"/>
      <w:divBdr>
        <w:top w:val="none" w:sz="0" w:space="0" w:color="auto"/>
        <w:left w:val="none" w:sz="0" w:space="0" w:color="auto"/>
        <w:bottom w:val="none" w:sz="0" w:space="0" w:color="auto"/>
        <w:right w:val="none" w:sz="0" w:space="0" w:color="auto"/>
      </w:divBdr>
    </w:div>
    <w:div w:id="1530139398">
      <w:bodyDiv w:val="1"/>
      <w:marLeft w:val="0"/>
      <w:marRight w:val="0"/>
      <w:marTop w:val="0"/>
      <w:marBottom w:val="0"/>
      <w:divBdr>
        <w:top w:val="none" w:sz="0" w:space="0" w:color="auto"/>
        <w:left w:val="none" w:sz="0" w:space="0" w:color="auto"/>
        <w:bottom w:val="none" w:sz="0" w:space="0" w:color="auto"/>
        <w:right w:val="none" w:sz="0" w:space="0" w:color="auto"/>
      </w:divBdr>
      <w:divsChild>
        <w:div w:id="1261110388">
          <w:marLeft w:val="547"/>
          <w:marRight w:val="0"/>
          <w:marTop w:val="154"/>
          <w:marBottom w:val="0"/>
          <w:divBdr>
            <w:top w:val="none" w:sz="0" w:space="0" w:color="auto"/>
            <w:left w:val="none" w:sz="0" w:space="0" w:color="auto"/>
            <w:bottom w:val="none" w:sz="0" w:space="0" w:color="auto"/>
            <w:right w:val="none" w:sz="0" w:space="0" w:color="auto"/>
          </w:divBdr>
        </w:div>
        <w:div w:id="1546139494">
          <w:marLeft w:val="547"/>
          <w:marRight w:val="0"/>
          <w:marTop w:val="154"/>
          <w:marBottom w:val="0"/>
          <w:divBdr>
            <w:top w:val="none" w:sz="0" w:space="0" w:color="auto"/>
            <w:left w:val="none" w:sz="0" w:space="0" w:color="auto"/>
            <w:bottom w:val="none" w:sz="0" w:space="0" w:color="auto"/>
            <w:right w:val="none" w:sz="0" w:space="0" w:color="auto"/>
          </w:divBdr>
        </w:div>
        <w:div w:id="1665665126">
          <w:marLeft w:val="547"/>
          <w:marRight w:val="0"/>
          <w:marTop w:val="154"/>
          <w:marBottom w:val="0"/>
          <w:divBdr>
            <w:top w:val="none" w:sz="0" w:space="0" w:color="auto"/>
            <w:left w:val="none" w:sz="0" w:space="0" w:color="auto"/>
            <w:bottom w:val="none" w:sz="0" w:space="0" w:color="auto"/>
            <w:right w:val="none" w:sz="0" w:space="0" w:color="auto"/>
          </w:divBdr>
        </w:div>
      </w:divsChild>
    </w:div>
    <w:div w:id="1573003399">
      <w:bodyDiv w:val="1"/>
      <w:marLeft w:val="0"/>
      <w:marRight w:val="0"/>
      <w:marTop w:val="0"/>
      <w:marBottom w:val="0"/>
      <w:divBdr>
        <w:top w:val="none" w:sz="0" w:space="0" w:color="auto"/>
        <w:left w:val="none" w:sz="0" w:space="0" w:color="auto"/>
        <w:bottom w:val="none" w:sz="0" w:space="0" w:color="auto"/>
        <w:right w:val="none" w:sz="0" w:space="0" w:color="auto"/>
      </w:divBdr>
    </w:div>
    <w:div w:id="1593272522">
      <w:bodyDiv w:val="1"/>
      <w:marLeft w:val="0"/>
      <w:marRight w:val="0"/>
      <w:marTop w:val="0"/>
      <w:marBottom w:val="0"/>
      <w:divBdr>
        <w:top w:val="none" w:sz="0" w:space="0" w:color="auto"/>
        <w:left w:val="none" w:sz="0" w:space="0" w:color="auto"/>
        <w:bottom w:val="none" w:sz="0" w:space="0" w:color="auto"/>
        <w:right w:val="none" w:sz="0" w:space="0" w:color="auto"/>
      </w:divBdr>
    </w:div>
    <w:div w:id="1600915192">
      <w:bodyDiv w:val="1"/>
      <w:marLeft w:val="0"/>
      <w:marRight w:val="0"/>
      <w:marTop w:val="0"/>
      <w:marBottom w:val="0"/>
      <w:divBdr>
        <w:top w:val="none" w:sz="0" w:space="0" w:color="auto"/>
        <w:left w:val="none" w:sz="0" w:space="0" w:color="auto"/>
        <w:bottom w:val="none" w:sz="0" w:space="0" w:color="auto"/>
        <w:right w:val="none" w:sz="0" w:space="0" w:color="auto"/>
      </w:divBdr>
    </w:div>
    <w:div w:id="1640111700">
      <w:bodyDiv w:val="1"/>
      <w:marLeft w:val="0"/>
      <w:marRight w:val="0"/>
      <w:marTop w:val="0"/>
      <w:marBottom w:val="0"/>
      <w:divBdr>
        <w:top w:val="none" w:sz="0" w:space="0" w:color="auto"/>
        <w:left w:val="none" w:sz="0" w:space="0" w:color="auto"/>
        <w:bottom w:val="none" w:sz="0" w:space="0" w:color="auto"/>
        <w:right w:val="none" w:sz="0" w:space="0" w:color="auto"/>
      </w:divBdr>
    </w:div>
    <w:div w:id="1712458913">
      <w:bodyDiv w:val="1"/>
      <w:marLeft w:val="0"/>
      <w:marRight w:val="0"/>
      <w:marTop w:val="0"/>
      <w:marBottom w:val="0"/>
      <w:divBdr>
        <w:top w:val="none" w:sz="0" w:space="0" w:color="auto"/>
        <w:left w:val="none" w:sz="0" w:space="0" w:color="auto"/>
        <w:bottom w:val="none" w:sz="0" w:space="0" w:color="auto"/>
        <w:right w:val="none" w:sz="0" w:space="0" w:color="auto"/>
      </w:divBdr>
      <w:divsChild>
        <w:div w:id="1424036504">
          <w:marLeft w:val="0"/>
          <w:marRight w:val="0"/>
          <w:marTop w:val="0"/>
          <w:marBottom w:val="0"/>
          <w:divBdr>
            <w:top w:val="none" w:sz="0" w:space="0" w:color="auto"/>
            <w:left w:val="none" w:sz="0" w:space="0" w:color="auto"/>
            <w:bottom w:val="none" w:sz="0" w:space="0" w:color="auto"/>
            <w:right w:val="none" w:sz="0" w:space="0" w:color="auto"/>
          </w:divBdr>
          <w:divsChild>
            <w:div w:id="1342783374">
              <w:marLeft w:val="0"/>
              <w:marRight w:val="0"/>
              <w:marTop w:val="0"/>
              <w:marBottom w:val="0"/>
              <w:divBdr>
                <w:top w:val="none" w:sz="0" w:space="0" w:color="auto"/>
                <w:left w:val="none" w:sz="0" w:space="0" w:color="auto"/>
                <w:bottom w:val="none" w:sz="0" w:space="0" w:color="auto"/>
                <w:right w:val="none" w:sz="0" w:space="0" w:color="auto"/>
              </w:divBdr>
              <w:divsChild>
                <w:div w:id="16001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6671">
      <w:bodyDiv w:val="1"/>
      <w:marLeft w:val="0"/>
      <w:marRight w:val="0"/>
      <w:marTop w:val="0"/>
      <w:marBottom w:val="0"/>
      <w:divBdr>
        <w:top w:val="none" w:sz="0" w:space="0" w:color="auto"/>
        <w:left w:val="none" w:sz="0" w:space="0" w:color="auto"/>
        <w:bottom w:val="none" w:sz="0" w:space="0" w:color="auto"/>
        <w:right w:val="none" w:sz="0" w:space="0" w:color="auto"/>
      </w:divBdr>
      <w:divsChild>
        <w:div w:id="1201434171">
          <w:marLeft w:val="547"/>
          <w:marRight w:val="0"/>
          <w:marTop w:val="154"/>
          <w:marBottom w:val="0"/>
          <w:divBdr>
            <w:top w:val="none" w:sz="0" w:space="0" w:color="auto"/>
            <w:left w:val="none" w:sz="0" w:space="0" w:color="auto"/>
            <w:bottom w:val="none" w:sz="0" w:space="0" w:color="auto"/>
            <w:right w:val="none" w:sz="0" w:space="0" w:color="auto"/>
          </w:divBdr>
        </w:div>
        <w:div w:id="1419863317">
          <w:marLeft w:val="547"/>
          <w:marRight w:val="0"/>
          <w:marTop w:val="154"/>
          <w:marBottom w:val="0"/>
          <w:divBdr>
            <w:top w:val="none" w:sz="0" w:space="0" w:color="auto"/>
            <w:left w:val="none" w:sz="0" w:space="0" w:color="auto"/>
            <w:bottom w:val="none" w:sz="0" w:space="0" w:color="auto"/>
            <w:right w:val="none" w:sz="0" w:space="0" w:color="auto"/>
          </w:divBdr>
        </w:div>
        <w:div w:id="1929457998">
          <w:marLeft w:val="547"/>
          <w:marRight w:val="0"/>
          <w:marTop w:val="154"/>
          <w:marBottom w:val="0"/>
          <w:divBdr>
            <w:top w:val="none" w:sz="0" w:space="0" w:color="auto"/>
            <w:left w:val="none" w:sz="0" w:space="0" w:color="auto"/>
            <w:bottom w:val="none" w:sz="0" w:space="0" w:color="auto"/>
            <w:right w:val="none" w:sz="0" w:space="0" w:color="auto"/>
          </w:divBdr>
        </w:div>
      </w:divsChild>
    </w:div>
    <w:div w:id="1852257874">
      <w:bodyDiv w:val="1"/>
      <w:marLeft w:val="0"/>
      <w:marRight w:val="0"/>
      <w:marTop w:val="0"/>
      <w:marBottom w:val="0"/>
      <w:divBdr>
        <w:top w:val="none" w:sz="0" w:space="0" w:color="auto"/>
        <w:left w:val="none" w:sz="0" w:space="0" w:color="auto"/>
        <w:bottom w:val="none" w:sz="0" w:space="0" w:color="auto"/>
        <w:right w:val="none" w:sz="0" w:space="0" w:color="auto"/>
      </w:divBdr>
    </w:div>
    <w:div w:id="1852404624">
      <w:bodyDiv w:val="1"/>
      <w:marLeft w:val="0"/>
      <w:marRight w:val="0"/>
      <w:marTop w:val="0"/>
      <w:marBottom w:val="0"/>
      <w:divBdr>
        <w:top w:val="none" w:sz="0" w:space="0" w:color="auto"/>
        <w:left w:val="none" w:sz="0" w:space="0" w:color="auto"/>
        <w:bottom w:val="none" w:sz="0" w:space="0" w:color="auto"/>
        <w:right w:val="none" w:sz="0" w:space="0" w:color="auto"/>
      </w:divBdr>
    </w:div>
    <w:div w:id="1868987374">
      <w:bodyDiv w:val="1"/>
      <w:marLeft w:val="0"/>
      <w:marRight w:val="0"/>
      <w:marTop w:val="0"/>
      <w:marBottom w:val="0"/>
      <w:divBdr>
        <w:top w:val="none" w:sz="0" w:space="0" w:color="auto"/>
        <w:left w:val="none" w:sz="0" w:space="0" w:color="auto"/>
        <w:bottom w:val="none" w:sz="0" w:space="0" w:color="auto"/>
        <w:right w:val="none" w:sz="0" w:space="0" w:color="auto"/>
      </w:divBdr>
    </w:div>
    <w:div w:id="1902447541">
      <w:bodyDiv w:val="1"/>
      <w:marLeft w:val="0"/>
      <w:marRight w:val="0"/>
      <w:marTop w:val="0"/>
      <w:marBottom w:val="0"/>
      <w:divBdr>
        <w:top w:val="none" w:sz="0" w:space="0" w:color="auto"/>
        <w:left w:val="none" w:sz="0" w:space="0" w:color="auto"/>
        <w:bottom w:val="none" w:sz="0" w:space="0" w:color="auto"/>
        <w:right w:val="none" w:sz="0" w:space="0" w:color="auto"/>
      </w:divBdr>
      <w:divsChild>
        <w:div w:id="1040324806">
          <w:marLeft w:val="0"/>
          <w:marRight w:val="0"/>
          <w:marTop w:val="0"/>
          <w:marBottom w:val="0"/>
          <w:divBdr>
            <w:top w:val="none" w:sz="0" w:space="0" w:color="auto"/>
            <w:left w:val="none" w:sz="0" w:space="0" w:color="auto"/>
            <w:bottom w:val="none" w:sz="0" w:space="0" w:color="auto"/>
            <w:right w:val="none" w:sz="0" w:space="0" w:color="auto"/>
          </w:divBdr>
        </w:div>
      </w:divsChild>
    </w:div>
    <w:div w:id="1933395153">
      <w:bodyDiv w:val="1"/>
      <w:marLeft w:val="0"/>
      <w:marRight w:val="0"/>
      <w:marTop w:val="0"/>
      <w:marBottom w:val="0"/>
      <w:divBdr>
        <w:top w:val="none" w:sz="0" w:space="0" w:color="auto"/>
        <w:left w:val="none" w:sz="0" w:space="0" w:color="auto"/>
        <w:bottom w:val="none" w:sz="0" w:space="0" w:color="auto"/>
        <w:right w:val="none" w:sz="0" w:space="0" w:color="auto"/>
      </w:divBdr>
    </w:div>
    <w:div w:id="1938905791">
      <w:bodyDiv w:val="1"/>
      <w:marLeft w:val="0"/>
      <w:marRight w:val="0"/>
      <w:marTop w:val="0"/>
      <w:marBottom w:val="0"/>
      <w:divBdr>
        <w:top w:val="none" w:sz="0" w:space="0" w:color="auto"/>
        <w:left w:val="none" w:sz="0" w:space="0" w:color="auto"/>
        <w:bottom w:val="none" w:sz="0" w:space="0" w:color="auto"/>
        <w:right w:val="none" w:sz="0" w:space="0" w:color="auto"/>
      </w:divBdr>
      <w:divsChild>
        <w:div w:id="709233736">
          <w:marLeft w:val="547"/>
          <w:marRight w:val="0"/>
          <w:marTop w:val="154"/>
          <w:marBottom w:val="0"/>
          <w:divBdr>
            <w:top w:val="none" w:sz="0" w:space="0" w:color="auto"/>
            <w:left w:val="none" w:sz="0" w:space="0" w:color="auto"/>
            <w:bottom w:val="none" w:sz="0" w:space="0" w:color="auto"/>
            <w:right w:val="none" w:sz="0" w:space="0" w:color="auto"/>
          </w:divBdr>
        </w:div>
        <w:div w:id="1432971981">
          <w:marLeft w:val="547"/>
          <w:marRight w:val="0"/>
          <w:marTop w:val="154"/>
          <w:marBottom w:val="0"/>
          <w:divBdr>
            <w:top w:val="none" w:sz="0" w:space="0" w:color="auto"/>
            <w:left w:val="none" w:sz="0" w:space="0" w:color="auto"/>
            <w:bottom w:val="none" w:sz="0" w:space="0" w:color="auto"/>
            <w:right w:val="none" w:sz="0" w:space="0" w:color="auto"/>
          </w:divBdr>
        </w:div>
      </w:divsChild>
    </w:div>
    <w:div w:id="1999527919">
      <w:bodyDiv w:val="1"/>
      <w:marLeft w:val="0"/>
      <w:marRight w:val="0"/>
      <w:marTop w:val="0"/>
      <w:marBottom w:val="0"/>
      <w:divBdr>
        <w:top w:val="none" w:sz="0" w:space="0" w:color="auto"/>
        <w:left w:val="none" w:sz="0" w:space="0" w:color="auto"/>
        <w:bottom w:val="none" w:sz="0" w:space="0" w:color="auto"/>
        <w:right w:val="none" w:sz="0" w:space="0" w:color="auto"/>
      </w:divBdr>
    </w:div>
    <w:div w:id="2008483329">
      <w:bodyDiv w:val="1"/>
      <w:marLeft w:val="0"/>
      <w:marRight w:val="0"/>
      <w:marTop w:val="0"/>
      <w:marBottom w:val="0"/>
      <w:divBdr>
        <w:top w:val="none" w:sz="0" w:space="0" w:color="auto"/>
        <w:left w:val="none" w:sz="0" w:space="0" w:color="auto"/>
        <w:bottom w:val="none" w:sz="0" w:space="0" w:color="auto"/>
        <w:right w:val="none" w:sz="0" w:space="0" w:color="auto"/>
      </w:divBdr>
      <w:divsChild>
        <w:div w:id="950476091">
          <w:marLeft w:val="0"/>
          <w:marRight w:val="0"/>
          <w:marTop w:val="0"/>
          <w:marBottom w:val="0"/>
          <w:divBdr>
            <w:top w:val="none" w:sz="0" w:space="0" w:color="auto"/>
            <w:left w:val="none" w:sz="0" w:space="0" w:color="auto"/>
            <w:bottom w:val="none" w:sz="0" w:space="0" w:color="auto"/>
            <w:right w:val="none" w:sz="0" w:space="0" w:color="auto"/>
          </w:divBdr>
          <w:divsChild>
            <w:div w:id="676082264">
              <w:marLeft w:val="0"/>
              <w:marRight w:val="0"/>
              <w:marTop w:val="0"/>
              <w:marBottom w:val="0"/>
              <w:divBdr>
                <w:top w:val="none" w:sz="0" w:space="0" w:color="auto"/>
                <w:left w:val="none" w:sz="0" w:space="0" w:color="auto"/>
                <w:bottom w:val="none" w:sz="0" w:space="0" w:color="auto"/>
                <w:right w:val="none" w:sz="0" w:space="0" w:color="auto"/>
              </w:divBdr>
              <w:divsChild>
                <w:div w:id="50009487">
                  <w:marLeft w:val="0"/>
                  <w:marRight w:val="0"/>
                  <w:marTop w:val="0"/>
                  <w:marBottom w:val="0"/>
                  <w:divBdr>
                    <w:top w:val="none" w:sz="0" w:space="0" w:color="auto"/>
                    <w:left w:val="none" w:sz="0" w:space="0" w:color="auto"/>
                    <w:bottom w:val="none" w:sz="0" w:space="0" w:color="auto"/>
                    <w:right w:val="none" w:sz="0" w:space="0" w:color="auto"/>
                  </w:divBdr>
                </w:div>
              </w:divsChild>
            </w:div>
            <w:div w:id="924385898">
              <w:marLeft w:val="0"/>
              <w:marRight w:val="0"/>
              <w:marTop w:val="0"/>
              <w:marBottom w:val="0"/>
              <w:divBdr>
                <w:top w:val="none" w:sz="0" w:space="0" w:color="auto"/>
                <w:left w:val="none" w:sz="0" w:space="0" w:color="auto"/>
                <w:bottom w:val="none" w:sz="0" w:space="0" w:color="auto"/>
                <w:right w:val="none" w:sz="0" w:space="0" w:color="auto"/>
              </w:divBdr>
              <w:divsChild>
                <w:div w:id="1976912729">
                  <w:marLeft w:val="0"/>
                  <w:marRight w:val="0"/>
                  <w:marTop w:val="0"/>
                  <w:marBottom w:val="0"/>
                  <w:divBdr>
                    <w:top w:val="none" w:sz="0" w:space="0" w:color="auto"/>
                    <w:left w:val="none" w:sz="0" w:space="0" w:color="auto"/>
                    <w:bottom w:val="none" w:sz="0" w:space="0" w:color="auto"/>
                    <w:right w:val="none" w:sz="0" w:space="0" w:color="auto"/>
                  </w:divBdr>
                </w:div>
              </w:divsChild>
            </w:div>
            <w:div w:id="564072044">
              <w:marLeft w:val="0"/>
              <w:marRight w:val="0"/>
              <w:marTop w:val="0"/>
              <w:marBottom w:val="0"/>
              <w:divBdr>
                <w:top w:val="none" w:sz="0" w:space="0" w:color="auto"/>
                <w:left w:val="none" w:sz="0" w:space="0" w:color="auto"/>
                <w:bottom w:val="none" w:sz="0" w:space="0" w:color="auto"/>
                <w:right w:val="none" w:sz="0" w:space="0" w:color="auto"/>
              </w:divBdr>
              <w:divsChild>
                <w:div w:id="828908857">
                  <w:marLeft w:val="0"/>
                  <w:marRight w:val="0"/>
                  <w:marTop w:val="0"/>
                  <w:marBottom w:val="0"/>
                  <w:divBdr>
                    <w:top w:val="none" w:sz="0" w:space="0" w:color="auto"/>
                    <w:left w:val="none" w:sz="0" w:space="0" w:color="auto"/>
                    <w:bottom w:val="none" w:sz="0" w:space="0" w:color="auto"/>
                    <w:right w:val="none" w:sz="0" w:space="0" w:color="auto"/>
                  </w:divBdr>
                </w:div>
              </w:divsChild>
            </w:div>
            <w:div w:id="390008025">
              <w:marLeft w:val="0"/>
              <w:marRight w:val="0"/>
              <w:marTop w:val="0"/>
              <w:marBottom w:val="0"/>
              <w:divBdr>
                <w:top w:val="none" w:sz="0" w:space="0" w:color="auto"/>
                <w:left w:val="none" w:sz="0" w:space="0" w:color="auto"/>
                <w:bottom w:val="none" w:sz="0" w:space="0" w:color="auto"/>
                <w:right w:val="none" w:sz="0" w:space="0" w:color="auto"/>
              </w:divBdr>
              <w:divsChild>
                <w:div w:id="1253584186">
                  <w:marLeft w:val="0"/>
                  <w:marRight w:val="0"/>
                  <w:marTop w:val="0"/>
                  <w:marBottom w:val="0"/>
                  <w:divBdr>
                    <w:top w:val="none" w:sz="0" w:space="0" w:color="auto"/>
                    <w:left w:val="none" w:sz="0" w:space="0" w:color="auto"/>
                    <w:bottom w:val="none" w:sz="0" w:space="0" w:color="auto"/>
                    <w:right w:val="none" w:sz="0" w:space="0" w:color="auto"/>
                  </w:divBdr>
                </w:div>
              </w:divsChild>
            </w:div>
            <w:div w:id="663170283">
              <w:marLeft w:val="0"/>
              <w:marRight w:val="0"/>
              <w:marTop w:val="0"/>
              <w:marBottom w:val="0"/>
              <w:divBdr>
                <w:top w:val="none" w:sz="0" w:space="0" w:color="auto"/>
                <w:left w:val="none" w:sz="0" w:space="0" w:color="auto"/>
                <w:bottom w:val="none" w:sz="0" w:space="0" w:color="auto"/>
                <w:right w:val="none" w:sz="0" w:space="0" w:color="auto"/>
              </w:divBdr>
              <w:divsChild>
                <w:div w:id="1767924387">
                  <w:marLeft w:val="0"/>
                  <w:marRight w:val="0"/>
                  <w:marTop w:val="0"/>
                  <w:marBottom w:val="0"/>
                  <w:divBdr>
                    <w:top w:val="none" w:sz="0" w:space="0" w:color="auto"/>
                    <w:left w:val="none" w:sz="0" w:space="0" w:color="auto"/>
                    <w:bottom w:val="none" w:sz="0" w:space="0" w:color="auto"/>
                    <w:right w:val="none" w:sz="0" w:space="0" w:color="auto"/>
                  </w:divBdr>
                </w:div>
              </w:divsChild>
            </w:div>
            <w:div w:id="1766801310">
              <w:marLeft w:val="0"/>
              <w:marRight w:val="0"/>
              <w:marTop w:val="0"/>
              <w:marBottom w:val="0"/>
              <w:divBdr>
                <w:top w:val="none" w:sz="0" w:space="0" w:color="auto"/>
                <w:left w:val="none" w:sz="0" w:space="0" w:color="auto"/>
                <w:bottom w:val="none" w:sz="0" w:space="0" w:color="auto"/>
                <w:right w:val="none" w:sz="0" w:space="0" w:color="auto"/>
              </w:divBdr>
              <w:divsChild>
                <w:div w:id="1380321477">
                  <w:marLeft w:val="0"/>
                  <w:marRight w:val="0"/>
                  <w:marTop w:val="0"/>
                  <w:marBottom w:val="0"/>
                  <w:divBdr>
                    <w:top w:val="none" w:sz="0" w:space="0" w:color="auto"/>
                    <w:left w:val="none" w:sz="0" w:space="0" w:color="auto"/>
                    <w:bottom w:val="none" w:sz="0" w:space="0" w:color="auto"/>
                    <w:right w:val="none" w:sz="0" w:space="0" w:color="auto"/>
                  </w:divBdr>
                </w:div>
              </w:divsChild>
            </w:div>
            <w:div w:id="253167117">
              <w:marLeft w:val="0"/>
              <w:marRight w:val="0"/>
              <w:marTop w:val="0"/>
              <w:marBottom w:val="0"/>
              <w:divBdr>
                <w:top w:val="none" w:sz="0" w:space="0" w:color="auto"/>
                <w:left w:val="none" w:sz="0" w:space="0" w:color="auto"/>
                <w:bottom w:val="none" w:sz="0" w:space="0" w:color="auto"/>
                <w:right w:val="none" w:sz="0" w:space="0" w:color="auto"/>
              </w:divBdr>
              <w:divsChild>
                <w:div w:id="408238721">
                  <w:marLeft w:val="0"/>
                  <w:marRight w:val="0"/>
                  <w:marTop w:val="0"/>
                  <w:marBottom w:val="0"/>
                  <w:divBdr>
                    <w:top w:val="none" w:sz="0" w:space="0" w:color="auto"/>
                    <w:left w:val="none" w:sz="0" w:space="0" w:color="auto"/>
                    <w:bottom w:val="none" w:sz="0" w:space="0" w:color="auto"/>
                    <w:right w:val="none" w:sz="0" w:space="0" w:color="auto"/>
                  </w:divBdr>
                </w:div>
              </w:divsChild>
            </w:div>
            <w:div w:id="995307019">
              <w:marLeft w:val="0"/>
              <w:marRight w:val="0"/>
              <w:marTop w:val="0"/>
              <w:marBottom w:val="0"/>
              <w:divBdr>
                <w:top w:val="none" w:sz="0" w:space="0" w:color="auto"/>
                <w:left w:val="none" w:sz="0" w:space="0" w:color="auto"/>
                <w:bottom w:val="none" w:sz="0" w:space="0" w:color="auto"/>
                <w:right w:val="none" w:sz="0" w:space="0" w:color="auto"/>
              </w:divBdr>
              <w:divsChild>
                <w:div w:id="971715299">
                  <w:marLeft w:val="0"/>
                  <w:marRight w:val="0"/>
                  <w:marTop w:val="0"/>
                  <w:marBottom w:val="0"/>
                  <w:divBdr>
                    <w:top w:val="none" w:sz="0" w:space="0" w:color="auto"/>
                    <w:left w:val="none" w:sz="0" w:space="0" w:color="auto"/>
                    <w:bottom w:val="none" w:sz="0" w:space="0" w:color="auto"/>
                    <w:right w:val="none" w:sz="0" w:space="0" w:color="auto"/>
                  </w:divBdr>
                </w:div>
              </w:divsChild>
            </w:div>
            <w:div w:id="966469131">
              <w:marLeft w:val="0"/>
              <w:marRight w:val="0"/>
              <w:marTop w:val="0"/>
              <w:marBottom w:val="0"/>
              <w:divBdr>
                <w:top w:val="none" w:sz="0" w:space="0" w:color="auto"/>
                <w:left w:val="none" w:sz="0" w:space="0" w:color="auto"/>
                <w:bottom w:val="none" w:sz="0" w:space="0" w:color="auto"/>
                <w:right w:val="none" w:sz="0" w:space="0" w:color="auto"/>
              </w:divBdr>
              <w:divsChild>
                <w:div w:id="1801920819">
                  <w:marLeft w:val="0"/>
                  <w:marRight w:val="0"/>
                  <w:marTop w:val="0"/>
                  <w:marBottom w:val="0"/>
                  <w:divBdr>
                    <w:top w:val="none" w:sz="0" w:space="0" w:color="auto"/>
                    <w:left w:val="none" w:sz="0" w:space="0" w:color="auto"/>
                    <w:bottom w:val="none" w:sz="0" w:space="0" w:color="auto"/>
                    <w:right w:val="none" w:sz="0" w:space="0" w:color="auto"/>
                  </w:divBdr>
                </w:div>
              </w:divsChild>
            </w:div>
            <w:div w:id="70005935">
              <w:marLeft w:val="0"/>
              <w:marRight w:val="0"/>
              <w:marTop w:val="0"/>
              <w:marBottom w:val="0"/>
              <w:divBdr>
                <w:top w:val="none" w:sz="0" w:space="0" w:color="auto"/>
                <w:left w:val="none" w:sz="0" w:space="0" w:color="auto"/>
                <w:bottom w:val="none" w:sz="0" w:space="0" w:color="auto"/>
                <w:right w:val="none" w:sz="0" w:space="0" w:color="auto"/>
              </w:divBdr>
              <w:divsChild>
                <w:div w:id="316685720">
                  <w:marLeft w:val="0"/>
                  <w:marRight w:val="0"/>
                  <w:marTop w:val="0"/>
                  <w:marBottom w:val="0"/>
                  <w:divBdr>
                    <w:top w:val="none" w:sz="0" w:space="0" w:color="auto"/>
                    <w:left w:val="none" w:sz="0" w:space="0" w:color="auto"/>
                    <w:bottom w:val="none" w:sz="0" w:space="0" w:color="auto"/>
                    <w:right w:val="none" w:sz="0" w:space="0" w:color="auto"/>
                  </w:divBdr>
                </w:div>
              </w:divsChild>
            </w:div>
            <w:div w:id="57636156">
              <w:marLeft w:val="0"/>
              <w:marRight w:val="0"/>
              <w:marTop w:val="0"/>
              <w:marBottom w:val="0"/>
              <w:divBdr>
                <w:top w:val="none" w:sz="0" w:space="0" w:color="auto"/>
                <w:left w:val="none" w:sz="0" w:space="0" w:color="auto"/>
                <w:bottom w:val="none" w:sz="0" w:space="0" w:color="auto"/>
                <w:right w:val="none" w:sz="0" w:space="0" w:color="auto"/>
              </w:divBdr>
              <w:divsChild>
                <w:div w:id="874268373">
                  <w:marLeft w:val="0"/>
                  <w:marRight w:val="0"/>
                  <w:marTop w:val="0"/>
                  <w:marBottom w:val="0"/>
                  <w:divBdr>
                    <w:top w:val="none" w:sz="0" w:space="0" w:color="auto"/>
                    <w:left w:val="none" w:sz="0" w:space="0" w:color="auto"/>
                    <w:bottom w:val="none" w:sz="0" w:space="0" w:color="auto"/>
                    <w:right w:val="none" w:sz="0" w:space="0" w:color="auto"/>
                  </w:divBdr>
                </w:div>
              </w:divsChild>
            </w:div>
            <w:div w:id="1823767248">
              <w:marLeft w:val="0"/>
              <w:marRight w:val="0"/>
              <w:marTop w:val="0"/>
              <w:marBottom w:val="0"/>
              <w:divBdr>
                <w:top w:val="none" w:sz="0" w:space="0" w:color="auto"/>
                <w:left w:val="none" w:sz="0" w:space="0" w:color="auto"/>
                <w:bottom w:val="none" w:sz="0" w:space="0" w:color="auto"/>
                <w:right w:val="none" w:sz="0" w:space="0" w:color="auto"/>
              </w:divBdr>
              <w:divsChild>
                <w:div w:id="5775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293">
      <w:bodyDiv w:val="1"/>
      <w:marLeft w:val="0"/>
      <w:marRight w:val="0"/>
      <w:marTop w:val="0"/>
      <w:marBottom w:val="0"/>
      <w:divBdr>
        <w:top w:val="none" w:sz="0" w:space="0" w:color="auto"/>
        <w:left w:val="none" w:sz="0" w:space="0" w:color="auto"/>
        <w:bottom w:val="none" w:sz="0" w:space="0" w:color="auto"/>
        <w:right w:val="none" w:sz="0" w:space="0" w:color="auto"/>
      </w:divBdr>
    </w:div>
    <w:div w:id="2054113331">
      <w:bodyDiv w:val="1"/>
      <w:marLeft w:val="0"/>
      <w:marRight w:val="0"/>
      <w:marTop w:val="0"/>
      <w:marBottom w:val="0"/>
      <w:divBdr>
        <w:top w:val="none" w:sz="0" w:space="0" w:color="auto"/>
        <w:left w:val="none" w:sz="0" w:space="0" w:color="auto"/>
        <w:bottom w:val="none" w:sz="0" w:space="0" w:color="auto"/>
        <w:right w:val="none" w:sz="0" w:space="0" w:color="auto"/>
      </w:divBdr>
    </w:div>
    <w:div w:id="2075199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facebook.com/AlamedaCommunityLearn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7F96-C663-F842-8065-64D5CBF4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2482</Words>
  <Characters>14149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March 25, 2001</vt:lpstr>
    </vt:vector>
  </TitlesOfParts>
  <Company>Alamede Unified School District</Company>
  <LinksUpToDate>false</LinksUpToDate>
  <CharactersWithSpaces>16598</CharactersWithSpaces>
  <SharedDoc>false</SharedDoc>
  <HLinks>
    <vt:vector size="6" baseType="variant">
      <vt:variant>
        <vt:i4>7995419</vt:i4>
      </vt:variant>
      <vt:variant>
        <vt:i4>2048</vt:i4>
      </vt:variant>
      <vt:variant>
        <vt:i4>1025</vt:i4>
      </vt:variant>
      <vt:variant>
        <vt:i4>1</vt:i4>
      </vt:variant>
      <vt:variant>
        <vt:lpwstr>ACLC Logo 2012 on 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25, 2001</dc:title>
  <dc:subject/>
  <dc:creator>Nhi Chau</dc:creator>
  <cp:keywords/>
  <dc:description/>
  <cp:lastModifiedBy>David Hoopes</cp:lastModifiedBy>
  <cp:revision>3</cp:revision>
  <cp:lastPrinted>2014-12-15T14:46:00Z</cp:lastPrinted>
  <dcterms:created xsi:type="dcterms:W3CDTF">2016-06-06T17:19:00Z</dcterms:created>
  <dcterms:modified xsi:type="dcterms:W3CDTF">2016-06-06T17:36:00Z</dcterms:modified>
</cp:coreProperties>
</file>