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3AE91" w14:textId="77777777" w:rsidR="00381E0A" w:rsidRPr="00584E5F" w:rsidRDefault="00C71F38" w:rsidP="00584E5F">
      <w:pPr>
        <w:pBdr>
          <w:bottom w:val="single" w:sz="12" w:space="1" w:color="auto"/>
        </w:pBdr>
        <w:jc w:val="center"/>
        <w:rPr>
          <w:sz w:val="20"/>
          <w:szCs w:val="20"/>
        </w:rPr>
      </w:pPr>
      <w:r>
        <w:rPr>
          <w:noProof/>
          <w:sz w:val="20"/>
          <w:szCs w:val="20"/>
        </w:rPr>
        <w:drawing>
          <wp:inline distT="0" distB="0" distL="0" distR="0" wp14:anchorId="460B2AAE" wp14:editId="35712BFB">
            <wp:extent cx="5937250" cy="1619250"/>
            <wp:effectExtent l="0" t="0" r="6350" b="6350"/>
            <wp:docPr id="1" name="Picture 1" descr="ACLC Logo 2012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LC Logo 2012 on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7250" cy="1619250"/>
                    </a:xfrm>
                    <a:prstGeom prst="rect">
                      <a:avLst/>
                    </a:prstGeom>
                    <a:noFill/>
                    <a:ln>
                      <a:noFill/>
                    </a:ln>
                  </pic:spPr>
                </pic:pic>
              </a:graphicData>
            </a:graphic>
          </wp:inline>
        </w:drawing>
      </w:r>
    </w:p>
    <w:p w14:paraId="56ECBF6D" w14:textId="77777777" w:rsidR="00584E5F" w:rsidRDefault="00584E5F" w:rsidP="00584E5F">
      <w:pPr>
        <w:rPr>
          <w:rFonts w:ascii="Arial" w:hAnsi="Arial" w:cs="Arial"/>
          <w:color w:val="000000"/>
          <w:sz w:val="28"/>
          <w:szCs w:val="28"/>
        </w:rPr>
      </w:pPr>
    </w:p>
    <w:p w14:paraId="53788EC4" w14:textId="77777777" w:rsidR="00FF5212" w:rsidRPr="00FF5212" w:rsidRDefault="00FF5212" w:rsidP="00584E5F">
      <w:pPr>
        <w:rPr>
          <w:rFonts w:ascii="Arial" w:hAnsi="Arial" w:cs="Arial"/>
          <w:color w:val="000000"/>
          <w:sz w:val="28"/>
          <w:szCs w:val="28"/>
        </w:rPr>
      </w:pPr>
    </w:p>
    <w:p w14:paraId="5309CAB2" w14:textId="77777777" w:rsidR="000E3C85" w:rsidRPr="00FF5212" w:rsidRDefault="00584E5F" w:rsidP="00584E5F">
      <w:pPr>
        <w:jc w:val="center"/>
        <w:rPr>
          <w:rFonts w:ascii="Arial" w:hAnsi="Arial" w:cs="Arial"/>
          <w:b/>
          <w:color w:val="000000"/>
          <w:sz w:val="28"/>
          <w:szCs w:val="28"/>
        </w:rPr>
      </w:pPr>
      <w:r w:rsidRPr="00FF5212">
        <w:rPr>
          <w:rFonts w:ascii="Arial" w:hAnsi="Arial" w:cs="Arial"/>
          <w:b/>
          <w:color w:val="000000"/>
          <w:sz w:val="28"/>
          <w:szCs w:val="28"/>
        </w:rPr>
        <w:t>ACLC Lead Facilitator Report – David Hoopes</w:t>
      </w:r>
    </w:p>
    <w:p w14:paraId="39B1F22B" w14:textId="5752B316" w:rsidR="00584E5F" w:rsidRPr="00FF5212" w:rsidRDefault="009F4A8F" w:rsidP="003857EE">
      <w:pPr>
        <w:jc w:val="center"/>
        <w:rPr>
          <w:rFonts w:ascii="Arial" w:hAnsi="Arial" w:cs="Arial"/>
          <w:b/>
          <w:color w:val="000000"/>
          <w:sz w:val="28"/>
          <w:szCs w:val="28"/>
        </w:rPr>
      </w:pPr>
      <w:r>
        <w:rPr>
          <w:rFonts w:ascii="Arial" w:hAnsi="Arial" w:cs="Arial"/>
          <w:b/>
          <w:color w:val="000000"/>
          <w:sz w:val="28"/>
          <w:szCs w:val="28"/>
        </w:rPr>
        <w:t>ACLC</w:t>
      </w:r>
      <w:r w:rsidR="00CD634D">
        <w:rPr>
          <w:rFonts w:ascii="Arial" w:hAnsi="Arial" w:cs="Arial"/>
          <w:b/>
          <w:color w:val="000000"/>
          <w:sz w:val="28"/>
          <w:szCs w:val="28"/>
        </w:rPr>
        <w:t xml:space="preserve"> </w:t>
      </w:r>
      <w:r w:rsidR="0064132C">
        <w:rPr>
          <w:rFonts w:ascii="Arial" w:hAnsi="Arial" w:cs="Arial"/>
          <w:b/>
          <w:color w:val="000000"/>
          <w:sz w:val="28"/>
          <w:szCs w:val="28"/>
        </w:rPr>
        <w:t>Board of Directors</w:t>
      </w:r>
    </w:p>
    <w:p w14:paraId="7AA43DD9" w14:textId="028DED2A" w:rsidR="005E4BBE" w:rsidRPr="0069335D" w:rsidRDefault="009F4A8F" w:rsidP="0069335D">
      <w:pPr>
        <w:jc w:val="center"/>
        <w:rPr>
          <w:rFonts w:ascii="Arial" w:hAnsi="Arial" w:cs="Arial"/>
          <w:b/>
          <w:color w:val="000000"/>
          <w:sz w:val="28"/>
          <w:szCs w:val="28"/>
        </w:rPr>
      </w:pPr>
      <w:proofErr w:type="gramStart"/>
      <w:r>
        <w:rPr>
          <w:rFonts w:ascii="Arial" w:hAnsi="Arial" w:cs="Arial"/>
          <w:b/>
          <w:color w:val="000000"/>
          <w:sz w:val="28"/>
          <w:szCs w:val="28"/>
        </w:rPr>
        <w:t>May</w:t>
      </w:r>
      <w:r w:rsidR="00123F50">
        <w:rPr>
          <w:rFonts w:ascii="Arial" w:hAnsi="Arial" w:cs="Arial"/>
          <w:b/>
          <w:color w:val="000000"/>
          <w:sz w:val="28"/>
          <w:szCs w:val="28"/>
        </w:rPr>
        <w:t>,</w:t>
      </w:r>
      <w:proofErr w:type="gramEnd"/>
      <w:r w:rsidR="001E6178">
        <w:rPr>
          <w:rFonts w:ascii="Arial" w:hAnsi="Arial" w:cs="Arial"/>
          <w:b/>
          <w:color w:val="000000"/>
          <w:sz w:val="28"/>
          <w:szCs w:val="28"/>
        </w:rPr>
        <w:t xml:space="preserve"> </w:t>
      </w:r>
      <w:r w:rsidR="00D64EA9">
        <w:rPr>
          <w:rFonts w:ascii="Arial" w:hAnsi="Arial" w:cs="Arial"/>
          <w:b/>
          <w:color w:val="000000"/>
          <w:sz w:val="28"/>
          <w:szCs w:val="28"/>
        </w:rPr>
        <w:t>1</w:t>
      </w:r>
      <w:r w:rsidR="00897B74">
        <w:rPr>
          <w:rFonts w:ascii="Arial" w:hAnsi="Arial" w:cs="Arial"/>
          <w:b/>
          <w:color w:val="000000"/>
          <w:sz w:val="28"/>
          <w:szCs w:val="28"/>
        </w:rPr>
        <w:t>6</w:t>
      </w:r>
      <w:r w:rsidR="00D64EA9" w:rsidRPr="00D64EA9">
        <w:rPr>
          <w:rFonts w:ascii="Arial" w:hAnsi="Arial" w:cs="Arial"/>
          <w:b/>
          <w:color w:val="000000"/>
          <w:sz w:val="28"/>
          <w:szCs w:val="28"/>
          <w:vertAlign w:val="superscript"/>
        </w:rPr>
        <w:t>th</w:t>
      </w:r>
      <w:r w:rsidR="00D64EA9">
        <w:rPr>
          <w:rFonts w:ascii="Arial" w:hAnsi="Arial" w:cs="Arial"/>
          <w:b/>
          <w:color w:val="000000"/>
          <w:sz w:val="28"/>
          <w:szCs w:val="28"/>
        </w:rPr>
        <w:t xml:space="preserve"> </w:t>
      </w:r>
      <w:r w:rsidR="00897B74">
        <w:rPr>
          <w:rFonts w:ascii="Arial" w:hAnsi="Arial" w:cs="Arial"/>
          <w:b/>
          <w:color w:val="000000"/>
          <w:sz w:val="28"/>
          <w:szCs w:val="28"/>
        </w:rPr>
        <w:t>2017</w:t>
      </w:r>
    </w:p>
    <w:p w14:paraId="1DC8E1E8" w14:textId="14E14421" w:rsidR="00EA0BC4" w:rsidRDefault="00EA0BC4" w:rsidP="00C1624D">
      <w:pPr>
        <w:widowControl w:val="0"/>
        <w:autoSpaceDE w:val="0"/>
        <w:autoSpaceDN w:val="0"/>
        <w:adjustRightInd w:val="0"/>
        <w:spacing w:after="240"/>
        <w:rPr>
          <w:rFonts w:ascii="Arial" w:hAnsi="Arial" w:cs="Arial"/>
          <w:b/>
          <w:color w:val="1A1A1A"/>
          <w:u w:val="single"/>
        </w:rPr>
      </w:pPr>
    </w:p>
    <w:p w14:paraId="797B2089" w14:textId="77777777" w:rsidR="00654E04" w:rsidRDefault="008D7117" w:rsidP="008D7117">
      <w:pPr>
        <w:widowControl w:val="0"/>
        <w:autoSpaceDE w:val="0"/>
        <w:autoSpaceDN w:val="0"/>
        <w:adjustRightInd w:val="0"/>
        <w:rPr>
          <w:rFonts w:ascii="Arial" w:hAnsi="Arial" w:cs="Arial"/>
          <w:sz w:val="20"/>
          <w:szCs w:val="20"/>
        </w:rPr>
      </w:pPr>
      <w:r w:rsidRPr="00654E04">
        <w:rPr>
          <w:rFonts w:ascii="Arial" w:hAnsi="Arial" w:cs="Arial"/>
          <w:b/>
          <w:sz w:val="20"/>
          <w:szCs w:val="20"/>
          <w:u w:val="single"/>
        </w:rPr>
        <w:t>ACLC Lead Facilitator position transition</w:t>
      </w:r>
      <w:r w:rsidRPr="008D7117">
        <w:rPr>
          <w:rFonts w:ascii="Arial" w:hAnsi="Arial" w:cs="Arial"/>
          <w:sz w:val="20"/>
          <w:szCs w:val="20"/>
        </w:rPr>
        <w:t xml:space="preserve"> </w:t>
      </w:r>
    </w:p>
    <w:p w14:paraId="6DEA717B" w14:textId="039C0E5A" w:rsidR="008D7117" w:rsidRPr="008D7117" w:rsidRDefault="008D7117" w:rsidP="008D7117">
      <w:pPr>
        <w:widowControl w:val="0"/>
        <w:autoSpaceDE w:val="0"/>
        <w:autoSpaceDN w:val="0"/>
        <w:adjustRightInd w:val="0"/>
        <w:rPr>
          <w:rFonts w:ascii="Arial" w:hAnsi="Arial" w:cs="Arial"/>
          <w:sz w:val="20"/>
          <w:szCs w:val="20"/>
        </w:rPr>
      </w:pPr>
      <w:r w:rsidRPr="008D7117">
        <w:rPr>
          <w:rFonts w:ascii="Arial" w:hAnsi="Arial" w:cs="Arial"/>
          <w:sz w:val="20"/>
          <w:szCs w:val="20"/>
        </w:rPr>
        <w:t>Many of you already know that my position is changing. Next year I will be the Curriculum and Instruction Lead here at ACLC. My Leadership work will be directed towards the instruction, coaching, data and our curriculum implementation. The new ACLC Lead will focus on enrollment, culture, staffing and administrative and Board level compliance. Together we will continue to work with the parents, learners and facilitators to fulfilling the mission. Patti has assembled a hiring team that is working to finding an amazing Lead Facilitator for the years to come. </w:t>
      </w:r>
    </w:p>
    <w:p w14:paraId="5610784A" w14:textId="77777777" w:rsidR="008D7117" w:rsidRPr="008D7117" w:rsidRDefault="008D7117" w:rsidP="008D7117">
      <w:pPr>
        <w:widowControl w:val="0"/>
        <w:autoSpaceDE w:val="0"/>
        <w:autoSpaceDN w:val="0"/>
        <w:adjustRightInd w:val="0"/>
        <w:rPr>
          <w:rFonts w:ascii="Arial" w:hAnsi="Arial" w:cs="Arial"/>
          <w:sz w:val="20"/>
          <w:szCs w:val="20"/>
        </w:rPr>
      </w:pPr>
    </w:p>
    <w:p w14:paraId="15486CA2" w14:textId="233DA663" w:rsidR="008D7117" w:rsidRPr="00654E04" w:rsidRDefault="008D7117" w:rsidP="00654E04">
      <w:pPr>
        <w:spacing w:line="276" w:lineRule="auto"/>
        <w:rPr>
          <w:rFonts w:ascii="Arial" w:hAnsi="Arial" w:cs="Arial"/>
          <w:color w:val="0F243E" w:themeColor="text2" w:themeShade="80"/>
          <w:sz w:val="20"/>
          <w:szCs w:val="20"/>
        </w:rPr>
      </w:pPr>
      <w:r w:rsidRPr="00654E04">
        <w:rPr>
          <w:rFonts w:ascii="Arial" w:hAnsi="Arial" w:cs="Arial"/>
          <w:b/>
          <w:color w:val="0F243E" w:themeColor="text2" w:themeShade="80"/>
          <w:sz w:val="20"/>
          <w:szCs w:val="20"/>
          <w:u w:val="single"/>
        </w:rPr>
        <w:t>Recent ACLC successes:</w:t>
      </w:r>
      <w:r w:rsidRPr="00654E04">
        <w:rPr>
          <w:rFonts w:ascii="Arial" w:hAnsi="Arial" w:cs="Arial"/>
          <w:color w:val="0F243E" w:themeColor="text2" w:themeShade="80"/>
          <w:sz w:val="20"/>
          <w:szCs w:val="20"/>
        </w:rPr>
        <w:t xml:space="preserve">  </w:t>
      </w:r>
      <w:proofErr w:type="spellStart"/>
      <w:r w:rsidRPr="00654E04">
        <w:rPr>
          <w:rFonts w:ascii="Arial" w:hAnsi="Arial" w:cs="Arial"/>
          <w:color w:val="0F243E" w:themeColor="text2" w:themeShade="80"/>
          <w:sz w:val="20"/>
          <w:szCs w:val="20"/>
        </w:rPr>
        <w:t>PiE</w:t>
      </w:r>
      <w:proofErr w:type="spellEnd"/>
      <w:r w:rsidRPr="00654E04">
        <w:rPr>
          <w:rFonts w:ascii="Arial" w:hAnsi="Arial" w:cs="Arial"/>
          <w:color w:val="0F243E" w:themeColor="text2" w:themeShade="80"/>
          <w:sz w:val="20"/>
          <w:szCs w:val="20"/>
        </w:rPr>
        <w:t xml:space="preserve"> Robotics </w:t>
      </w:r>
      <w:r w:rsidR="00654E04">
        <w:rPr>
          <w:rFonts w:ascii="Arial" w:hAnsi="Arial" w:cs="Arial"/>
          <w:color w:val="0F243E" w:themeColor="text2" w:themeShade="80"/>
          <w:sz w:val="20"/>
          <w:szCs w:val="20"/>
        </w:rPr>
        <w:t xml:space="preserve">competition, CCEF’s Walkathon, </w:t>
      </w:r>
      <w:r w:rsidRPr="00654E04">
        <w:rPr>
          <w:rFonts w:ascii="Arial" w:hAnsi="Arial" w:cs="Arial"/>
          <w:color w:val="0F243E" w:themeColor="text2" w:themeShade="80"/>
          <w:sz w:val="20"/>
          <w:szCs w:val="20"/>
        </w:rPr>
        <w:t>Staff Appreciation Week</w:t>
      </w:r>
    </w:p>
    <w:p w14:paraId="23A8C6C8" w14:textId="77777777" w:rsidR="008D7117" w:rsidRPr="008D7117" w:rsidRDefault="008D7117" w:rsidP="00030F7B">
      <w:pPr>
        <w:widowControl w:val="0"/>
        <w:autoSpaceDE w:val="0"/>
        <w:autoSpaceDN w:val="0"/>
        <w:adjustRightInd w:val="0"/>
        <w:rPr>
          <w:rFonts w:ascii="Arial" w:hAnsi="Arial" w:cs="Arial"/>
          <w:b/>
          <w:color w:val="1A1A1A"/>
          <w:sz w:val="20"/>
          <w:szCs w:val="20"/>
        </w:rPr>
      </w:pPr>
    </w:p>
    <w:p w14:paraId="63694A85" w14:textId="3272526D" w:rsidR="00030F7B" w:rsidRPr="008D7117" w:rsidRDefault="00C908AE" w:rsidP="00030F7B">
      <w:pPr>
        <w:widowControl w:val="0"/>
        <w:autoSpaceDE w:val="0"/>
        <w:autoSpaceDN w:val="0"/>
        <w:adjustRightInd w:val="0"/>
        <w:rPr>
          <w:rFonts w:ascii="Arial" w:hAnsi="Arial" w:cs="Arial"/>
          <w:sz w:val="20"/>
          <w:szCs w:val="20"/>
        </w:rPr>
      </w:pPr>
      <w:r w:rsidRPr="008D7117">
        <w:rPr>
          <w:rFonts w:ascii="Arial" w:hAnsi="Arial" w:cs="Arial"/>
          <w:b/>
          <w:color w:val="1A1A1A"/>
          <w:sz w:val="20"/>
          <w:szCs w:val="20"/>
        </w:rPr>
        <w:t>Like ACLC on</w:t>
      </w:r>
      <w:r w:rsidR="00030F7B" w:rsidRPr="008D7117">
        <w:rPr>
          <w:rFonts w:ascii="Arial" w:hAnsi="Arial" w:cs="Arial"/>
          <w:b/>
          <w:color w:val="1A1A1A"/>
          <w:sz w:val="20"/>
          <w:szCs w:val="20"/>
        </w:rPr>
        <w:t xml:space="preserve"> Facebook </w:t>
      </w:r>
    </w:p>
    <w:p w14:paraId="415A0292" w14:textId="7F4069DF" w:rsidR="00030F7B" w:rsidRPr="008D7117" w:rsidRDefault="00654E04" w:rsidP="00030F7B">
      <w:pPr>
        <w:widowControl w:val="0"/>
        <w:autoSpaceDE w:val="0"/>
        <w:autoSpaceDN w:val="0"/>
        <w:adjustRightInd w:val="0"/>
        <w:spacing w:after="240"/>
        <w:rPr>
          <w:rFonts w:ascii="Arial" w:hAnsi="Arial" w:cs="Arial"/>
          <w:b/>
          <w:color w:val="1A1A1A"/>
          <w:sz w:val="20"/>
          <w:szCs w:val="20"/>
        </w:rPr>
      </w:pPr>
      <w:hyperlink r:id="rId10" w:history="1">
        <w:r w:rsidR="00030F7B" w:rsidRPr="008D7117">
          <w:rPr>
            <w:rFonts w:ascii="Arial" w:hAnsi="Arial" w:cs="Arial"/>
            <w:color w:val="103CC0"/>
            <w:sz w:val="20"/>
            <w:szCs w:val="20"/>
            <w:u w:val="single" w:color="103CC0"/>
          </w:rPr>
          <w:t>https://www.facebook.com/AlamedaCom</w:t>
        </w:r>
        <w:r w:rsidR="00030F7B" w:rsidRPr="008D7117">
          <w:rPr>
            <w:rFonts w:ascii="Arial" w:hAnsi="Arial" w:cs="Arial"/>
            <w:color w:val="103CC0"/>
            <w:sz w:val="20"/>
            <w:szCs w:val="20"/>
            <w:u w:val="single" w:color="103CC0"/>
          </w:rPr>
          <w:t>m</w:t>
        </w:r>
        <w:r w:rsidR="00030F7B" w:rsidRPr="008D7117">
          <w:rPr>
            <w:rFonts w:ascii="Arial" w:hAnsi="Arial" w:cs="Arial"/>
            <w:color w:val="103CC0"/>
            <w:sz w:val="20"/>
            <w:szCs w:val="20"/>
            <w:u w:val="single" w:color="103CC0"/>
          </w:rPr>
          <w:t>unityLearningCenter/</w:t>
        </w:r>
      </w:hyperlink>
    </w:p>
    <w:p w14:paraId="023A61D3" w14:textId="77777777" w:rsidR="00654E04" w:rsidRPr="00654E04" w:rsidRDefault="00654E04" w:rsidP="00654E04">
      <w:pPr>
        <w:widowControl w:val="0"/>
        <w:autoSpaceDE w:val="0"/>
        <w:autoSpaceDN w:val="0"/>
        <w:adjustRightInd w:val="0"/>
        <w:spacing w:after="240"/>
        <w:rPr>
          <w:rFonts w:ascii="Arial" w:hAnsi="Arial" w:cs="Arial"/>
          <w:b/>
          <w:color w:val="1A1A1A"/>
          <w:sz w:val="20"/>
          <w:szCs w:val="20"/>
          <w:u w:val="single"/>
        </w:rPr>
      </w:pPr>
      <w:r w:rsidRPr="00654E04">
        <w:rPr>
          <w:rFonts w:ascii="Arial" w:hAnsi="Arial" w:cs="Arial"/>
          <w:b/>
          <w:color w:val="1A1A1A"/>
          <w:sz w:val="20"/>
          <w:szCs w:val="20"/>
          <w:u w:val="single"/>
        </w:rPr>
        <w:t>Senior Project Night Reminder</w:t>
      </w:r>
    </w:p>
    <w:p w14:paraId="4A3A4C06" w14:textId="3480FDA4" w:rsidR="00B42583" w:rsidRPr="00654E04" w:rsidRDefault="002F4180" w:rsidP="00076D61">
      <w:pPr>
        <w:pStyle w:val="ListParagraph"/>
        <w:widowControl w:val="0"/>
        <w:numPr>
          <w:ilvl w:val="0"/>
          <w:numId w:val="35"/>
        </w:numPr>
        <w:autoSpaceDE w:val="0"/>
        <w:autoSpaceDN w:val="0"/>
        <w:adjustRightInd w:val="0"/>
        <w:spacing w:after="240"/>
        <w:rPr>
          <w:rFonts w:ascii="Arial" w:hAnsi="Arial" w:cs="Arial"/>
          <w:b/>
          <w:color w:val="1A1A1A"/>
          <w:sz w:val="20"/>
          <w:szCs w:val="20"/>
          <w:u w:val="single"/>
        </w:rPr>
      </w:pPr>
      <w:r w:rsidRPr="008D7117">
        <w:rPr>
          <w:rFonts w:ascii="Arial" w:hAnsi="Arial" w:cs="Arial"/>
          <w:color w:val="1A1A1A"/>
          <w:sz w:val="20"/>
          <w:szCs w:val="20"/>
        </w:rPr>
        <w:t>Senior Proje</w:t>
      </w:r>
      <w:r w:rsidR="00654E04">
        <w:rPr>
          <w:rFonts w:ascii="Arial" w:hAnsi="Arial" w:cs="Arial"/>
          <w:color w:val="1A1A1A"/>
          <w:sz w:val="20"/>
          <w:szCs w:val="20"/>
        </w:rPr>
        <w:t xml:space="preserve">ct Presentation Night </w:t>
      </w:r>
      <w:r w:rsidR="00897B74" w:rsidRPr="008D7117">
        <w:rPr>
          <w:rFonts w:ascii="Arial" w:hAnsi="Arial" w:cs="Arial"/>
          <w:color w:val="1A1A1A"/>
          <w:sz w:val="20"/>
          <w:szCs w:val="20"/>
        </w:rPr>
        <w:t>is May 19</w:t>
      </w:r>
      <w:r w:rsidRPr="008D7117">
        <w:rPr>
          <w:rFonts w:ascii="Arial" w:hAnsi="Arial" w:cs="Arial"/>
          <w:color w:val="1A1A1A"/>
          <w:sz w:val="20"/>
          <w:szCs w:val="20"/>
        </w:rPr>
        <w:t xml:space="preserve"> from 6-8 pm.</w:t>
      </w:r>
      <w:r w:rsidR="00897B74" w:rsidRPr="008D7117">
        <w:rPr>
          <w:rFonts w:ascii="Arial" w:hAnsi="Arial" w:cs="Arial"/>
          <w:color w:val="1A1A1A"/>
          <w:sz w:val="20"/>
          <w:szCs w:val="20"/>
        </w:rPr>
        <w:t xml:space="preserve"> You are al invited</w:t>
      </w:r>
    </w:p>
    <w:p w14:paraId="4EE6FE17" w14:textId="3E492927" w:rsidR="00076D61" w:rsidRPr="008D7117" w:rsidRDefault="00076D61" w:rsidP="00B42583">
      <w:pPr>
        <w:widowControl w:val="0"/>
        <w:tabs>
          <w:tab w:val="left" w:pos="220"/>
          <w:tab w:val="left" w:pos="720"/>
        </w:tabs>
        <w:autoSpaceDE w:val="0"/>
        <w:autoSpaceDN w:val="0"/>
        <w:adjustRightInd w:val="0"/>
        <w:rPr>
          <w:rFonts w:ascii="Arial" w:hAnsi="Arial" w:cs="Arial"/>
          <w:sz w:val="20"/>
          <w:szCs w:val="20"/>
          <w:u w:val="single"/>
        </w:rPr>
      </w:pPr>
      <w:r w:rsidRPr="008D7117">
        <w:rPr>
          <w:rFonts w:ascii="Arial" w:hAnsi="Arial" w:cs="Arial"/>
          <w:b/>
          <w:bCs/>
          <w:sz w:val="20"/>
          <w:szCs w:val="20"/>
          <w:u w:val="single"/>
        </w:rPr>
        <w:t>Mark you Calendars</w:t>
      </w:r>
      <w:r w:rsidR="00654E04">
        <w:rPr>
          <w:rFonts w:ascii="Arial" w:hAnsi="Arial" w:cs="Arial"/>
          <w:b/>
          <w:bCs/>
          <w:sz w:val="20"/>
          <w:szCs w:val="20"/>
          <w:u w:val="single"/>
        </w:rPr>
        <w:t xml:space="preserve"> for G</w:t>
      </w:r>
      <w:r w:rsidR="00B42583" w:rsidRPr="008D7117">
        <w:rPr>
          <w:rFonts w:ascii="Arial" w:hAnsi="Arial" w:cs="Arial"/>
          <w:b/>
          <w:bCs/>
          <w:sz w:val="20"/>
          <w:szCs w:val="20"/>
          <w:u w:val="single"/>
        </w:rPr>
        <w:t>raduation and the 8</w:t>
      </w:r>
      <w:r w:rsidR="00B42583" w:rsidRPr="008D7117">
        <w:rPr>
          <w:rFonts w:ascii="Arial" w:hAnsi="Arial" w:cs="Arial"/>
          <w:b/>
          <w:bCs/>
          <w:sz w:val="20"/>
          <w:szCs w:val="20"/>
          <w:u w:val="single"/>
          <w:vertAlign w:val="superscript"/>
        </w:rPr>
        <w:t>th</w:t>
      </w:r>
      <w:r w:rsidR="00B42583" w:rsidRPr="008D7117">
        <w:rPr>
          <w:rFonts w:ascii="Arial" w:hAnsi="Arial" w:cs="Arial"/>
          <w:b/>
          <w:bCs/>
          <w:sz w:val="20"/>
          <w:szCs w:val="20"/>
          <w:u w:val="single"/>
        </w:rPr>
        <w:t xml:space="preserve"> Grade Promotion</w:t>
      </w:r>
    </w:p>
    <w:p w14:paraId="0EAE87DC" w14:textId="0033EF64" w:rsidR="00076D61" w:rsidRPr="008D7117" w:rsidRDefault="00076D61" w:rsidP="00076D61">
      <w:pPr>
        <w:widowControl w:val="0"/>
        <w:numPr>
          <w:ilvl w:val="1"/>
          <w:numId w:val="7"/>
        </w:numPr>
        <w:tabs>
          <w:tab w:val="left" w:pos="940"/>
          <w:tab w:val="left" w:pos="1440"/>
        </w:tabs>
        <w:autoSpaceDE w:val="0"/>
        <w:autoSpaceDN w:val="0"/>
        <w:adjustRightInd w:val="0"/>
        <w:ind w:left="1440" w:hanging="1440"/>
        <w:rPr>
          <w:rFonts w:ascii="Arial" w:hAnsi="Arial" w:cs="Arial"/>
          <w:sz w:val="20"/>
          <w:szCs w:val="20"/>
        </w:rPr>
      </w:pPr>
      <w:r w:rsidRPr="008D7117">
        <w:rPr>
          <w:rFonts w:ascii="Arial" w:hAnsi="Arial" w:cs="Arial"/>
          <w:sz w:val="20"/>
          <w:szCs w:val="20"/>
        </w:rPr>
        <w:t xml:space="preserve">ACLC </w:t>
      </w:r>
      <w:r w:rsidR="00897B74" w:rsidRPr="008D7117">
        <w:rPr>
          <w:rFonts w:ascii="Arial" w:hAnsi="Arial" w:cs="Arial"/>
          <w:sz w:val="20"/>
          <w:szCs w:val="20"/>
        </w:rPr>
        <w:t>High School Graduation - June 13th</w:t>
      </w:r>
      <w:r w:rsidRPr="008D7117">
        <w:rPr>
          <w:rFonts w:ascii="Arial" w:hAnsi="Arial" w:cs="Arial"/>
          <w:sz w:val="20"/>
          <w:szCs w:val="20"/>
        </w:rPr>
        <w:t xml:space="preserve"> @ 2:00pm</w:t>
      </w:r>
    </w:p>
    <w:p w14:paraId="0137335B" w14:textId="513170E2" w:rsidR="00B42583" w:rsidRPr="008D7117" w:rsidRDefault="00076D61" w:rsidP="00317588">
      <w:pPr>
        <w:widowControl w:val="0"/>
        <w:numPr>
          <w:ilvl w:val="1"/>
          <w:numId w:val="7"/>
        </w:numPr>
        <w:tabs>
          <w:tab w:val="left" w:pos="940"/>
          <w:tab w:val="left" w:pos="1440"/>
        </w:tabs>
        <w:autoSpaceDE w:val="0"/>
        <w:autoSpaceDN w:val="0"/>
        <w:adjustRightInd w:val="0"/>
        <w:ind w:left="1440" w:hanging="1440"/>
        <w:rPr>
          <w:rFonts w:ascii="Arial" w:hAnsi="Arial" w:cs="Arial"/>
          <w:sz w:val="20"/>
          <w:szCs w:val="20"/>
        </w:rPr>
      </w:pPr>
      <w:r w:rsidRPr="008D7117">
        <w:rPr>
          <w:rFonts w:ascii="Arial" w:hAnsi="Arial" w:cs="Arial"/>
          <w:sz w:val="20"/>
          <w:szCs w:val="20"/>
        </w:rPr>
        <w:t>AC</w:t>
      </w:r>
      <w:r w:rsidR="008B795D" w:rsidRPr="008D7117">
        <w:rPr>
          <w:rFonts w:ascii="Arial" w:hAnsi="Arial" w:cs="Arial"/>
          <w:sz w:val="20"/>
          <w:szCs w:val="20"/>
        </w:rPr>
        <w:t>LC 8th Grade Promotion - June 15</w:t>
      </w:r>
      <w:r w:rsidRPr="008D7117">
        <w:rPr>
          <w:rFonts w:ascii="Arial" w:hAnsi="Arial" w:cs="Arial"/>
          <w:sz w:val="20"/>
          <w:szCs w:val="20"/>
        </w:rPr>
        <w:t>th @ 6:00pm</w:t>
      </w:r>
    </w:p>
    <w:p w14:paraId="6F5A8F2C" w14:textId="77777777" w:rsidR="00317588" w:rsidRPr="008D7117" w:rsidRDefault="00317588" w:rsidP="00317588">
      <w:pPr>
        <w:widowControl w:val="0"/>
        <w:numPr>
          <w:ilvl w:val="1"/>
          <w:numId w:val="7"/>
        </w:numPr>
        <w:tabs>
          <w:tab w:val="left" w:pos="940"/>
          <w:tab w:val="left" w:pos="1440"/>
        </w:tabs>
        <w:autoSpaceDE w:val="0"/>
        <w:autoSpaceDN w:val="0"/>
        <w:adjustRightInd w:val="0"/>
        <w:ind w:left="1440" w:hanging="1440"/>
        <w:rPr>
          <w:rFonts w:ascii="Arial" w:hAnsi="Arial" w:cs="Arial"/>
          <w:sz w:val="20"/>
          <w:szCs w:val="20"/>
        </w:rPr>
      </w:pPr>
    </w:p>
    <w:p w14:paraId="50B97B8F" w14:textId="5D728516" w:rsidR="00B42583" w:rsidRPr="008D7117" w:rsidRDefault="008D7117" w:rsidP="00B42583">
      <w:pPr>
        <w:widowControl w:val="0"/>
        <w:autoSpaceDE w:val="0"/>
        <w:autoSpaceDN w:val="0"/>
        <w:adjustRightInd w:val="0"/>
        <w:rPr>
          <w:rFonts w:ascii="Arial" w:hAnsi="Arial" w:cs="Arial"/>
          <w:color w:val="1A1A1A"/>
          <w:sz w:val="20"/>
          <w:szCs w:val="20"/>
        </w:rPr>
      </w:pPr>
      <w:r w:rsidRPr="008D7117">
        <w:rPr>
          <w:rFonts w:ascii="Arial" w:hAnsi="Arial" w:cs="Arial"/>
          <w:sz w:val="20"/>
          <w:szCs w:val="20"/>
        </w:rPr>
        <w:t>The ACLC 'Class of 2017' Graduation is only 7 weeks away, and we are NOW TAKING RESERVATIONS with PAYMENT for the Senior Banquet! </w:t>
      </w:r>
    </w:p>
    <w:p w14:paraId="25AD3D22" w14:textId="249A1E93" w:rsidR="00B42583" w:rsidRPr="008D7117" w:rsidRDefault="00654E04" w:rsidP="00B42583">
      <w:pPr>
        <w:widowControl w:val="0"/>
        <w:autoSpaceDE w:val="0"/>
        <w:autoSpaceDN w:val="0"/>
        <w:adjustRightInd w:val="0"/>
        <w:rPr>
          <w:rFonts w:ascii="Arial" w:hAnsi="Arial" w:cs="Arial"/>
          <w:color w:val="1A1A1A"/>
          <w:sz w:val="20"/>
          <w:szCs w:val="20"/>
        </w:rPr>
      </w:pPr>
      <w:r w:rsidRPr="00654E04">
        <w:rPr>
          <w:rFonts w:ascii="Arial" w:hAnsi="Arial" w:cs="Arial"/>
          <w:color w:val="1A1A1A"/>
          <w:sz w:val="20"/>
          <w:szCs w:val="20"/>
          <w:u w:val="single"/>
        </w:rPr>
        <w:t>Special Note:</w:t>
      </w:r>
      <w:r>
        <w:rPr>
          <w:rFonts w:ascii="Arial" w:hAnsi="Arial" w:cs="Arial"/>
          <w:color w:val="1A1A1A"/>
          <w:sz w:val="20"/>
          <w:szCs w:val="20"/>
        </w:rPr>
        <w:t xml:space="preserve"> Next month ACLC Board meeting will be rescheduled as a result of this conflict.</w:t>
      </w:r>
    </w:p>
    <w:p w14:paraId="5E02EEA1" w14:textId="2939E5D0" w:rsidR="00B42583" w:rsidRPr="008D7117" w:rsidRDefault="00B42583" w:rsidP="00C908AE">
      <w:pPr>
        <w:widowControl w:val="0"/>
        <w:autoSpaceDE w:val="0"/>
        <w:autoSpaceDN w:val="0"/>
        <w:adjustRightInd w:val="0"/>
        <w:rPr>
          <w:rFonts w:ascii="Arial" w:hAnsi="Arial" w:cs="Arial"/>
          <w:color w:val="1A1A1A"/>
          <w:sz w:val="20"/>
          <w:szCs w:val="20"/>
        </w:rPr>
      </w:pPr>
      <w:r w:rsidRPr="008D7117">
        <w:rPr>
          <w:rFonts w:ascii="Arial" w:hAnsi="Arial" w:cs="Arial"/>
          <w:color w:val="1A1A1A"/>
          <w:sz w:val="20"/>
          <w:szCs w:val="20"/>
        </w:rPr>
        <w:t> </w:t>
      </w:r>
    </w:p>
    <w:p w14:paraId="4520C84A" w14:textId="15B09354" w:rsidR="00B42583" w:rsidRPr="008D7117" w:rsidRDefault="00B42583" w:rsidP="00C1624D">
      <w:pPr>
        <w:widowControl w:val="0"/>
        <w:autoSpaceDE w:val="0"/>
        <w:autoSpaceDN w:val="0"/>
        <w:adjustRightInd w:val="0"/>
        <w:spacing w:after="240"/>
        <w:rPr>
          <w:rFonts w:ascii="Arial" w:hAnsi="Arial" w:cs="Arial"/>
          <w:b/>
          <w:sz w:val="20"/>
          <w:szCs w:val="20"/>
          <w:u w:val="single"/>
        </w:rPr>
      </w:pPr>
      <w:r w:rsidRPr="008D7117">
        <w:rPr>
          <w:rFonts w:ascii="Arial" w:hAnsi="Arial" w:cs="Arial"/>
          <w:b/>
          <w:sz w:val="20"/>
          <w:szCs w:val="20"/>
          <w:u w:val="single"/>
        </w:rPr>
        <w:t>CCEF Updates - Walk-a-thon</w:t>
      </w:r>
    </w:p>
    <w:p w14:paraId="51D54400" w14:textId="0D631984" w:rsidR="00C908AE" w:rsidRPr="008D7117" w:rsidRDefault="00C908AE" w:rsidP="00C908AE">
      <w:pPr>
        <w:widowControl w:val="0"/>
        <w:autoSpaceDE w:val="0"/>
        <w:autoSpaceDN w:val="0"/>
        <w:adjustRightInd w:val="0"/>
        <w:rPr>
          <w:rFonts w:ascii="Arial" w:hAnsi="Arial" w:cs="Arial"/>
          <w:color w:val="1A1A1A"/>
          <w:sz w:val="20"/>
          <w:szCs w:val="20"/>
        </w:rPr>
      </w:pPr>
      <w:r w:rsidRPr="008D7117">
        <w:rPr>
          <w:rFonts w:ascii="Arial" w:hAnsi="Arial" w:cs="Arial"/>
          <w:color w:val="1A1A1A"/>
          <w:sz w:val="20"/>
          <w:szCs w:val="20"/>
        </w:rPr>
        <w:t>CCEF facilitated another great Walkathon!  Learners di</w:t>
      </w:r>
      <w:r w:rsidR="00897B74" w:rsidRPr="008D7117">
        <w:rPr>
          <w:rFonts w:ascii="Arial" w:hAnsi="Arial" w:cs="Arial"/>
          <w:color w:val="1A1A1A"/>
          <w:sz w:val="20"/>
          <w:szCs w:val="20"/>
        </w:rPr>
        <w:t>d it again, and raised nearly $7</w:t>
      </w:r>
      <w:r w:rsidRPr="008D7117">
        <w:rPr>
          <w:rFonts w:ascii="Arial" w:hAnsi="Arial" w:cs="Arial"/>
          <w:color w:val="1A1A1A"/>
          <w:sz w:val="20"/>
          <w:szCs w:val="20"/>
        </w:rPr>
        <w:t xml:space="preserve">,000. </w:t>
      </w:r>
      <w:proofErr w:type="gramStart"/>
      <w:r w:rsidRPr="008D7117">
        <w:rPr>
          <w:rFonts w:ascii="Arial" w:hAnsi="Arial" w:cs="Arial"/>
          <w:color w:val="1A1A1A"/>
          <w:sz w:val="20"/>
          <w:szCs w:val="20"/>
        </w:rPr>
        <w:t>for</w:t>
      </w:r>
      <w:proofErr w:type="gramEnd"/>
      <w:r w:rsidRPr="008D7117">
        <w:rPr>
          <w:rFonts w:ascii="Arial" w:hAnsi="Arial" w:cs="Arial"/>
          <w:color w:val="1A1A1A"/>
          <w:sz w:val="20"/>
          <w:szCs w:val="20"/>
        </w:rPr>
        <w:t xml:space="preserve"> CCEF. We also have to thank the ACLC Facilitators and Staff for their great support of the walkathon.  </w:t>
      </w:r>
    </w:p>
    <w:p w14:paraId="7D9E867E" w14:textId="77777777" w:rsidR="00C908AE" w:rsidRPr="008D7117" w:rsidRDefault="00C908AE" w:rsidP="00C908AE">
      <w:pPr>
        <w:widowControl w:val="0"/>
        <w:autoSpaceDE w:val="0"/>
        <w:autoSpaceDN w:val="0"/>
        <w:adjustRightInd w:val="0"/>
        <w:rPr>
          <w:rFonts w:ascii="Arial" w:hAnsi="Arial" w:cs="Arial"/>
          <w:color w:val="1A1A1A"/>
          <w:sz w:val="20"/>
          <w:szCs w:val="20"/>
        </w:rPr>
      </w:pPr>
    </w:p>
    <w:p w14:paraId="459A8F74" w14:textId="77777777" w:rsidR="00C908AE" w:rsidRPr="008D7117" w:rsidRDefault="00C908AE" w:rsidP="00C908AE">
      <w:pPr>
        <w:widowControl w:val="0"/>
        <w:autoSpaceDE w:val="0"/>
        <w:autoSpaceDN w:val="0"/>
        <w:adjustRightInd w:val="0"/>
        <w:rPr>
          <w:rFonts w:ascii="Arial" w:hAnsi="Arial" w:cs="Arial"/>
          <w:color w:val="1A1A1A"/>
          <w:sz w:val="20"/>
          <w:szCs w:val="20"/>
        </w:rPr>
      </w:pPr>
      <w:r w:rsidRPr="008D7117">
        <w:rPr>
          <w:rFonts w:ascii="Arial" w:hAnsi="Arial" w:cs="Arial"/>
          <w:bCs/>
          <w:color w:val="1A1A1A"/>
          <w:sz w:val="20"/>
          <w:szCs w:val="20"/>
        </w:rPr>
        <w:t>Parents and Guardians, Learners and Facilitators took on many volunteer support roles to make the day a great success.  </w:t>
      </w:r>
    </w:p>
    <w:p w14:paraId="399B2523" w14:textId="77777777" w:rsidR="008D7117" w:rsidRPr="008D7117" w:rsidRDefault="008D7117" w:rsidP="008D7117">
      <w:pPr>
        <w:widowControl w:val="0"/>
        <w:autoSpaceDE w:val="0"/>
        <w:autoSpaceDN w:val="0"/>
        <w:adjustRightInd w:val="0"/>
        <w:rPr>
          <w:rFonts w:ascii="Arial" w:hAnsi="Arial" w:cs="Arial"/>
          <w:sz w:val="20"/>
          <w:szCs w:val="20"/>
        </w:rPr>
      </w:pPr>
      <w:r w:rsidRPr="008D7117">
        <w:rPr>
          <w:rFonts w:ascii="Arial" w:hAnsi="Arial" w:cs="Arial"/>
          <w:sz w:val="20"/>
          <w:szCs w:val="20"/>
        </w:rPr>
        <w:t>During the April the CCEF Board meeting gave $11,000 to our Learners and Facilitators to fund everything from beautifying the ACLC Courtyard, a field trip to Sacramento to a production of Lion King (calendar June 2 and 3). It was an exciting night and we couldn't have done it without your support! Thank you for all your support- time and money.</w:t>
      </w:r>
    </w:p>
    <w:p w14:paraId="0730542B" w14:textId="77777777" w:rsidR="00B42583" w:rsidRDefault="00B42583" w:rsidP="00C1624D">
      <w:pPr>
        <w:widowControl w:val="0"/>
        <w:autoSpaceDE w:val="0"/>
        <w:autoSpaceDN w:val="0"/>
        <w:adjustRightInd w:val="0"/>
        <w:spacing w:after="240"/>
        <w:rPr>
          <w:rFonts w:ascii="Arial" w:hAnsi="Arial" w:cs="Arial"/>
          <w:b/>
          <w:sz w:val="20"/>
          <w:szCs w:val="20"/>
          <w:u w:val="single"/>
        </w:rPr>
      </w:pPr>
    </w:p>
    <w:p w14:paraId="31F40B28" w14:textId="77777777" w:rsidR="008D7117" w:rsidRPr="008D7117" w:rsidRDefault="008D7117" w:rsidP="00C1624D">
      <w:pPr>
        <w:widowControl w:val="0"/>
        <w:autoSpaceDE w:val="0"/>
        <w:autoSpaceDN w:val="0"/>
        <w:adjustRightInd w:val="0"/>
        <w:spacing w:after="240"/>
        <w:rPr>
          <w:rFonts w:ascii="Arial" w:hAnsi="Arial" w:cs="Arial"/>
          <w:b/>
          <w:sz w:val="20"/>
          <w:szCs w:val="20"/>
          <w:u w:val="single"/>
        </w:rPr>
      </w:pPr>
    </w:p>
    <w:p w14:paraId="2A24598B" w14:textId="77777777" w:rsidR="00C908AE" w:rsidRPr="008D7117" w:rsidRDefault="00B42583" w:rsidP="00C908AE">
      <w:pPr>
        <w:widowControl w:val="0"/>
        <w:autoSpaceDE w:val="0"/>
        <w:autoSpaceDN w:val="0"/>
        <w:adjustRightInd w:val="0"/>
        <w:spacing w:after="240"/>
        <w:rPr>
          <w:rFonts w:ascii="Arial" w:hAnsi="Arial" w:cs="Arial"/>
          <w:b/>
          <w:sz w:val="20"/>
          <w:szCs w:val="20"/>
          <w:u w:val="single"/>
        </w:rPr>
      </w:pPr>
      <w:r w:rsidRPr="008D7117">
        <w:rPr>
          <w:rFonts w:ascii="Arial" w:hAnsi="Arial" w:cs="Arial"/>
          <w:b/>
          <w:sz w:val="20"/>
          <w:szCs w:val="20"/>
          <w:u w:val="single"/>
        </w:rPr>
        <w:lastRenderedPageBreak/>
        <w:t>Earth Day</w:t>
      </w:r>
    </w:p>
    <w:p w14:paraId="1485BDED" w14:textId="6048CBCF" w:rsidR="00B42583" w:rsidRPr="008D7117" w:rsidRDefault="008D7117" w:rsidP="00C908AE">
      <w:pPr>
        <w:widowControl w:val="0"/>
        <w:autoSpaceDE w:val="0"/>
        <w:autoSpaceDN w:val="0"/>
        <w:adjustRightInd w:val="0"/>
        <w:spacing w:after="240"/>
        <w:rPr>
          <w:rFonts w:ascii="Arial" w:hAnsi="Arial" w:cs="Arial"/>
          <w:b/>
          <w:sz w:val="20"/>
          <w:szCs w:val="20"/>
          <w:u w:val="single"/>
        </w:rPr>
      </w:pPr>
      <w:r w:rsidRPr="008D7117">
        <w:rPr>
          <w:rFonts w:ascii="Arial" w:hAnsi="Arial" w:cs="Arial"/>
          <w:color w:val="1A1A1A"/>
          <w:sz w:val="20"/>
          <w:szCs w:val="20"/>
        </w:rPr>
        <w:t>Earth Day has</w:t>
      </w:r>
      <w:r w:rsidR="00B42583" w:rsidRPr="008D7117">
        <w:rPr>
          <w:rFonts w:ascii="Arial" w:hAnsi="Arial" w:cs="Arial"/>
          <w:color w:val="1A1A1A"/>
          <w:sz w:val="20"/>
          <w:szCs w:val="20"/>
        </w:rPr>
        <w:t xml:space="preserve"> celebrated this year with a full day of activities designed to celebrate the Earth.  </w:t>
      </w:r>
      <w:proofErr w:type="gramStart"/>
      <w:r w:rsidR="00B42583" w:rsidRPr="008D7117">
        <w:rPr>
          <w:rFonts w:ascii="Arial" w:hAnsi="Arial" w:cs="Arial"/>
          <w:color w:val="1A1A1A"/>
          <w:sz w:val="20"/>
          <w:szCs w:val="20"/>
        </w:rPr>
        <w:t>These sessions were led by ACLC learners and facilitators</w:t>
      </w:r>
      <w:proofErr w:type="gramEnd"/>
      <w:r w:rsidR="00B42583" w:rsidRPr="008D7117">
        <w:rPr>
          <w:rFonts w:ascii="Arial" w:hAnsi="Arial" w:cs="Arial"/>
          <w:color w:val="1A1A1A"/>
          <w:sz w:val="20"/>
          <w:szCs w:val="20"/>
        </w:rPr>
        <w:t>.</w:t>
      </w:r>
    </w:p>
    <w:p w14:paraId="69D3D8C7" w14:textId="3094A324" w:rsidR="00B42583" w:rsidRPr="008D7117" w:rsidRDefault="00B42583" w:rsidP="00B42583">
      <w:pPr>
        <w:widowControl w:val="0"/>
        <w:autoSpaceDE w:val="0"/>
        <w:autoSpaceDN w:val="0"/>
        <w:adjustRightInd w:val="0"/>
        <w:rPr>
          <w:rFonts w:ascii="Arial" w:hAnsi="Arial" w:cs="Arial"/>
          <w:sz w:val="20"/>
          <w:szCs w:val="20"/>
        </w:rPr>
      </w:pPr>
      <w:r w:rsidRPr="008D7117">
        <w:rPr>
          <w:rFonts w:ascii="Arial" w:hAnsi="Arial" w:cs="Arial"/>
          <w:color w:val="1A1A1A"/>
          <w:sz w:val="20"/>
          <w:szCs w:val="20"/>
        </w:rPr>
        <w:t>The sessions included time to work in the garden, repurposing bottles by cutting them into usable glasses, poetry, repurposing t-shirts into bags, sessions on marine biology and permacu</w:t>
      </w:r>
      <w:r w:rsidR="00897B74" w:rsidRPr="008D7117">
        <w:rPr>
          <w:rFonts w:ascii="Arial" w:hAnsi="Arial" w:cs="Arial"/>
          <w:color w:val="1A1A1A"/>
          <w:sz w:val="20"/>
          <w:szCs w:val="20"/>
        </w:rPr>
        <w:t>lture </w:t>
      </w:r>
      <w:r w:rsidRPr="008D7117">
        <w:rPr>
          <w:rFonts w:ascii="Arial" w:hAnsi="Arial" w:cs="Arial"/>
          <w:color w:val="1A1A1A"/>
          <w:sz w:val="20"/>
          <w:szCs w:val="20"/>
        </w:rPr>
        <w:t>and lots more.  </w:t>
      </w:r>
    </w:p>
    <w:p w14:paraId="307C29B6" w14:textId="77777777" w:rsidR="00B42583" w:rsidRPr="008D7117" w:rsidRDefault="00B42583" w:rsidP="00B42583">
      <w:pPr>
        <w:widowControl w:val="0"/>
        <w:autoSpaceDE w:val="0"/>
        <w:autoSpaceDN w:val="0"/>
        <w:adjustRightInd w:val="0"/>
        <w:spacing w:after="240"/>
        <w:rPr>
          <w:rFonts w:ascii="Arial" w:hAnsi="Arial" w:cs="Arial"/>
          <w:b/>
          <w:sz w:val="20"/>
          <w:szCs w:val="20"/>
          <w:u w:val="single"/>
        </w:rPr>
      </w:pPr>
      <w:r w:rsidRPr="008D7117">
        <w:rPr>
          <w:rFonts w:ascii="Arial" w:hAnsi="Arial" w:cs="Arial"/>
          <w:color w:val="1A1A1A"/>
          <w:sz w:val="20"/>
          <w:szCs w:val="20"/>
        </w:rPr>
        <w:t xml:space="preserve">Learners started the day reviewing the correct waste sorting, then choosing from over 20 sessions, </w:t>
      </w:r>
      <w:proofErr w:type="gramStart"/>
      <w:r w:rsidRPr="008D7117">
        <w:rPr>
          <w:rFonts w:ascii="Arial" w:hAnsi="Arial" w:cs="Arial"/>
          <w:color w:val="1A1A1A"/>
          <w:sz w:val="20"/>
          <w:szCs w:val="20"/>
        </w:rPr>
        <w:t>picking</w:t>
      </w:r>
      <w:proofErr w:type="gramEnd"/>
      <w:r w:rsidRPr="008D7117">
        <w:rPr>
          <w:rFonts w:ascii="Arial" w:hAnsi="Arial" w:cs="Arial"/>
          <w:color w:val="1A1A1A"/>
          <w:sz w:val="20"/>
          <w:szCs w:val="20"/>
        </w:rPr>
        <w:t xml:space="preserve"> three to attend. </w:t>
      </w:r>
    </w:p>
    <w:p w14:paraId="22B89D41" w14:textId="0EFF98F2" w:rsidR="008D7117" w:rsidRPr="00810528" w:rsidRDefault="008D7117" w:rsidP="00B42583">
      <w:pPr>
        <w:widowControl w:val="0"/>
        <w:autoSpaceDE w:val="0"/>
        <w:autoSpaceDN w:val="0"/>
        <w:adjustRightInd w:val="0"/>
        <w:rPr>
          <w:rFonts w:ascii="Arial" w:hAnsi="Arial" w:cs="Arial"/>
          <w:b/>
          <w:sz w:val="20"/>
          <w:szCs w:val="20"/>
          <w:u w:val="single"/>
        </w:rPr>
      </w:pPr>
      <w:r w:rsidRPr="008D7117">
        <w:rPr>
          <w:rFonts w:ascii="Arial" w:hAnsi="Arial" w:cs="Arial"/>
          <w:b/>
          <w:sz w:val="20"/>
          <w:szCs w:val="20"/>
          <w:u w:val="single"/>
        </w:rPr>
        <w:t>Lion King</w:t>
      </w:r>
    </w:p>
    <w:tbl>
      <w:tblPr>
        <w:tblW w:w="0" w:type="auto"/>
        <w:tblBorders>
          <w:top w:val="nil"/>
          <w:left w:val="nil"/>
          <w:right w:val="nil"/>
        </w:tblBorders>
        <w:tblLayout w:type="fixed"/>
        <w:tblLook w:val="0000" w:firstRow="0" w:lastRow="0" w:firstColumn="0" w:lastColumn="0" w:noHBand="0" w:noVBand="0"/>
      </w:tblPr>
      <w:tblGrid>
        <w:gridCol w:w="8800"/>
      </w:tblGrid>
      <w:tr w:rsidR="008D7117" w:rsidRPr="008D7117" w14:paraId="00B9B219" w14:textId="77777777">
        <w:tc>
          <w:tcPr>
            <w:tcW w:w="8800" w:type="dxa"/>
            <w:tcMar>
              <w:top w:w="100" w:type="nil"/>
              <w:left w:w="100" w:type="nil"/>
              <w:bottom w:w="100" w:type="nil"/>
              <w:right w:w="100" w:type="nil"/>
            </w:tcMar>
            <w:vAlign w:val="center"/>
          </w:tcPr>
          <w:p w14:paraId="0A06DF16" w14:textId="77777777" w:rsidR="008D7117" w:rsidRPr="008D7117" w:rsidRDefault="008D7117">
            <w:pPr>
              <w:widowControl w:val="0"/>
              <w:autoSpaceDE w:val="0"/>
              <w:autoSpaceDN w:val="0"/>
              <w:adjustRightInd w:val="0"/>
              <w:rPr>
                <w:rFonts w:ascii="Arial" w:hAnsi="Arial" w:cs="Arial"/>
                <w:sz w:val="20"/>
                <w:szCs w:val="20"/>
              </w:rPr>
            </w:pPr>
          </w:p>
          <w:p w14:paraId="2460154B" w14:textId="05C646F5" w:rsidR="008D7117" w:rsidRPr="008D7117" w:rsidRDefault="008D7117">
            <w:pPr>
              <w:widowControl w:val="0"/>
              <w:autoSpaceDE w:val="0"/>
              <w:autoSpaceDN w:val="0"/>
              <w:adjustRightInd w:val="0"/>
              <w:rPr>
                <w:rFonts w:ascii="Arial" w:hAnsi="Arial" w:cs="Arial"/>
                <w:sz w:val="20"/>
                <w:szCs w:val="20"/>
              </w:rPr>
            </w:pPr>
            <w:r w:rsidRPr="008D7117">
              <w:rPr>
                <w:rFonts w:ascii="Arial" w:hAnsi="Arial" w:cs="Arial"/>
                <w:sz w:val="20"/>
                <w:szCs w:val="20"/>
              </w:rPr>
              <w:t>Mask making has begun.  Costumes are being made.  Pride Rock is being built.  We're more than halfway through the staging of the numbers.  Our Robotics team is helping interested middle school learners design some of our puppets.  </w:t>
            </w:r>
          </w:p>
          <w:p w14:paraId="2ABF9421" w14:textId="77777777" w:rsidR="008D7117" w:rsidRPr="008D7117" w:rsidRDefault="008D7117">
            <w:pPr>
              <w:widowControl w:val="0"/>
              <w:autoSpaceDE w:val="0"/>
              <w:autoSpaceDN w:val="0"/>
              <w:adjustRightInd w:val="0"/>
              <w:rPr>
                <w:rFonts w:ascii="Arial" w:hAnsi="Arial" w:cs="Arial"/>
                <w:sz w:val="20"/>
                <w:szCs w:val="20"/>
              </w:rPr>
            </w:pPr>
            <w:bookmarkStart w:id="0" w:name="_GoBack"/>
            <w:bookmarkEnd w:id="0"/>
          </w:p>
          <w:p w14:paraId="12A28AF6" w14:textId="77777777" w:rsidR="008D7117" w:rsidRPr="008D7117" w:rsidRDefault="008D7117">
            <w:pPr>
              <w:widowControl w:val="0"/>
              <w:autoSpaceDE w:val="0"/>
              <w:autoSpaceDN w:val="0"/>
              <w:adjustRightInd w:val="0"/>
              <w:rPr>
                <w:rFonts w:ascii="Arial" w:hAnsi="Arial" w:cs="Arial"/>
                <w:sz w:val="20"/>
                <w:szCs w:val="20"/>
              </w:rPr>
            </w:pPr>
            <w:r w:rsidRPr="008D7117">
              <w:rPr>
                <w:rFonts w:ascii="Arial" w:hAnsi="Arial" w:cs="Arial"/>
                <w:sz w:val="20"/>
                <w:szCs w:val="20"/>
              </w:rPr>
              <w:t xml:space="preserve">In a little over a month, ACLC's Lion King Jr. will open.  Please plan to come support our actors and designers!  Shows will be held at </w:t>
            </w:r>
            <w:proofErr w:type="spellStart"/>
            <w:r w:rsidRPr="008D7117">
              <w:rPr>
                <w:rFonts w:ascii="Arial" w:hAnsi="Arial" w:cs="Arial"/>
                <w:sz w:val="20"/>
                <w:szCs w:val="20"/>
              </w:rPr>
              <w:t>Michaan's</w:t>
            </w:r>
            <w:proofErr w:type="spellEnd"/>
            <w:r w:rsidRPr="008D7117">
              <w:rPr>
                <w:rFonts w:ascii="Arial" w:hAnsi="Arial" w:cs="Arial"/>
                <w:sz w:val="20"/>
                <w:szCs w:val="20"/>
              </w:rPr>
              <w:t xml:space="preserve"> Theatre on Friday, June 2 at 7:30 and Saturday, June 3 at 2:30.</w:t>
            </w:r>
          </w:p>
        </w:tc>
      </w:tr>
    </w:tbl>
    <w:p w14:paraId="7A0E62A9" w14:textId="21505AD0" w:rsidR="00B42583" w:rsidRPr="008D7117" w:rsidRDefault="00B42583" w:rsidP="00B42583">
      <w:pPr>
        <w:widowControl w:val="0"/>
        <w:autoSpaceDE w:val="0"/>
        <w:autoSpaceDN w:val="0"/>
        <w:adjustRightInd w:val="0"/>
        <w:rPr>
          <w:rFonts w:ascii="Arial" w:hAnsi="Arial" w:cs="Arial"/>
          <w:sz w:val="20"/>
          <w:szCs w:val="20"/>
        </w:rPr>
      </w:pPr>
    </w:p>
    <w:p w14:paraId="481A8B58" w14:textId="36FD751A" w:rsidR="00C908AE" w:rsidRPr="008D7117" w:rsidRDefault="008D7117" w:rsidP="009761AE">
      <w:pPr>
        <w:widowControl w:val="0"/>
        <w:autoSpaceDE w:val="0"/>
        <w:autoSpaceDN w:val="0"/>
        <w:adjustRightInd w:val="0"/>
        <w:rPr>
          <w:rFonts w:ascii="Arial" w:hAnsi="Arial" w:cs="Arial"/>
          <w:b/>
          <w:color w:val="1A1A1A"/>
          <w:sz w:val="20"/>
          <w:szCs w:val="20"/>
          <w:u w:val="single"/>
        </w:rPr>
      </w:pPr>
      <w:r>
        <w:rPr>
          <w:rFonts w:ascii="Arial" w:hAnsi="Arial" w:cs="Arial"/>
          <w:b/>
          <w:color w:val="1A1A1A"/>
          <w:sz w:val="20"/>
          <w:szCs w:val="20"/>
          <w:u w:val="single"/>
        </w:rPr>
        <w:t>Upcoming Events</w:t>
      </w:r>
    </w:p>
    <w:p w14:paraId="3D608549" w14:textId="77777777" w:rsidR="00C908AE" w:rsidRPr="008D7117" w:rsidRDefault="00C908AE" w:rsidP="009761AE">
      <w:pPr>
        <w:widowControl w:val="0"/>
        <w:autoSpaceDE w:val="0"/>
        <w:autoSpaceDN w:val="0"/>
        <w:adjustRightInd w:val="0"/>
        <w:rPr>
          <w:rFonts w:ascii="Arial" w:hAnsi="Arial" w:cs="Arial"/>
          <w:b/>
          <w:color w:val="1A1A1A"/>
          <w:sz w:val="20"/>
          <w:szCs w:val="20"/>
          <w:u w:val="single"/>
        </w:rPr>
      </w:pPr>
    </w:p>
    <w:p w14:paraId="18D628FF" w14:textId="77777777" w:rsidR="008D7117" w:rsidRPr="008D7117" w:rsidRDefault="008D7117" w:rsidP="008D7117">
      <w:pPr>
        <w:widowControl w:val="0"/>
        <w:autoSpaceDE w:val="0"/>
        <w:autoSpaceDN w:val="0"/>
        <w:adjustRightInd w:val="0"/>
        <w:rPr>
          <w:rFonts w:ascii="Arial" w:hAnsi="Arial" w:cs="Arial"/>
          <w:sz w:val="20"/>
          <w:szCs w:val="20"/>
        </w:rPr>
      </w:pPr>
      <w:r w:rsidRPr="008D7117">
        <w:rPr>
          <w:rFonts w:ascii="Arial" w:hAnsi="Arial" w:cs="Arial"/>
          <w:sz w:val="20"/>
          <w:szCs w:val="20"/>
        </w:rPr>
        <w:t>Tuesday - May 16, 2017</w:t>
      </w:r>
    </w:p>
    <w:p w14:paraId="6AEF7422" w14:textId="77777777" w:rsidR="008D7117" w:rsidRPr="008D7117" w:rsidRDefault="008D7117" w:rsidP="008D7117">
      <w:pPr>
        <w:widowControl w:val="0"/>
        <w:numPr>
          <w:ilvl w:val="0"/>
          <w:numId w:val="7"/>
        </w:numPr>
        <w:tabs>
          <w:tab w:val="left" w:pos="220"/>
          <w:tab w:val="left" w:pos="720"/>
        </w:tabs>
        <w:autoSpaceDE w:val="0"/>
        <w:autoSpaceDN w:val="0"/>
        <w:adjustRightInd w:val="0"/>
        <w:ind w:hanging="720"/>
        <w:rPr>
          <w:rFonts w:ascii="Arial" w:hAnsi="Arial" w:cs="Arial"/>
          <w:sz w:val="20"/>
          <w:szCs w:val="20"/>
        </w:rPr>
      </w:pPr>
      <w:r w:rsidRPr="008D7117">
        <w:rPr>
          <w:rFonts w:ascii="Arial" w:hAnsi="Arial" w:cs="Arial"/>
          <w:sz w:val="20"/>
          <w:szCs w:val="20"/>
        </w:rPr>
        <w:t>ACLC Finance Meeting3</w:t>
      </w:r>
      <w:proofErr w:type="gramStart"/>
      <w:r w:rsidRPr="008D7117">
        <w:rPr>
          <w:rFonts w:ascii="Arial" w:hAnsi="Arial" w:cs="Arial"/>
          <w:sz w:val="20"/>
          <w:szCs w:val="20"/>
        </w:rPr>
        <w:t>:30</w:t>
      </w:r>
      <w:proofErr w:type="gramEnd"/>
      <w:r w:rsidRPr="008D7117">
        <w:rPr>
          <w:rFonts w:ascii="Arial" w:hAnsi="Arial" w:cs="Arial"/>
          <w:sz w:val="20"/>
          <w:szCs w:val="20"/>
        </w:rPr>
        <w:t xml:space="preserve"> PM</w:t>
      </w:r>
    </w:p>
    <w:p w14:paraId="7F4730B6" w14:textId="77777777" w:rsidR="008D7117" w:rsidRPr="008D7117" w:rsidRDefault="008D7117" w:rsidP="008D7117">
      <w:pPr>
        <w:widowControl w:val="0"/>
        <w:numPr>
          <w:ilvl w:val="0"/>
          <w:numId w:val="8"/>
        </w:numPr>
        <w:tabs>
          <w:tab w:val="left" w:pos="220"/>
          <w:tab w:val="left" w:pos="720"/>
        </w:tabs>
        <w:autoSpaceDE w:val="0"/>
        <w:autoSpaceDN w:val="0"/>
        <w:adjustRightInd w:val="0"/>
        <w:ind w:hanging="720"/>
        <w:rPr>
          <w:rFonts w:ascii="Arial" w:hAnsi="Arial" w:cs="Arial"/>
          <w:sz w:val="20"/>
          <w:szCs w:val="20"/>
        </w:rPr>
      </w:pPr>
      <w:r w:rsidRPr="008D7117">
        <w:rPr>
          <w:rFonts w:ascii="Arial" w:hAnsi="Arial" w:cs="Arial"/>
          <w:sz w:val="20"/>
          <w:szCs w:val="20"/>
        </w:rPr>
        <w:t>ACLC Board Meeting 6:30 PM</w:t>
      </w:r>
    </w:p>
    <w:p w14:paraId="6924B9C4" w14:textId="77777777" w:rsidR="008D7117" w:rsidRPr="008D7117" w:rsidRDefault="008D7117" w:rsidP="008D7117">
      <w:pPr>
        <w:widowControl w:val="0"/>
        <w:autoSpaceDE w:val="0"/>
        <w:autoSpaceDN w:val="0"/>
        <w:adjustRightInd w:val="0"/>
        <w:rPr>
          <w:rFonts w:ascii="Arial" w:hAnsi="Arial" w:cs="Arial"/>
          <w:sz w:val="20"/>
          <w:szCs w:val="20"/>
        </w:rPr>
      </w:pPr>
      <w:r w:rsidRPr="008D7117">
        <w:rPr>
          <w:rFonts w:ascii="Arial" w:hAnsi="Arial" w:cs="Arial"/>
          <w:sz w:val="20"/>
          <w:szCs w:val="20"/>
        </w:rPr>
        <w:t>Thursday - May 18, 2017</w:t>
      </w:r>
    </w:p>
    <w:p w14:paraId="40F77396" w14:textId="77777777" w:rsidR="008D7117" w:rsidRPr="008D7117" w:rsidRDefault="008D7117" w:rsidP="008D7117">
      <w:pPr>
        <w:widowControl w:val="0"/>
        <w:numPr>
          <w:ilvl w:val="0"/>
          <w:numId w:val="9"/>
        </w:numPr>
        <w:tabs>
          <w:tab w:val="left" w:pos="220"/>
          <w:tab w:val="left" w:pos="720"/>
        </w:tabs>
        <w:autoSpaceDE w:val="0"/>
        <w:autoSpaceDN w:val="0"/>
        <w:adjustRightInd w:val="0"/>
        <w:ind w:hanging="720"/>
        <w:rPr>
          <w:rFonts w:ascii="Arial" w:hAnsi="Arial" w:cs="Arial"/>
          <w:sz w:val="20"/>
          <w:szCs w:val="20"/>
        </w:rPr>
      </w:pPr>
      <w:r w:rsidRPr="008D7117">
        <w:rPr>
          <w:rFonts w:ascii="Arial" w:hAnsi="Arial" w:cs="Arial"/>
          <w:sz w:val="20"/>
          <w:szCs w:val="20"/>
        </w:rPr>
        <w:t>Track &amp; Field Meet4:00 PM</w:t>
      </w:r>
    </w:p>
    <w:p w14:paraId="701A2418" w14:textId="77777777" w:rsidR="008D7117" w:rsidRPr="008D7117" w:rsidRDefault="008D7117" w:rsidP="008D7117">
      <w:pPr>
        <w:widowControl w:val="0"/>
        <w:numPr>
          <w:ilvl w:val="0"/>
          <w:numId w:val="10"/>
        </w:numPr>
        <w:tabs>
          <w:tab w:val="left" w:pos="220"/>
          <w:tab w:val="left" w:pos="720"/>
        </w:tabs>
        <w:autoSpaceDE w:val="0"/>
        <w:autoSpaceDN w:val="0"/>
        <w:adjustRightInd w:val="0"/>
        <w:ind w:hanging="720"/>
        <w:rPr>
          <w:rFonts w:ascii="Arial" w:hAnsi="Arial" w:cs="Arial"/>
          <w:sz w:val="20"/>
          <w:szCs w:val="20"/>
        </w:rPr>
      </w:pPr>
      <w:r w:rsidRPr="008D7117">
        <w:rPr>
          <w:rFonts w:ascii="Arial" w:hAnsi="Arial" w:cs="Arial"/>
          <w:sz w:val="20"/>
          <w:szCs w:val="20"/>
        </w:rPr>
        <w:t>CLCS Board Meeting6</w:t>
      </w:r>
      <w:proofErr w:type="gramStart"/>
      <w:r w:rsidRPr="008D7117">
        <w:rPr>
          <w:rFonts w:ascii="Arial" w:hAnsi="Arial" w:cs="Arial"/>
          <w:sz w:val="20"/>
          <w:szCs w:val="20"/>
        </w:rPr>
        <w:t>:45</w:t>
      </w:r>
      <w:proofErr w:type="gramEnd"/>
      <w:r w:rsidRPr="008D7117">
        <w:rPr>
          <w:rFonts w:ascii="Arial" w:hAnsi="Arial" w:cs="Arial"/>
          <w:sz w:val="20"/>
          <w:szCs w:val="20"/>
        </w:rPr>
        <w:t xml:space="preserve"> PM</w:t>
      </w:r>
    </w:p>
    <w:p w14:paraId="35E7AE6C" w14:textId="77777777" w:rsidR="008D7117" w:rsidRPr="008D7117" w:rsidRDefault="008D7117" w:rsidP="008D7117">
      <w:pPr>
        <w:widowControl w:val="0"/>
        <w:autoSpaceDE w:val="0"/>
        <w:autoSpaceDN w:val="0"/>
        <w:adjustRightInd w:val="0"/>
        <w:rPr>
          <w:rFonts w:ascii="Arial" w:hAnsi="Arial" w:cs="Arial"/>
          <w:sz w:val="20"/>
          <w:szCs w:val="20"/>
        </w:rPr>
      </w:pPr>
      <w:r w:rsidRPr="008D7117">
        <w:rPr>
          <w:rFonts w:ascii="Arial" w:hAnsi="Arial" w:cs="Arial"/>
          <w:sz w:val="20"/>
          <w:szCs w:val="20"/>
        </w:rPr>
        <w:t>Friday - May 19, 2017</w:t>
      </w:r>
    </w:p>
    <w:p w14:paraId="141B28E6" w14:textId="77777777" w:rsidR="008D7117" w:rsidRPr="008D7117" w:rsidRDefault="008D7117" w:rsidP="008D7117">
      <w:pPr>
        <w:widowControl w:val="0"/>
        <w:numPr>
          <w:ilvl w:val="0"/>
          <w:numId w:val="11"/>
        </w:numPr>
        <w:tabs>
          <w:tab w:val="left" w:pos="220"/>
          <w:tab w:val="left" w:pos="720"/>
        </w:tabs>
        <w:autoSpaceDE w:val="0"/>
        <w:autoSpaceDN w:val="0"/>
        <w:adjustRightInd w:val="0"/>
        <w:ind w:hanging="720"/>
        <w:rPr>
          <w:rFonts w:ascii="Arial" w:hAnsi="Arial" w:cs="Arial"/>
          <w:sz w:val="20"/>
          <w:szCs w:val="20"/>
        </w:rPr>
      </w:pPr>
      <w:r w:rsidRPr="008D7117">
        <w:rPr>
          <w:rFonts w:ascii="Arial" w:hAnsi="Arial" w:cs="Arial"/>
          <w:sz w:val="20"/>
          <w:szCs w:val="20"/>
        </w:rPr>
        <w:t>Track &amp; Field Meet4:00 PM</w:t>
      </w:r>
    </w:p>
    <w:p w14:paraId="70FCB3DA" w14:textId="77777777" w:rsidR="008D7117" w:rsidRPr="008D7117" w:rsidRDefault="008D7117" w:rsidP="008D7117">
      <w:pPr>
        <w:widowControl w:val="0"/>
        <w:numPr>
          <w:ilvl w:val="0"/>
          <w:numId w:val="12"/>
        </w:numPr>
        <w:tabs>
          <w:tab w:val="left" w:pos="220"/>
          <w:tab w:val="left" w:pos="720"/>
        </w:tabs>
        <w:autoSpaceDE w:val="0"/>
        <w:autoSpaceDN w:val="0"/>
        <w:adjustRightInd w:val="0"/>
        <w:ind w:hanging="720"/>
        <w:rPr>
          <w:rFonts w:ascii="Arial" w:hAnsi="Arial" w:cs="Arial"/>
          <w:sz w:val="20"/>
          <w:szCs w:val="20"/>
        </w:rPr>
      </w:pPr>
      <w:r w:rsidRPr="008D7117">
        <w:rPr>
          <w:rFonts w:ascii="Arial" w:hAnsi="Arial" w:cs="Arial"/>
          <w:sz w:val="20"/>
          <w:szCs w:val="20"/>
        </w:rPr>
        <w:t>Senior Project Presentations6:00 PM to 8:00 PM</w:t>
      </w:r>
    </w:p>
    <w:p w14:paraId="298CAA28" w14:textId="77777777" w:rsidR="008D7117" w:rsidRPr="008D7117" w:rsidRDefault="008D7117" w:rsidP="008D7117">
      <w:pPr>
        <w:widowControl w:val="0"/>
        <w:autoSpaceDE w:val="0"/>
        <w:autoSpaceDN w:val="0"/>
        <w:adjustRightInd w:val="0"/>
        <w:rPr>
          <w:rFonts w:ascii="Arial" w:hAnsi="Arial" w:cs="Arial"/>
          <w:sz w:val="20"/>
          <w:szCs w:val="20"/>
        </w:rPr>
      </w:pPr>
      <w:r w:rsidRPr="008D7117">
        <w:rPr>
          <w:rFonts w:ascii="Arial" w:hAnsi="Arial" w:cs="Arial"/>
          <w:sz w:val="20"/>
          <w:szCs w:val="20"/>
        </w:rPr>
        <w:t>Monday - May 22, 2017</w:t>
      </w:r>
    </w:p>
    <w:p w14:paraId="14689308" w14:textId="77777777" w:rsidR="008D7117" w:rsidRPr="008D7117" w:rsidRDefault="008D7117" w:rsidP="008D7117">
      <w:pPr>
        <w:widowControl w:val="0"/>
        <w:numPr>
          <w:ilvl w:val="0"/>
          <w:numId w:val="13"/>
        </w:numPr>
        <w:tabs>
          <w:tab w:val="left" w:pos="220"/>
          <w:tab w:val="left" w:pos="720"/>
        </w:tabs>
        <w:autoSpaceDE w:val="0"/>
        <w:autoSpaceDN w:val="0"/>
        <w:adjustRightInd w:val="0"/>
        <w:ind w:hanging="720"/>
        <w:rPr>
          <w:rFonts w:ascii="Arial" w:hAnsi="Arial" w:cs="Arial"/>
          <w:sz w:val="20"/>
          <w:szCs w:val="20"/>
        </w:rPr>
      </w:pPr>
      <w:r w:rsidRPr="008D7117">
        <w:rPr>
          <w:rFonts w:ascii="Arial" w:hAnsi="Arial" w:cs="Arial"/>
          <w:sz w:val="20"/>
          <w:szCs w:val="20"/>
        </w:rPr>
        <w:t>ACLC Personnel Committee3</w:t>
      </w:r>
      <w:proofErr w:type="gramStart"/>
      <w:r w:rsidRPr="008D7117">
        <w:rPr>
          <w:rFonts w:ascii="Arial" w:hAnsi="Arial" w:cs="Arial"/>
          <w:sz w:val="20"/>
          <w:szCs w:val="20"/>
        </w:rPr>
        <w:t>:30</w:t>
      </w:r>
      <w:proofErr w:type="gramEnd"/>
      <w:r w:rsidRPr="008D7117">
        <w:rPr>
          <w:rFonts w:ascii="Arial" w:hAnsi="Arial" w:cs="Arial"/>
          <w:sz w:val="20"/>
          <w:szCs w:val="20"/>
        </w:rPr>
        <w:t xml:space="preserve"> PM</w:t>
      </w:r>
    </w:p>
    <w:p w14:paraId="0ADD4CDC" w14:textId="77777777" w:rsidR="008D7117" w:rsidRPr="008D7117" w:rsidRDefault="008D7117" w:rsidP="008D7117">
      <w:pPr>
        <w:widowControl w:val="0"/>
        <w:autoSpaceDE w:val="0"/>
        <w:autoSpaceDN w:val="0"/>
        <w:adjustRightInd w:val="0"/>
        <w:rPr>
          <w:rFonts w:ascii="Arial" w:hAnsi="Arial" w:cs="Arial"/>
          <w:sz w:val="20"/>
          <w:szCs w:val="20"/>
        </w:rPr>
      </w:pPr>
      <w:r w:rsidRPr="008D7117">
        <w:rPr>
          <w:rFonts w:ascii="Arial" w:hAnsi="Arial" w:cs="Arial"/>
          <w:sz w:val="20"/>
          <w:szCs w:val="20"/>
        </w:rPr>
        <w:t>Wednesday - May 24, 2017</w:t>
      </w:r>
    </w:p>
    <w:p w14:paraId="66DA5B2D" w14:textId="77777777" w:rsidR="008D7117" w:rsidRPr="008D7117" w:rsidRDefault="008D7117" w:rsidP="008D7117">
      <w:pPr>
        <w:widowControl w:val="0"/>
        <w:numPr>
          <w:ilvl w:val="0"/>
          <w:numId w:val="14"/>
        </w:numPr>
        <w:tabs>
          <w:tab w:val="left" w:pos="220"/>
          <w:tab w:val="left" w:pos="720"/>
        </w:tabs>
        <w:autoSpaceDE w:val="0"/>
        <w:autoSpaceDN w:val="0"/>
        <w:adjustRightInd w:val="0"/>
        <w:ind w:hanging="720"/>
        <w:rPr>
          <w:rFonts w:ascii="Arial" w:hAnsi="Arial" w:cs="Arial"/>
          <w:sz w:val="20"/>
          <w:szCs w:val="20"/>
        </w:rPr>
      </w:pPr>
      <w:r w:rsidRPr="008D7117">
        <w:rPr>
          <w:rFonts w:ascii="Arial" w:hAnsi="Arial" w:cs="Arial"/>
          <w:sz w:val="20"/>
          <w:szCs w:val="20"/>
        </w:rPr>
        <w:t>ACLC Boat Races</w:t>
      </w:r>
    </w:p>
    <w:p w14:paraId="61E8C395" w14:textId="77777777" w:rsidR="008D7117" w:rsidRPr="008D7117" w:rsidRDefault="008D7117" w:rsidP="008D7117">
      <w:pPr>
        <w:widowControl w:val="0"/>
        <w:autoSpaceDE w:val="0"/>
        <w:autoSpaceDN w:val="0"/>
        <w:adjustRightInd w:val="0"/>
        <w:rPr>
          <w:rFonts w:ascii="Arial" w:hAnsi="Arial" w:cs="Arial"/>
          <w:sz w:val="20"/>
          <w:szCs w:val="20"/>
        </w:rPr>
      </w:pPr>
      <w:r w:rsidRPr="008D7117">
        <w:rPr>
          <w:rFonts w:ascii="Arial" w:hAnsi="Arial" w:cs="Arial"/>
          <w:sz w:val="20"/>
          <w:szCs w:val="20"/>
        </w:rPr>
        <w:t>Friday - May 26, 2017</w:t>
      </w:r>
    </w:p>
    <w:p w14:paraId="39A41D18" w14:textId="77777777" w:rsidR="008D7117" w:rsidRPr="008D7117" w:rsidRDefault="008D7117" w:rsidP="008D7117">
      <w:pPr>
        <w:widowControl w:val="0"/>
        <w:numPr>
          <w:ilvl w:val="0"/>
          <w:numId w:val="15"/>
        </w:numPr>
        <w:tabs>
          <w:tab w:val="left" w:pos="220"/>
          <w:tab w:val="left" w:pos="720"/>
        </w:tabs>
        <w:autoSpaceDE w:val="0"/>
        <w:autoSpaceDN w:val="0"/>
        <w:adjustRightInd w:val="0"/>
        <w:ind w:hanging="720"/>
        <w:rPr>
          <w:rFonts w:ascii="Arial" w:hAnsi="Arial" w:cs="Arial"/>
          <w:sz w:val="20"/>
          <w:szCs w:val="20"/>
        </w:rPr>
      </w:pPr>
      <w:r w:rsidRPr="008D7117">
        <w:rPr>
          <w:rFonts w:ascii="Arial" w:hAnsi="Arial" w:cs="Arial"/>
          <w:sz w:val="20"/>
          <w:szCs w:val="20"/>
        </w:rPr>
        <w:t>ACLC Prom</w:t>
      </w:r>
    </w:p>
    <w:p w14:paraId="67FD061F" w14:textId="77777777" w:rsidR="008D7117" w:rsidRPr="008D7117" w:rsidRDefault="008D7117" w:rsidP="008D7117">
      <w:pPr>
        <w:widowControl w:val="0"/>
        <w:autoSpaceDE w:val="0"/>
        <w:autoSpaceDN w:val="0"/>
        <w:adjustRightInd w:val="0"/>
        <w:rPr>
          <w:rFonts w:ascii="Arial" w:hAnsi="Arial" w:cs="Arial"/>
          <w:sz w:val="20"/>
          <w:szCs w:val="20"/>
        </w:rPr>
      </w:pPr>
      <w:r w:rsidRPr="008D7117">
        <w:rPr>
          <w:rFonts w:ascii="Arial" w:hAnsi="Arial" w:cs="Arial"/>
          <w:sz w:val="20"/>
          <w:szCs w:val="20"/>
        </w:rPr>
        <w:t>Monday - May 29, 2017</w:t>
      </w:r>
    </w:p>
    <w:p w14:paraId="70E0BC62" w14:textId="77777777" w:rsidR="008D7117" w:rsidRPr="008D7117" w:rsidRDefault="008D7117" w:rsidP="008D7117">
      <w:pPr>
        <w:widowControl w:val="0"/>
        <w:numPr>
          <w:ilvl w:val="0"/>
          <w:numId w:val="16"/>
        </w:numPr>
        <w:tabs>
          <w:tab w:val="left" w:pos="220"/>
          <w:tab w:val="left" w:pos="720"/>
        </w:tabs>
        <w:autoSpaceDE w:val="0"/>
        <w:autoSpaceDN w:val="0"/>
        <w:adjustRightInd w:val="0"/>
        <w:ind w:hanging="720"/>
        <w:rPr>
          <w:rFonts w:ascii="Arial" w:hAnsi="Arial" w:cs="Arial"/>
          <w:sz w:val="20"/>
          <w:szCs w:val="20"/>
        </w:rPr>
      </w:pPr>
      <w:r w:rsidRPr="008D7117">
        <w:rPr>
          <w:rFonts w:ascii="Arial" w:hAnsi="Arial" w:cs="Arial"/>
          <w:sz w:val="20"/>
          <w:szCs w:val="20"/>
        </w:rPr>
        <w:t>Memorial Day Holiday</w:t>
      </w:r>
    </w:p>
    <w:p w14:paraId="78A7F5BB" w14:textId="77777777" w:rsidR="008D7117" w:rsidRPr="008D7117" w:rsidRDefault="008D7117" w:rsidP="008D7117">
      <w:pPr>
        <w:widowControl w:val="0"/>
        <w:autoSpaceDE w:val="0"/>
        <w:autoSpaceDN w:val="0"/>
        <w:adjustRightInd w:val="0"/>
        <w:rPr>
          <w:rFonts w:ascii="Arial" w:hAnsi="Arial" w:cs="Arial"/>
          <w:sz w:val="20"/>
          <w:szCs w:val="20"/>
        </w:rPr>
      </w:pPr>
      <w:r w:rsidRPr="008D7117">
        <w:rPr>
          <w:rFonts w:ascii="Arial" w:hAnsi="Arial" w:cs="Arial"/>
          <w:sz w:val="20"/>
          <w:szCs w:val="20"/>
        </w:rPr>
        <w:t>Wednesday - May 31, 2017</w:t>
      </w:r>
    </w:p>
    <w:p w14:paraId="5E8B0A22" w14:textId="77777777" w:rsidR="008D7117" w:rsidRPr="008D7117" w:rsidRDefault="008D7117" w:rsidP="008D7117">
      <w:pPr>
        <w:widowControl w:val="0"/>
        <w:numPr>
          <w:ilvl w:val="0"/>
          <w:numId w:val="17"/>
        </w:numPr>
        <w:tabs>
          <w:tab w:val="left" w:pos="220"/>
          <w:tab w:val="left" w:pos="720"/>
        </w:tabs>
        <w:autoSpaceDE w:val="0"/>
        <w:autoSpaceDN w:val="0"/>
        <w:adjustRightInd w:val="0"/>
        <w:ind w:hanging="720"/>
        <w:rPr>
          <w:rFonts w:ascii="Arial" w:hAnsi="Arial" w:cs="Arial"/>
          <w:sz w:val="20"/>
          <w:szCs w:val="20"/>
        </w:rPr>
      </w:pPr>
      <w:r w:rsidRPr="008D7117">
        <w:rPr>
          <w:rFonts w:ascii="Arial" w:hAnsi="Arial" w:cs="Arial"/>
          <w:sz w:val="20"/>
          <w:szCs w:val="20"/>
        </w:rPr>
        <w:t>CCEF meeting6</w:t>
      </w:r>
      <w:proofErr w:type="gramStart"/>
      <w:r w:rsidRPr="008D7117">
        <w:rPr>
          <w:rFonts w:ascii="Arial" w:hAnsi="Arial" w:cs="Arial"/>
          <w:sz w:val="20"/>
          <w:szCs w:val="20"/>
        </w:rPr>
        <w:t>:45</w:t>
      </w:r>
      <w:proofErr w:type="gramEnd"/>
      <w:r w:rsidRPr="008D7117">
        <w:rPr>
          <w:rFonts w:ascii="Arial" w:hAnsi="Arial" w:cs="Arial"/>
          <w:sz w:val="20"/>
          <w:szCs w:val="20"/>
        </w:rPr>
        <w:t xml:space="preserve"> PM</w:t>
      </w:r>
    </w:p>
    <w:p w14:paraId="1710964B" w14:textId="77777777" w:rsidR="008D7117" w:rsidRPr="008D7117" w:rsidRDefault="008D7117" w:rsidP="008D7117">
      <w:pPr>
        <w:widowControl w:val="0"/>
        <w:autoSpaceDE w:val="0"/>
        <w:autoSpaceDN w:val="0"/>
        <w:adjustRightInd w:val="0"/>
        <w:rPr>
          <w:rFonts w:ascii="Arial" w:hAnsi="Arial" w:cs="Arial"/>
          <w:sz w:val="20"/>
          <w:szCs w:val="20"/>
        </w:rPr>
      </w:pPr>
      <w:r w:rsidRPr="008D7117">
        <w:rPr>
          <w:rFonts w:ascii="Arial" w:hAnsi="Arial" w:cs="Arial"/>
          <w:sz w:val="20"/>
          <w:szCs w:val="20"/>
        </w:rPr>
        <w:t>Thursday - June 1, 2017</w:t>
      </w:r>
    </w:p>
    <w:p w14:paraId="726269D9" w14:textId="77777777" w:rsidR="008D7117" w:rsidRPr="008D7117" w:rsidRDefault="008D7117" w:rsidP="008D7117">
      <w:pPr>
        <w:widowControl w:val="0"/>
        <w:numPr>
          <w:ilvl w:val="0"/>
          <w:numId w:val="18"/>
        </w:numPr>
        <w:tabs>
          <w:tab w:val="left" w:pos="220"/>
          <w:tab w:val="left" w:pos="720"/>
        </w:tabs>
        <w:autoSpaceDE w:val="0"/>
        <w:autoSpaceDN w:val="0"/>
        <w:adjustRightInd w:val="0"/>
        <w:ind w:hanging="720"/>
        <w:rPr>
          <w:rFonts w:ascii="Arial" w:hAnsi="Arial" w:cs="Arial"/>
          <w:sz w:val="20"/>
          <w:szCs w:val="20"/>
        </w:rPr>
      </w:pPr>
      <w:r w:rsidRPr="008D7117">
        <w:rPr>
          <w:rFonts w:ascii="Arial" w:hAnsi="Arial" w:cs="Arial"/>
          <w:sz w:val="20"/>
          <w:szCs w:val="20"/>
        </w:rPr>
        <w:t>Diversity Day</w:t>
      </w:r>
    </w:p>
    <w:p w14:paraId="4483A949" w14:textId="77777777" w:rsidR="008D7117" w:rsidRPr="008D7117" w:rsidRDefault="008D7117" w:rsidP="008D7117">
      <w:pPr>
        <w:widowControl w:val="0"/>
        <w:autoSpaceDE w:val="0"/>
        <w:autoSpaceDN w:val="0"/>
        <w:adjustRightInd w:val="0"/>
        <w:rPr>
          <w:rFonts w:ascii="Arial" w:hAnsi="Arial" w:cs="Arial"/>
          <w:sz w:val="20"/>
          <w:szCs w:val="20"/>
        </w:rPr>
      </w:pPr>
      <w:r w:rsidRPr="008D7117">
        <w:rPr>
          <w:rFonts w:ascii="Arial" w:hAnsi="Arial" w:cs="Arial"/>
          <w:sz w:val="20"/>
          <w:szCs w:val="20"/>
        </w:rPr>
        <w:t>Friday - June 2, 2017</w:t>
      </w:r>
    </w:p>
    <w:p w14:paraId="0A022E50" w14:textId="77777777" w:rsidR="008D7117" w:rsidRPr="008D7117" w:rsidRDefault="008D7117" w:rsidP="008D7117">
      <w:pPr>
        <w:widowControl w:val="0"/>
        <w:numPr>
          <w:ilvl w:val="0"/>
          <w:numId w:val="19"/>
        </w:numPr>
        <w:tabs>
          <w:tab w:val="left" w:pos="220"/>
          <w:tab w:val="left" w:pos="720"/>
        </w:tabs>
        <w:autoSpaceDE w:val="0"/>
        <w:autoSpaceDN w:val="0"/>
        <w:adjustRightInd w:val="0"/>
        <w:ind w:hanging="720"/>
        <w:rPr>
          <w:rFonts w:ascii="Arial" w:hAnsi="Arial" w:cs="Arial"/>
          <w:sz w:val="20"/>
          <w:szCs w:val="20"/>
        </w:rPr>
      </w:pPr>
      <w:r w:rsidRPr="008D7117">
        <w:rPr>
          <w:rFonts w:ascii="Arial" w:hAnsi="Arial" w:cs="Arial"/>
          <w:sz w:val="20"/>
          <w:szCs w:val="20"/>
        </w:rPr>
        <w:t>ACLC Production of The Lion King Jr7</w:t>
      </w:r>
      <w:proofErr w:type="gramStart"/>
      <w:r w:rsidRPr="008D7117">
        <w:rPr>
          <w:rFonts w:ascii="Arial" w:hAnsi="Arial" w:cs="Arial"/>
          <w:sz w:val="20"/>
          <w:szCs w:val="20"/>
        </w:rPr>
        <w:t>:30</w:t>
      </w:r>
      <w:proofErr w:type="gramEnd"/>
      <w:r w:rsidRPr="008D7117">
        <w:rPr>
          <w:rFonts w:ascii="Arial" w:hAnsi="Arial" w:cs="Arial"/>
          <w:sz w:val="20"/>
          <w:szCs w:val="20"/>
        </w:rPr>
        <w:t xml:space="preserve"> PM to 9:00 PM</w:t>
      </w:r>
    </w:p>
    <w:p w14:paraId="10B76FE8" w14:textId="77777777" w:rsidR="008D7117" w:rsidRPr="008D7117" w:rsidRDefault="008D7117" w:rsidP="008D7117">
      <w:pPr>
        <w:widowControl w:val="0"/>
        <w:autoSpaceDE w:val="0"/>
        <w:autoSpaceDN w:val="0"/>
        <w:adjustRightInd w:val="0"/>
        <w:rPr>
          <w:rFonts w:ascii="Arial" w:hAnsi="Arial" w:cs="Arial"/>
          <w:sz w:val="20"/>
          <w:szCs w:val="20"/>
        </w:rPr>
      </w:pPr>
      <w:r w:rsidRPr="008D7117">
        <w:rPr>
          <w:rFonts w:ascii="Arial" w:hAnsi="Arial" w:cs="Arial"/>
          <w:sz w:val="20"/>
          <w:szCs w:val="20"/>
        </w:rPr>
        <w:t>Saturday - June 3, 2017</w:t>
      </w:r>
    </w:p>
    <w:p w14:paraId="684CDDA3" w14:textId="77777777" w:rsidR="008D7117" w:rsidRPr="008D7117" w:rsidRDefault="008D7117" w:rsidP="008D7117">
      <w:pPr>
        <w:widowControl w:val="0"/>
        <w:numPr>
          <w:ilvl w:val="0"/>
          <w:numId w:val="20"/>
        </w:numPr>
        <w:tabs>
          <w:tab w:val="left" w:pos="220"/>
          <w:tab w:val="left" w:pos="720"/>
        </w:tabs>
        <w:autoSpaceDE w:val="0"/>
        <w:autoSpaceDN w:val="0"/>
        <w:adjustRightInd w:val="0"/>
        <w:ind w:hanging="720"/>
        <w:rPr>
          <w:rFonts w:ascii="Arial" w:hAnsi="Arial" w:cs="Arial"/>
          <w:sz w:val="20"/>
          <w:szCs w:val="20"/>
        </w:rPr>
      </w:pPr>
      <w:r w:rsidRPr="008D7117">
        <w:rPr>
          <w:rFonts w:ascii="Arial" w:hAnsi="Arial" w:cs="Arial"/>
          <w:sz w:val="20"/>
          <w:szCs w:val="20"/>
        </w:rPr>
        <w:t>ACLC Production of The Lion King Jr2</w:t>
      </w:r>
      <w:proofErr w:type="gramStart"/>
      <w:r w:rsidRPr="008D7117">
        <w:rPr>
          <w:rFonts w:ascii="Arial" w:hAnsi="Arial" w:cs="Arial"/>
          <w:sz w:val="20"/>
          <w:szCs w:val="20"/>
        </w:rPr>
        <w:t>:30</w:t>
      </w:r>
      <w:proofErr w:type="gramEnd"/>
      <w:r w:rsidRPr="008D7117">
        <w:rPr>
          <w:rFonts w:ascii="Arial" w:hAnsi="Arial" w:cs="Arial"/>
          <w:sz w:val="20"/>
          <w:szCs w:val="20"/>
        </w:rPr>
        <w:t xml:space="preserve"> AM to 3:30 PM</w:t>
      </w:r>
    </w:p>
    <w:p w14:paraId="67DFA58E" w14:textId="77777777" w:rsidR="008D7117" w:rsidRPr="008D7117" w:rsidRDefault="008D7117" w:rsidP="008D7117">
      <w:pPr>
        <w:widowControl w:val="0"/>
        <w:autoSpaceDE w:val="0"/>
        <w:autoSpaceDN w:val="0"/>
        <w:adjustRightInd w:val="0"/>
        <w:rPr>
          <w:rFonts w:ascii="Arial" w:hAnsi="Arial" w:cs="Arial"/>
          <w:sz w:val="20"/>
          <w:szCs w:val="20"/>
        </w:rPr>
      </w:pPr>
      <w:r w:rsidRPr="008D7117">
        <w:rPr>
          <w:rFonts w:ascii="Arial" w:hAnsi="Arial" w:cs="Arial"/>
          <w:sz w:val="20"/>
          <w:szCs w:val="20"/>
        </w:rPr>
        <w:t>Monday - June 5, 2017</w:t>
      </w:r>
    </w:p>
    <w:p w14:paraId="09DF35A5" w14:textId="77777777" w:rsidR="008D7117" w:rsidRPr="008D7117" w:rsidRDefault="008D7117" w:rsidP="008D7117">
      <w:pPr>
        <w:widowControl w:val="0"/>
        <w:numPr>
          <w:ilvl w:val="0"/>
          <w:numId w:val="21"/>
        </w:numPr>
        <w:tabs>
          <w:tab w:val="left" w:pos="220"/>
          <w:tab w:val="left" w:pos="720"/>
        </w:tabs>
        <w:autoSpaceDE w:val="0"/>
        <w:autoSpaceDN w:val="0"/>
        <w:adjustRightInd w:val="0"/>
        <w:ind w:hanging="720"/>
        <w:rPr>
          <w:rFonts w:ascii="Arial" w:hAnsi="Arial" w:cs="Arial"/>
          <w:sz w:val="20"/>
          <w:szCs w:val="20"/>
        </w:rPr>
      </w:pPr>
      <w:r w:rsidRPr="008D7117">
        <w:rPr>
          <w:rFonts w:ascii="Arial" w:hAnsi="Arial" w:cs="Arial"/>
          <w:sz w:val="20"/>
          <w:szCs w:val="20"/>
        </w:rPr>
        <w:t>ACLC Program Evaluation Committee3</w:t>
      </w:r>
      <w:proofErr w:type="gramStart"/>
      <w:r w:rsidRPr="008D7117">
        <w:rPr>
          <w:rFonts w:ascii="Arial" w:hAnsi="Arial" w:cs="Arial"/>
          <w:sz w:val="20"/>
          <w:szCs w:val="20"/>
        </w:rPr>
        <w:t>:30</w:t>
      </w:r>
      <w:proofErr w:type="gramEnd"/>
      <w:r w:rsidRPr="008D7117">
        <w:rPr>
          <w:rFonts w:ascii="Arial" w:hAnsi="Arial" w:cs="Arial"/>
          <w:sz w:val="20"/>
          <w:szCs w:val="20"/>
        </w:rPr>
        <w:t xml:space="preserve"> PM</w:t>
      </w:r>
    </w:p>
    <w:p w14:paraId="5319B47C" w14:textId="77777777" w:rsidR="008D7117" w:rsidRPr="008D7117" w:rsidRDefault="008D7117" w:rsidP="008D7117">
      <w:pPr>
        <w:widowControl w:val="0"/>
        <w:autoSpaceDE w:val="0"/>
        <w:autoSpaceDN w:val="0"/>
        <w:adjustRightInd w:val="0"/>
        <w:rPr>
          <w:rFonts w:ascii="Arial" w:hAnsi="Arial" w:cs="Arial"/>
          <w:sz w:val="20"/>
          <w:szCs w:val="20"/>
        </w:rPr>
      </w:pPr>
      <w:r w:rsidRPr="008D7117">
        <w:rPr>
          <w:rFonts w:ascii="Arial" w:hAnsi="Arial" w:cs="Arial"/>
          <w:sz w:val="20"/>
          <w:szCs w:val="20"/>
        </w:rPr>
        <w:t>Wednesday - June 7, 2017</w:t>
      </w:r>
    </w:p>
    <w:p w14:paraId="1C2DE612" w14:textId="77777777" w:rsidR="008D7117" w:rsidRPr="008D7117" w:rsidRDefault="008D7117" w:rsidP="008D7117">
      <w:pPr>
        <w:widowControl w:val="0"/>
        <w:numPr>
          <w:ilvl w:val="0"/>
          <w:numId w:val="22"/>
        </w:numPr>
        <w:tabs>
          <w:tab w:val="left" w:pos="220"/>
          <w:tab w:val="left" w:pos="720"/>
        </w:tabs>
        <w:autoSpaceDE w:val="0"/>
        <w:autoSpaceDN w:val="0"/>
        <w:adjustRightInd w:val="0"/>
        <w:ind w:hanging="720"/>
        <w:rPr>
          <w:rFonts w:ascii="Arial" w:hAnsi="Arial" w:cs="Arial"/>
          <w:sz w:val="20"/>
          <w:szCs w:val="20"/>
        </w:rPr>
      </w:pPr>
      <w:r w:rsidRPr="008D7117">
        <w:rPr>
          <w:rFonts w:ascii="Arial" w:hAnsi="Arial" w:cs="Arial"/>
          <w:sz w:val="20"/>
          <w:szCs w:val="20"/>
        </w:rPr>
        <w:t>LLC's 2:10 to 4pm2</w:t>
      </w:r>
      <w:proofErr w:type="gramStart"/>
      <w:r w:rsidRPr="008D7117">
        <w:rPr>
          <w:rFonts w:ascii="Arial" w:hAnsi="Arial" w:cs="Arial"/>
          <w:sz w:val="20"/>
          <w:szCs w:val="20"/>
        </w:rPr>
        <w:t>:10</w:t>
      </w:r>
      <w:proofErr w:type="gramEnd"/>
      <w:r w:rsidRPr="008D7117">
        <w:rPr>
          <w:rFonts w:ascii="Arial" w:hAnsi="Arial" w:cs="Arial"/>
          <w:sz w:val="20"/>
          <w:szCs w:val="20"/>
        </w:rPr>
        <w:t xml:space="preserve"> PM to 4:00 PM</w:t>
      </w:r>
    </w:p>
    <w:p w14:paraId="27DFFF08" w14:textId="77777777" w:rsidR="008D7117" w:rsidRPr="008D7117" w:rsidRDefault="008D7117" w:rsidP="008D7117">
      <w:pPr>
        <w:widowControl w:val="0"/>
        <w:autoSpaceDE w:val="0"/>
        <w:autoSpaceDN w:val="0"/>
        <w:adjustRightInd w:val="0"/>
        <w:rPr>
          <w:rFonts w:ascii="Arial" w:hAnsi="Arial" w:cs="Arial"/>
          <w:sz w:val="20"/>
          <w:szCs w:val="20"/>
        </w:rPr>
      </w:pPr>
      <w:r w:rsidRPr="008D7117">
        <w:rPr>
          <w:rFonts w:ascii="Arial" w:hAnsi="Arial" w:cs="Arial"/>
          <w:sz w:val="20"/>
          <w:szCs w:val="20"/>
        </w:rPr>
        <w:t>Monday - June 12, 2017</w:t>
      </w:r>
    </w:p>
    <w:p w14:paraId="57479C1D" w14:textId="77777777" w:rsidR="008D7117" w:rsidRPr="008D7117" w:rsidRDefault="008D7117" w:rsidP="008D7117">
      <w:pPr>
        <w:widowControl w:val="0"/>
        <w:numPr>
          <w:ilvl w:val="0"/>
          <w:numId w:val="23"/>
        </w:numPr>
        <w:tabs>
          <w:tab w:val="left" w:pos="220"/>
          <w:tab w:val="left" w:pos="720"/>
        </w:tabs>
        <w:autoSpaceDE w:val="0"/>
        <w:autoSpaceDN w:val="0"/>
        <w:adjustRightInd w:val="0"/>
        <w:ind w:hanging="720"/>
        <w:rPr>
          <w:rFonts w:ascii="Arial" w:hAnsi="Arial" w:cs="Arial"/>
          <w:sz w:val="20"/>
          <w:szCs w:val="20"/>
        </w:rPr>
      </w:pPr>
      <w:r w:rsidRPr="008D7117">
        <w:rPr>
          <w:rFonts w:ascii="Arial" w:hAnsi="Arial" w:cs="Arial"/>
          <w:sz w:val="20"/>
          <w:szCs w:val="20"/>
        </w:rPr>
        <w:t>Minimum Day 12:50 Dismissal</w:t>
      </w:r>
    </w:p>
    <w:p w14:paraId="713CE5F0" w14:textId="77777777" w:rsidR="008D7117" w:rsidRPr="008D7117" w:rsidRDefault="008D7117" w:rsidP="008D7117">
      <w:pPr>
        <w:widowControl w:val="0"/>
        <w:numPr>
          <w:ilvl w:val="0"/>
          <w:numId w:val="24"/>
        </w:numPr>
        <w:tabs>
          <w:tab w:val="left" w:pos="220"/>
          <w:tab w:val="left" w:pos="720"/>
        </w:tabs>
        <w:autoSpaceDE w:val="0"/>
        <w:autoSpaceDN w:val="0"/>
        <w:adjustRightInd w:val="0"/>
        <w:ind w:hanging="720"/>
        <w:rPr>
          <w:rFonts w:ascii="Arial" w:hAnsi="Arial" w:cs="Arial"/>
          <w:sz w:val="20"/>
          <w:szCs w:val="20"/>
        </w:rPr>
      </w:pPr>
      <w:r w:rsidRPr="008D7117">
        <w:rPr>
          <w:rFonts w:ascii="Arial" w:hAnsi="Arial" w:cs="Arial"/>
          <w:sz w:val="20"/>
          <w:szCs w:val="20"/>
        </w:rPr>
        <w:t>LLC's 1:30 to 3:40pm1</w:t>
      </w:r>
      <w:proofErr w:type="gramStart"/>
      <w:r w:rsidRPr="008D7117">
        <w:rPr>
          <w:rFonts w:ascii="Arial" w:hAnsi="Arial" w:cs="Arial"/>
          <w:sz w:val="20"/>
          <w:szCs w:val="20"/>
        </w:rPr>
        <w:t>:30</w:t>
      </w:r>
      <w:proofErr w:type="gramEnd"/>
      <w:r w:rsidRPr="008D7117">
        <w:rPr>
          <w:rFonts w:ascii="Arial" w:hAnsi="Arial" w:cs="Arial"/>
          <w:sz w:val="20"/>
          <w:szCs w:val="20"/>
        </w:rPr>
        <w:t xml:space="preserve"> PM to 3:30 PM Session 1-- 1:30 to 2:30 Session 2-- 2:40 to 3:40</w:t>
      </w:r>
    </w:p>
    <w:p w14:paraId="484E2D7C" w14:textId="77777777" w:rsidR="008D7117" w:rsidRPr="008D7117" w:rsidRDefault="008D7117" w:rsidP="008D7117">
      <w:pPr>
        <w:widowControl w:val="0"/>
        <w:numPr>
          <w:ilvl w:val="0"/>
          <w:numId w:val="25"/>
        </w:numPr>
        <w:tabs>
          <w:tab w:val="left" w:pos="220"/>
          <w:tab w:val="left" w:pos="720"/>
        </w:tabs>
        <w:autoSpaceDE w:val="0"/>
        <w:autoSpaceDN w:val="0"/>
        <w:adjustRightInd w:val="0"/>
        <w:ind w:hanging="720"/>
        <w:rPr>
          <w:rFonts w:ascii="Arial" w:hAnsi="Arial" w:cs="Arial"/>
          <w:sz w:val="20"/>
          <w:szCs w:val="20"/>
        </w:rPr>
      </w:pPr>
      <w:r w:rsidRPr="008D7117">
        <w:rPr>
          <w:rFonts w:ascii="Arial" w:hAnsi="Arial" w:cs="Arial"/>
          <w:sz w:val="20"/>
          <w:szCs w:val="20"/>
        </w:rPr>
        <w:t>ACLC Curriculum Committee3</w:t>
      </w:r>
      <w:proofErr w:type="gramStart"/>
      <w:r w:rsidRPr="008D7117">
        <w:rPr>
          <w:rFonts w:ascii="Arial" w:hAnsi="Arial" w:cs="Arial"/>
          <w:sz w:val="20"/>
          <w:szCs w:val="20"/>
        </w:rPr>
        <w:t>:30</w:t>
      </w:r>
      <w:proofErr w:type="gramEnd"/>
      <w:r w:rsidRPr="008D7117">
        <w:rPr>
          <w:rFonts w:ascii="Arial" w:hAnsi="Arial" w:cs="Arial"/>
          <w:sz w:val="20"/>
          <w:szCs w:val="20"/>
        </w:rPr>
        <w:t xml:space="preserve"> PM</w:t>
      </w:r>
    </w:p>
    <w:p w14:paraId="7A33CD47" w14:textId="77777777" w:rsidR="008D7117" w:rsidRPr="008D7117" w:rsidRDefault="008D7117" w:rsidP="008D7117">
      <w:pPr>
        <w:widowControl w:val="0"/>
        <w:numPr>
          <w:ilvl w:val="0"/>
          <w:numId w:val="26"/>
        </w:numPr>
        <w:tabs>
          <w:tab w:val="left" w:pos="220"/>
          <w:tab w:val="left" w:pos="720"/>
        </w:tabs>
        <w:autoSpaceDE w:val="0"/>
        <w:autoSpaceDN w:val="0"/>
        <w:adjustRightInd w:val="0"/>
        <w:ind w:hanging="720"/>
        <w:rPr>
          <w:rFonts w:ascii="Arial" w:hAnsi="Arial" w:cs="Arial"/>
          <w:sz w:val="20"/>
          <w:szCs w:val="20"/>
        </w:rPr>
      </w:pPr>
      <w:r w:rsidRPr="008D7117">
        <w:rPr>
          <w:rFonts w:ascii="Arial" w:hAnsi="Arial" w:cs="Arial"/>
          <w:sz w:val="20"/>
          <w:szCs w:val="20"/>
        </w:rPr>
        <w:t>ACLC Personnel Committee3</w:t>
      </w:r>
      <w:proofErr w:type="gramStart"/>
      <w:r w:rsidRPr="008D7117">
        <w:rPr>
          <w:rFonts w:ascii="Arial" w:hAnsi="Arial" w:cs="Arial"/>
          <w:sz w:val="20"/>
          <w:szCs w:val="20"/>
        </w:rPr>
        <w:t>:30</w:t>
      </w:r>
      <w:proofErr w:type="gramEnd"/>
      <w:r w:rsidRPr="008D7117">
        <w:rPr>
          <w:rFonts w:ascii="Arial" w:hAnsi="Arial" w:cs="Arial"/>
          <w:sz w:val="20"/>
          <w:szCs w:val="20"/>
        </w:rPr>
        <w:t xml:space="preserve"> PM</w:t>
      </w:r>
    </w:p>
    <w:p w14:paraId="305717D4" w14:textId="77777777" w:rsidR="008D7117" w:rsidRPr="008D7117" w:rsidRDefault="008D7117" w:rsidP="008D7117">
      <w:pPr>
        <w:widowControl w:val="0"/>
        <w:autoSpaceDE w:val="0"/>
        <w:autoSpaceDN w:val="0"/>
        <w:adjustRightInd w:val="0"/>
        <w:rPr>
          <w:rFonts w:ascii="Arial" w:hAnsi="Arial" w:cs="Arial"/>
          <w:sz w:val="20"/>
          <w:szCs w:val="20"/>
        </w:rPr>
      </w:pPr>
      <w:r w:rsidRPr="008D7117">
        <w:rPr>
          <w:rFonts w:ascii="Arial" w:hAnsi="Arial" w:cs="Arial"/>
          <w:sz w:val="20"/>
          <w:szCs w:val="20"/>
        </w:rPr>
        <w:t>Tuesday - June 13, 2017</w:t>
      </w:r>
    </w:p>
    <w:p w14:paraId="1839DD62" w14:textId="77777777" w:rsidR="008D7117" w:rsidRPr="008D7117" w:rsidRDefault="008D7117" w:rsidP="008D7117">
      <w:pPr>
        <w:widowControl w:val="0"/>
        <w:numPr>
          <w:ilvl w:val="0"/>
          <w:numId w:val="27"/>
        </w:numPr>
        <w:tabs>
          <w:tab w:val="left" w:pos="220"/>
          <w:tab w:val="left" w:pos="720"/>
        </w:tabs>
        <w:autoSpaceDE w:val="0"/>
        <w:autoSpaceDN w:val="0"/>
        <w:adjustRightInd w:val="0"/>
        <w:ind w:hanging="720"/>
        <w:rPr>
          <w:rFonts w:ascii="Arial" w:hAnsi="Arial" w:cs="Arial"/>
          <w:sz w:val="20"/>
          <w:szCs w:val="20"/>
        </w:rPr>
      </w:pPr>
      <w:r w:rsidRPr="008D7117">
        <w:rPr>
          <w:rFonts w:ascii="Arial" w:hAnsi="Arial" w:cs="Arial"/>
          <w:sz w:val="20"/>
          <w:szCs w:val="20"/>
        </w:rPr>
        <w:t>Minimum Day 12:50 Dismissal</w:t>
      </w:r>
    </w:p>
    <w:p w14:paraId="7EEEC95F" w14:textId="77777777" w:rsidR="008D7117" w:rsidRPr="008D7117" w:rsidRDefault="008D7117" w:rsidP="008D7117">
      <w:pPr>
        <w:widowControl w:val="0"/>
        <w:numPr>
          <w:ilvl w:val="0"/>
          <w:numId w:val="28"/>
        </w:numPr>
        <w:tabs>
          <w:tab w:val="left" w:pos="220"/>
          <w:tab w:val="left" w:pos="720"/>
        </w:tabs>
        <w:autoSpaceDE w:val="0"/>
        <w:autoSpaceDN w:val="0"/>
        <w:adjustRightInd w:val="0"/>
        <w:ind w:hanging="720"/>
        <w:rPr>
          <w:rFonts w:ascii="Arial" w:hAnsi="Arial" w:cs="Arial"/>
          <w:sz w:val="20"/>
          <w:szCs w:val="20"/>
        </w:rPr>
      </w:pPr>
      <w:r w:rsidRPr="008D7117">
        <w:rPr>
          <w:rFonts w:ascii="Arial" w:hAnsi="Arial" w:cs="Arial"/>
          <w:sz w:val="20"/>
          <w:szCs w:val="20"/>
        </w:rPr>
        <w:t>ACLC High School Graduation2:00 PM to 5:00 PM</w:t>
      </w:r>
    </w:p>
    <w:p w14:paraId="29B03A5F" w14:textId="77777777" w:rsidR="008D7117" w:rsidRPr="008D7117" w:rsidRDefault="008D7117" w:rsidP="008D7117">
      <w:pPr>
        <w:widowControl w:val="0"/>
        <w:numPr>
          <w:ilvl w:val="0"/>
          <w:numId w:val="29"/>
        </w:numPr>
        <w:tabs>
          <w:tab w:val="left" w:pos="220"/>
          <w:tab w:val="left" w:pos="720"/>
        </w:tabs>
        <w:autoSpaceDE w:val="0"/>
        <w:autoSpaceDN w:val="0"/>
        <w:adjustRightInd w:val="0"/>
        <w:ind w:hanging="720"/>
        <w:rPr>
          <w:rFonts w:ascii="Arial" w:hAnsi="Arial" w:cs="Arial"/>
          <w:sz w:val="20"/>
          <w:szCs w:val="20"/>
        </w:rPr>
      </w:pPr>
      <w:r w:rsidRPr="008D7117">
        <w:rPr>
          <w:rFonts w:ascii="Arial" w:hAnsi="Arial" w:cs="Arial"/>
          <w:sz w:val="20"/>
          <w:szCs w:val="20"/>
        </w:rPr>
        <w:t>ACLC Finance Meeting3</w:t>
      </w:r>
      <w:proofErr w:type="gramStart"/>
      <w:r w:rsidRPr="008D7117">
        <w:rPr>
          <w:rFonts w:ascii="Arial" w:hAnsi="Arial" w:cs="Arial"/>
          <w:sz w:val="20"/>
          <w:szCs w:val="20"/>
        </w:rPr>
        <w:t>:30</w:t>
      </w:r>
      <w:proofErr w:type="gramEnd"/>
      <w:r w:rsidRPr="008D7117">
        <w:rPr>
          <w:rFonts w:ascii="Arial" w:hAnsi="Arial" w:cs="Arial"/>
          <w:sz w:val="20"/>
          <w:szCs w:val="20"/>
        </w:rPr>
        <w:t xml:space="preserve"> PM</w:t>
      </w:r>
    </w:p>
    <w:p w14:paraId="68BC27E6" w14:textId="77777777" w:rsidR="008D7117" w:rsidRPr="008D7117" w:rsidRDefault="008D7117" w:rsidP="008D7117">
      <w:pPr>
        <w:widowControl w:val="0"/>
        <w:numPr>
          <w:ilvl w:val="0"/>
          <w:numId w:val="30"/>
        </w:numPr>
        <w:tabs>
          <w:tab w:val="left" w:pos="220"/>
          <w:tab w:val="left" w:pos="720"/>
        </w:tabs>
        <w:autoSpaceDE w:val="0"/>
        <w:autoSpaceDN w:val="0"/>
        <w:adjustRightInd w:val="0"/>
        <w:ind w:hanging="720"/>
        <w:rPr>
          <w:rFonts w:ascii="Arial" w:hAnsi="Arial" w:cs="Arial"/>
          <w:sz w:val="20"/>
          <w:szCs w:val="20"/>
        </w:rPr>
      </w:pPr>
      <w:r w:rsidRPr="008D7117">
        <w:rPr>
          <w:rFonts w:ascii="Arial" w:hAnsi="Arial" w:cs="Arial"/>
          <w:sz w:val="20"/>
          <w:szCs w:val="20"/>
        </w:rPr>
        <w:t>ACLC Board Meeting 6:30 PM</w:t>
      </w:r>
    </w:p>
    <w:p w14:paraId="15539725" w14:textId="77777777" w:rsidR="008D7117" w:rsidRPr="008D7117" w:rsidRDefault="008D7117" w:rsidP="008D7117">
      <w:pPr>
        <w:widowControl w:val="0"/>
        <w:autoSpaceDE w:val="0"/>
        <w:autoSpaceDN w:val="0"/>
        <w:adjustRightInd w:val="0"/>
        <w:rPr>
          <w:rFonts w:ascii="Arial" w:hAnsi="Arial" w:cs="Arial"/>
          <w:sz w:val="20"/>
          <w:szCs w:val="20"/>
        </w:rPr>
      </w:pPr>
      <w:r w:rsidRPr="008D7117">
        <w:rPr>
          <w:rFonts w:ascii="Arial" w:hAnsi="Arial" w:cs="Arial"/>
          <w:sz w:val="20"/>
          <w:szCs w:val="20"/>
        </w:rPr>
        <w:t>Wednesday - June 14, 2017</w:t>
      </w:r>
    </w:p>
    <w:p w14:paraId="42DA3232" w14:textId="77777777" w:rsidR="008D7117" w:rsidRPr="008D7117" w:rsidRDefault="008D7117" w:rsidP="008D7117">
      <w:pPr>
        <w:widowControl w:val="0"/>
        <w:numPr>
          <w:ilvl w:val="0"/>
          <w:numId w:val="38"/>
        </w:numPr>
        <w:tabs>
          <w:tab w:val="left" w:pos="220"/>
          <w:tab w:val="left" w:pos="720"/>
        </w:tabs>
        <w:autoSpaceDE w:val="0"/>
        <w:autoSpaceDN w:val="0"/>
        <w:adjustRightInd w:val="0"/>
        <w:ind w:hanging="720"/>
        <w:rPr>
          <w:rFonts w:ascii="Arial" w:hAnsi="Arial" w:cs="Arial"/>
          <w:sz w:val="20"/>
          <w:szCs w:val="20"/>
        </w:rPr>
      </w:pPr>
      <w:r w:rsidRPr="008D7117">
        <w:rPr>
          <w:rFonts w:ascii="Arial" w:hAnsi="Arial" w:cs="Arial"/>
          <w:sz w:val="20"/>
          <w:szCs w:val="20"/>
        </w:rPr>
        <w:t>Minimum Day 12:50 Dismissal</w:t>
      </w:r>
    </w:p>
    <w:p w14:paraId="47C47424" w14:textId="77777777" w:rsidR="008D7117" w:rsidRPr="008D7117" w:rsidRDefault="008D7117" w:rsidP="008D7117">
      <w:pPr>
        <w:widowControl w:val="0"/>
        <w:numPr>
          <w:ilvl w:val="0"/>
          <w:numId w:val="39"/>
        </w:numPr>
        <w:tabs>
          <w:tab w:val="left" w:pos="220"/>
          <w:tab w:val="left" w:pos="720"/>
        </w:tabs>
        <w:autoSpaceDE w:val="0"/>
        <w:autoSpaceDN w:val="0"/>
        <w:adjustRightInd w:val="0"/>
        <w:ind w:hanging="720"/>
        <w:rPr>
          <w:rFonts w:ascii="Arial" w:hAnsi="Arial" w:cs="Arial"/>
          <w:sz w:val="20"/>
          <w:szCs w:val="20"/>
        </w:rPr>
      </w:pPr>
      <w:r w:rsidRPr="008D7117">
        <w:rPr>
          <w:rFonts w:ascii="Arial" w:hAnsi="Arial" w:cs="Arial"/>
          <w:sz w:val="20"/>
          <w:szCs w:val="20"/>
        </w:rPr>
        <w:t>LLC's 1:30 to 3:40pm1</w:t>
      </w:r>
      <w:proofErr w:type="gramStart"/>
      <w:r w:rsidRPr="008D7117">
        <w:rPr>
          <w:rFonts w:ascii="Arial" w:hAnsi="Arial" w:cs="Arial"/>
          <w:sz w:val="20"/>
          <w:szCs w:val="20"/>
        </w:rPr>
        <w:t>:30</w:t>
      </w:r>
      <w:proofErr w:type="gramEnd"/>
      <w:r w:rsidRPr="008D7117">
        <w:rPr>
          <w:rFonts w:ascii="Arial" w:hAnsi="Arial" w:cs="Arial"/>
          <w:sz w:val="20"/>
          <w:szCs w:val="20"/>
        </w:rPr>
        <w:t xml:space="preserve"> PM to 3:40 PM Session 1: 1:30 to 2:30 Session 2: 2:40 to 3:40</w:t>
      </w:r>
    </w:p>
    <w:p w14:paraId="56A869F6" w14:textId="77777777" w:rsidR="008D7117" w:rsidRPr="008D7117" w:rsidRDefault="008D7117" w:rsidP="008D7117">
      <w:pPr>
        <w:widowControl w:val="0"/>
        <w:numPr>
          <w:ilvl w:val="0"/>
          <w:numId w:val="40"/>
        </w:numPr>
        <w:tabs>
          <w:tab w:val="left" w:pos="220"/>
          <w:tab w:val="left" w:pos="720"/>
        </w:tabs>
        <w:autoSpaceDE w:val="0"/>
        <w:autoSpaceDN w:val="0"/>
        <w:adjustRightInd w:val="0"/>
        <w:ind w:hanging="720"/>
        <w:rPr>
          <w:rFonts w:ascii="Arial" w:hAnsi="Arial" w:cs="Arial"/>
          <w:sz w:val="20"/>
          <w:szCs w:val="20"/>
        </w:rPr>
      </w:pPr>
      <w:r w:rsidRPr="008D7117">
        <w:rPr>
          <w:rFonts w:ascii="Arial" w:hAnsi="Arial" w:cs="Arial"/>
          <w:sz w:val="20"/>
          <w:szCs w:val="20"/>
        </w:rPr>
        <w:t>8th Grade Promotion Ceremony6:00 PM</w:t>
      </w:r>
    </w:p>
    <w:p w14:paraId="15F5D6E4" w14:textId="77777777" w:rsidR="008D7117" w:rsidRPr="008D7117" w:rsidRDefault="008D7117" w:rsidP="008D7117">
      <w:pPr>
        <w:widowControl w:val="0"/>
        <w:autoSpaceDE w:val="0"/>
        <w:autoSpaceDN w:val="0"/>
        <w:adjustRightInd w:val="0"/>
        <w:rPr>
          <w:rFonts w:ascii="Arial" w:hAnsi="Arial" w:cs="Arial"/>
          <w:sz w:val="20"/>
          <w:szCs w:val="20"/>
        </w:rPr>
      </w:pPr>
      <w:r w:rsidRPr="008D7117">
        <w:rPr>
          <w:rFonts w:ascii="Arial" w:hAnsi="Arial" w:cs="Arial"/>
          <w:sz w:val="20"/>
          <w:szCs w:val="20"/>
        </w:rPr>
        <w:t>Thursday - June 15, 2017</w:t>
      </w:r>
    </w:p>
    <w:p w14:paraId="1341981C" w14:textId="77777777" w:rsidR="008D7117" w:rsidRPr="008D7117" w:rsidRDefault="008D7117" w:rsidP="008D7117">
      <w:pPr>
        <w:widowControl w:val="0"/>
        <w:numPr>
          <w:ilvl w:val="0"/>
          <w:numId w:val="41"/>
        </w:numPr>
        <w:tabs>
          <w:tab w:val="left" w:pos="220"/>
          <w:tab w:val="left" w:pos="720"/>
        </w:tabs>
        <w:autoSpaceDE w:val="0"/>
        <w:autoSpaceDN w:val="0"/>
        <w:adjustRightInd w:val="0"/>
        <w:ind w:hanging="720"/>
        <w:rPr>
          <w:rFonts w:ascii="Arial" w:hAnsi="Arial" w:cs="Arial"/>
          <w:sz w:val="20"/>
          <w:szCs w:val="20"/>
        </w:rPr>
      </w:pPr>
      <w:r w:rsidRPr="008D7117">
        <w:rPr>
          <w:rFonts w:ascii="Arial" w:hAnsi="Arial" w:cs="Arial"/>
          <w:sz w:val="20"/>
          <w:szCs w:val="20"/>
        </w:rPr>
        <w:t>End of 2nd Semester</w:t>
      </w:r>
    </w:p>
    <w:p w14:paraId="56753540" w14:textId="77777777" w:rsidR="008D7117" w:rsidRPr="008D7117" w:rsidRDefault="008D7117" w:rsidP="008D7117">
      <w:pPr>
        <w:widowControl w:val="0"/>
        <w:numPr>
          <w:ilvl w:val="0"/>
          <w:numId w:val="42"/>
        </w:numPr>
        <w:tabs>
          <w:tab w:val="left" w:pos="220"/>
          <w:tab w:val="left" w:pos="720"/>
        </w:tabs>
        <w:autoSpaceDE w:val="0"/>
        <w:autoSpaceDN w:val="0"/>
        <w:adjustRightInd w:val="0"/>
        <w:ind w:hanging="720"/>
        <w:rPr>
          <w:rFonts w:ascii="Arial" w:hAnsi="Arial" w:cs="Arial"/>
          <w:sz w:val="20"/>
          <w:szCs w:val="20"/>
        </w:rPr>
      </w:pPr>
      <w:r w:rsidRPr="008D7117">
        <w:rPr>
          <w:rFonts w:ascii="Arial" w:hAnsi="Arial" w:cs="Arial"/>
          <w:sz w:val="20"/>
          <w:szCs w:val="20"/>
        </w:rPr>
        <w:t>Last Day of School--End of Year Picnic</w:t>
      </w:r>
    </w:p>
    <w:p w14:paraId="6988B23D" w14:textId="77777777" w:rsidR="008D7117" w:rsidRPr="008D7117" w:rsidRDefault="008D7117" w:rsidP="008D7117">
      <w:pPr>
        <w:widowControl w:val="0"/>
        <w:numPr>
          <w:ilvl w:val="0"/>
          <w:numId w:val="43"/>
        </w:numPr>
        <w:tabs>
          <w:tab w:val="left" w:pos="220"/>
          <w:tab w:val="left" w:pos="720"/>
        </w:tabs>
        <w:autoSpaceDE w:val="0"/>
        <w:autoSpaceDN w:val="0"/>
        <w:adjustRightInd w:val="0"/>
        <w:ind w:hanging="720"/>
        <w:rPr>
          <w:rFonts w:ascii="Arial" w:hAnsi="Arial" w:cs="Arial"/>
          <w:sz w:val="20"/>
          <w:szCs w:val="20"/>
        </w:rPr>
      </w:pPr>
      <w:r w:rsidRPr="008D7117">
        <w:rPr>
          <w:rFonts w:ascii="Arial" w:hAnsi="Arial" w:cs="Arial"/>
          <w:sz w:val="20"/>
          <w:szCs w:val="20"/>
        </w:rPr>
        <w:t>Minimum Day 12:50 Dismissal</w:t>
      </w:r>
    </w:p>
    <w:p w14:paraId="3C2AADC5" w14:textId="77777777" w:rsidR="008D7117" w:rsidRPr="008D7117" w:rsidRDefault="008D7117" w:rsidP="008D7117">
      <w:pPr>
        <w:widowControl w:val="0"/>
        <w:numPr>
          <w:ilvl w:val="0"/>
          <w:numId w:val="44"/>
        </w:numPr>
        <w:tabs>
          <w:tab w:val="left" w:pos="220"/>
          <w:tab w:val="left" w:pos="720"/>
        </w:tabs>
        <w:autoSpaceDE w:val="0"/>
        <w:autoSpaceDN w:val="0"/>
        <w:adjustRightInd w:val="0"/>
        <w:ind w:hanging="720"/>
        <w:rPr>
          <w:rFonts w:ascii="Arial" w:hAnsi="Arial" w:cs="Arial"/>
          <w:sz w:val="20"/>
          <w:szCs w:val="20"/>
        </w:rPr>
      </w:pPr>
      <w:r w:rsidRPr="008D7117">
        <w:rPr>
          <w:rFonts w:ascii="Arial" w:hAnsi="Arial" w:cs="Arial"/>
          <w:sz w:val="20"/>
          <w:szCs w:val="20"/>
        </w:rPr>
        <w:t>CLCS Board Meeting6</w:t>
      </w:r>
      <w:proofErr w:type="gramStart"/>
      <w:r w:rsidRPr="008D7117">
        <w:rPr>
          <w:rFonts w:ascii="Arial" w:hAnsi="Arial" w:cs="Arial"/>
          <w:sz w:val="20"/>
          <w:szCs w:val="20"/>
        </w:rPr>
        <w:t>:45</w:t>
      </w:r>
      <w:proofErr w:type="gramEnd"/>
      <w:r w:rsidRPr="008D7117">
        <w:rPr>
          <w:rFonts w:ascii="Arial" w:hAnsi="Arial" w:cs="Arial"/>
          <w:sz w:val="20"/>
          <w:szCs w:val="20"/>
        </w:rPr>
        <w:t xml:space="preserve"> PM</w:t>
      </w:r>
    </w:p>
    <w:p w14:paraId="4C36A336" w14:textId="453AB29C" w:rsidR="008D7117" w:rsidRPr="008D7117" w:rsidRDefault="008D7117" w:rsidP="00810528">
      <w:pPr>
        <w:widowControl w:val="0"/>
        <w:autoSpaceDE w:val="0"/>
        <w:autoSpaceDN w:val="0"/>
        <w:adjustRightInd w:val="0"/>
        <w:rPr>
          <w:rFonts w:ascii="Arial" w:hAnsi="Arial" w:cs="Arial"/>
          <w:sz w:val="20"/>
          <w:szCs w:val="20"/>
        </w:rPr>
      </w:pPr>
      <w:r w:rsidRPr="008D7117">
        <w:rPr>
          <w:rFonts w:ascii="Arial" w:hAnsi="Arial" w:cs="Arial"/>
          <w:sz w:val="20"/>
          <w:szCs w:val="20"/>
        </w:rPr>
        <w:t>Friday - June 16, 2017</w:t>
      </w:r>
      <w:r w:rsidR="00810528">
        <w:rPr>
          <w:rFonts w:ascii="Arial" w:hAnsi="Arial" w:cs="Arial"/>
          <w:sz w:val="20"/>
          <w:szCs w:val="20"/>
        </w:rPr>
        <w:t xml:space="preserve"> - </w:t>
      </w:r>
      <w:r w:rsidRPr="008D7117">
        <w:rPr>
          <w:rFonts w:ascii="Arial" w:hAnsi="Arial" w:cs="Arial"/>
          <w:sz w:val="20"/>
          <w:szCs w:val="20"/>
        </w:rPr>
        <w:t>Facilitator Work Day--No School for Learners</w:t>
      </w:r>
    </w:p>
    <w:p w14:paraId="4A47F83D" w14:textId="77777777" w:rsidR="00506CDB" w:rsidRPr="00C908AE" w:rsidRDefault="00506CDB" w:rsidP="008D7117">
      <w:pPr>
        <w:widowControl w:val="0"/>
        <w:autoSpaceDE w:val="0"/>
        <w:autoSpaceDN w:val="0"/>
        <w:adjustRightInd w:val="0"/>
        <w:spacing w:after="240"/>
        <w:rPr>
          <w:rFonts w:ascii="Arial" w:hAnsi="Arial" w:cs="Arial"/>
          <w:b/>
          <w:bCs/>
          <w:color w:val="000000"/>
          <w:sz w:val="18"/>
          <w:szCs w:val="18"/>
        </w:rPr>
      </w:pPr>
    </w:p>
    <w:sectPr w:rsidR="00506CDB" w:rsidRPr="00C908AE" w:rsidSect="00EB4297">
      <w:headerReference w:type="default" r:id="rId11"/>
      <w:pgSz w:w="12240" w:h="15840" w:code="1"/>
      <w:pgMar w:top="540" w:right="1440" w:bottom="720" w:left="9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02489" w14:textId="77777777" w:rsidR="008D7117" w:rsidRDefault="008D7117">
      <w:r>
        <w:separator/>
      </w:r>
    </w:p>
  </w:endnote>
  <w:endnote w:type="continuationSeparator" w:id="0">
    <w:p w14:paraId="48612FEE" w14:textId="77777777" w:rsidR="008D7117" w:rsidRDefault="008D7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79EE8" w14:textId="77777777" w:rsidR="008D7117" w:rsidRDefault="008D7117">
      <w:r>
        <w:separator/>
      </w:r>
    </w:p>
  </w:footnote>
  <w:footnote w:type="continuationSeparator" w:id="0">
    <w:p w14:paraId="6CBC177A" w14:textId="77777777" w:rsidR="008D7117" w:rsidRDefault="008D71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D430F" w14:textId="77777777" w:rsidR="008D7117" w:rsidRDefault="008D7117">
    <w:pPr>
      <w:pStyle w:val="Header"/>
      <w:jc w:val="center"/>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EF636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C"/>
    <w:multiLevelType w:val="hybridMultilevel"/>
    <w:tmpl w:val="0000001C"/>
    <w:lvl w:ilvl="0" w:tplc="00000A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001F"/>
    <w:multiLevelType w:val="hybridMultilevel"/>
    <w:tmpl w:val="0000001F"/>
    <w:lvl w:ilvl="0" w:tplc="00000B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0020"/>
    <w:multiLevelType w:val="hybridMultilevel"/>
    <w:tmpl w:val="00000020"/>
    <w:lvl w:ilvl="0" w:tplc="00000C1D">
      <w:start w:val="1"/>
      <w:numFmt w:val="bullet"/>
      <w:lvlText w:val="•"/>
      <w:lvlJc w:val="left"/>
      <w:pPr>
        <w:ind w:left="720" w:hanging="360"/>
      </w:pPr>
    </w:lvl>
    <w:lvl w:ilvl="1" w:tplc="00000C1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2551F41"/>
    <w:multiLevelType w:val="hybridMultilevel"/>
    <w:tmpl w:val="6B4E1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C1E7A4C"/>
    <w:multiLevelType w:val="hybridMultilevel"/>
    <w:tmpl w:val="1C98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DBF5631"/>
    <w:multiLevelType w:val="hybridMultilevel"/>
    <w:tmpl w:val="87B0FB86"/>
    <w:lvl w:ilvl="0" w:tplc="72C4663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285C1341"/>
    <w:multiLevelType w:val="hybridMultilevel"/>
    <w:tmpl w:val="8E666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B265B2E"/>
    <w:multiLevelType w:val="hybridMultilevel"/>
    <w:tmpl w:val="C38EBC42"/>
    <w:lvl w:ilvl="0" w:tplc="BA9EE04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7C6E83"/>
    <w:multiLevelType w:val="hybridMultilevel"/>
    <w:tmpl w:val="52F61D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1285C0E"/>
    <w:multiLevelType w:val="hybridMultilevel"/>
    <w:tmpl w:val="B4C22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FAA7D7C"/>
    <w:multiLevelType w:val="multilevel"/>
    <w:tmpl w:val="BF1C2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1DF299C"/>
    <w:multiLevelType w:val="hybridMultilevel"/>
    <w:tmpl w:val="13D2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5BE29AA"/>
    <w:multiLevelType w:val="hybridMultilevel"/>
    <w:tmpl w:val="99B64C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0352D14"/>
    <w:multiLevelType w:val="multilevel"/>
    <w:tmpl w:val="204A2F1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nsid w:val="66F933F3"/>
    <w:multiLevelType w:val="multilevel"/>
    <w:tmpl w:val="6A1A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34"/>
  </w:num>
  <w:num w:numId="3">
    <w:abstractNumId w:val="0"/>
  </w:num>
  <w:num w:numId="4">
    <w:abstractNumId w:val="43"/>
  </w:num>
  <w:num w:numId="5">
    <w:abstractNumId w:val="33"/>
  </w:num>
  <w:num w:numId="6">
    <w:abstractNumId w:val="41"/>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19"/>
  </w:num>
  <w:num w:numId="26">
    <w:abstractNumId w:val="20"/>
  </w:num>
  <w:num w:numId="27">
    <w:abstractNumId w:val="21"/>
  </w:num>
  <w:num w:numId="28">
    <w:abstractNumId w:val="22"/>
  </w:num>
  <w:num w:numId="29">
    <w:abstractNumId w:val="23"/>
  </w:num>
  <w:num w:numId="30">
    <w:abstractNumId w:val="24"/>
  </w:num>
  <w:num w:numId="31">
    <w:abstractNumId w:val="40"/>
  </w:num>
  <w:num w:numId="32">
    <w:abstractNumId w:val="44"/>
  </w:num>
  <w:num w:numId="33">
    <w:abstractNumId w:val="42"/>
  </w:num>
  <w:num w:numId="34">
    <w:abstractNumId w:val="37"/>
  </w:num>
  <w:num w:numId="35">
    <w:abstractNumId w:val="36"/>
  </w:num>
  <w:num w:numId="36">
    <w:abstractNumId w:val="38"/>
  </w:num>
  <w:num w:numId="37">
    <w:abstractNumId w:val="35"/>
  </w:num>
  <w:num w:numId="38">
    <w:abstractNumId w:val="25"/>
  </w:num>
  <w:num w:numId="39">
    <w:abstractNumId w:val="26"/>
  </w:num>
  <w:num w:numId="40">
    <w:abstractNumId w:val="27"/>
  </w:num>
  <w:num w:numId="41">
    <w:abstractNumId w:val="28"/>
  </w:num>
  <w:num w:numId="42">
    <w:abstractNumId w:val="29"/>
  </w:num>
  <w:num w:numId="43">
    <w:abstractNumId w:val="30"/>
  </w:num>
  <w:num w:numId="44">
    <w:abstractNumId w:val="31"/>
  </w:num>
  <w:num w:numId="45">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08"/>
    <w:rsid w:val="00007211"/>
    <w:rsid w:val="000116E2"/>
    <w:rsid w:val="0001499D"/>
    <w:rsid w:val="00023209"/>
    <w:rsid w:val="00027383"/>
    <w:rsid w:val="00030F7B"/>
    <w:rsid w:val="00032197"/>
    <w:rsid w:val="00041157"/>
    <w:rsid w:val="00041CAE"/>
    <w:rsid w:val="00042904"/>
    <w:rsid w:val="00042D0E"/>
    <w:rsid w:val="00043FA5"/>
    <w:rsid w:val="00044751"/>
    <w:rsid w:val="00046DF6"/>
    <w:rsid w:val="000513F2"/>
    <w:rsid w:val="00055B41"/>
    <w:rsid w:val="00062987"/>
    <w:rsid w:val="00064ACA"/>
    <w:rsid w:val="00072EA2"/>
    <w:rsid w:val="00076721"/>
    <w:rsid w:val="000768A1"/>
    <w:rsid w:val="00076D61"/>
    <w:rsid w:val="00081708"/>
    <w:rsid w:val="00085BF9"/>
    <w:rsid w:val="00087502"/>
    <w:rsid w:val="00091495"/>
    <w:rsid w:val="00096255"/>
    <w:rsid w:val="000A10BA"/>
    <w:rsid w:val="000A7E99"/>
    <w:rsid w:val="000B759F"/>
    <w:rsid w:val="000C0B71"/>
    <w:rsid w:val="000C0D88"/>
    <w:rsid w:val="000E3C85"/>
    <w:rsid w:val="000E591D"/>
    <w:rsid w:val="000F0209"/>
    <w:rsid w:val="000F3E47"/>
    <w:rsid w:val="000F462E"/>
    <w:rsid w:val="001008DD"/>
    <w:rsid w:val="00102280"/>
    <w:rsid w:val="00103F91"/>
    <w:rsid w:val="001044D4"/>
    <w:rsid w:val="00107921"/>
    <w:rsid w:val="00111CBB"/>
    <w:rsid w:val="0011338F"/>
    <w:rsid w:val="0011425E"/>
    <w:rsid w:val="0012248D"/>
    <w:rsid w:val="001234DC"/>
    <w:rsid w:val="00123F50"/>
    <w:rsid w:val="00126387"/>
    <w:rsid w:val="00132AAC"/>
    <w:rsid w:val="00135221"/>
    <w:rsid w:val="00140AEB"/>
    <w:rsid w:val="00142678"/>
    <w:rsid w:val="0014351A"/>
    <w:rsid w:val="001504F7"/>
    <w:rsid w:val="0015217A"/>
    <w:rsid w:val="001539B8"/>
    <w:rsid w:val="00161FA7"/>
    <w:rsid w:val="001650D9"/>
    <w:rsid w:val="00167D45"/>
    <w:rsid w:val="00170023"/>
    <w:rsid w:val="00173B4A"/>
    <w:rsid w:val="00181558"/>
    <w:rsid w:val="00185E91"/>
    <w:rsid w:val="0019184F"/>
    <w:rsid w:val="001A5C29"/>
    <w:rsid w:val="001B1704"/>
    <w:rsid w:val="001B401A"/>
    <w:rsid w:val="001B4D3B"/>
    <w:rsid w:val="001C01CA"/>
    <w:rsid w:val="001C15AB"/>
    <w:rsid w:val="001C2E1C"/>
    <w:rsid w:val="001D1F8A"/>
    <w:rsid w:val="001D46B2"/>
    <w:rsid w:val="001D5A87"/>
    <w:rsid w:val="001E6178"/>
    <w:rsid w:val="001E6D93"/>
    <w:rsid w:val="001E788A"/>
    <w:rsid w:val="00200247"/>
    <w:rsid w:val="0020448A"/>
    <w:rsid w:val="00205468"/>
    <w:rsid w:val="00212892"/>
    <w:rsid w:val="00216453"/>
    <w:rsid w:val="00216A4E"/>
    <w:rsid w:val="00226C53"/>
    <w:rsid w:val="00226FF9"/>
    <w:rsid w:val="00232C66"/>
    <w:rsid w:val="00232E95"/>
    <w:rsid w:val="00243910"/>
    <w:rsid w:val="00244A9E"/>
    <w:rsid w:val="00255FC5"/>
    <w:rsid w:val="0026021B"/>
    <w:rsid w:val="0027492A"/>
    <w:rsid w:val="00275320"/>
    <w:rsid w:val="002755BA"/>
    <w:rsid w:val="00275A08"/>
    <w:rsid w:val="00276FE0"/>
    <w:rsid w:val="00280AF4"/>
    <w:rsid w:val="00282CCB"/>
    <w:rsid w:val="00283129"/>
    <w:rsid w:val="002850BE"/>
    <w:rsid w:val="002917B7"/>
    <w:rsid w:val="002944BE"/>
    <w:rsid w:val="00296077"/>
    <w:rsid w:val="00296C8F"/>
    <w:rsid w:val="002A25BA"/>
    <w:rsid w:val="002A35B9"/>
    <w:rsid w:val="002A3EBB"/>
    <w:rsid w:val="002A5A11"/>
    <w:rsid w:val="002B1043"/>
    <w:rsid w:val="002B2567"/>
    <w:rsid w:val="002B689D"/>
    <w:rsid w:val="002C2C1D"/>
    <w:rsid w:val="002E39FC"/>
    <w:rsid w:val="002E53DC"/>
    <w:rsid w:val="002E5BF4"/>
    <w:rsid w:val="002E5CC0"/>
    <w:rsid w:val="002F26B8"/>
    <w:rsid w:val="002F36A1"/>
    <w:rsid w:val="002F4180"/>
    <w:rsid w:val="002F4D28"/>
    <w:rsid w:val="00305607"/>
    <w:rsid w:val="00305D7C"/>
    <w:rsid w:val="0030781E"/>
    <w:rsid w:val="00312E35"/>
    <w:rsid w:val="00317588"/>
    <w:rsid w:val="003178FE"/>
    <w:rsid w:val="00322437"/>
    <w:rsid w:val="003324A8"/>
    <w:rsid w:val="003445D4"/>
    <w:rsid w:val="00345389"/>
    <w:rsid w:val="00347435"/>
    <w:rsid w:val="003502EB"/>
    <w:rsid w:val="0035195C"/>
    <w:rsid w:val="003652B3"/>
    <w:rsid w:val="00365918"/>
    <w:rsid w:val="00370332"/>
    <w:rsid w:val="00373010"/>
    <w:rsid w:val="00374C60"/>
    <w:rsid w:val="00381E0A"/>
    <w:rsid w:val="003857EE"/>
    <w:rsid w:val="0038677C"/>
    <w:rsid w:val="003871BC"/>
    <w:rsid w:val="00387EC3"/>
    <w:rsid w:val="00393125"/>
    <w:rsid w:val="003A7C2D"/>
    <w:rsid w:val="003B5A91"/>
    <w:rsid w:val="003B6EE7"/>
    <w:rsid w:val="003C40FF"/>
    <w:rsid w:val="003C4C89"/>
    <w:rsid w:val="003C55C7"/>
    <w:rsid w:val="003C794E"/>
    <w:rsid w:val="003D160D"/>
    <w:rsid w:val="003D1FB5"/>
    <w:rsid w:val="003D3574"/>
    <w:rsid w:val="003D5326"/>
    <w:rsid w:val="003D5845"/>
    <w:rsid w:val="003D66A6"/>
    <w:rsid w:val="003D6DAB"/>
    <w:rsid w:val="003E3F63"/>
    <w:rsid w:val="003E4A92"/>
    <w:rsid w:val="003F1B62"/>
    <w:rsid w:val="004112A1"/>
    <w:rsid w:val="00415108"/>
    <w:rsid w:val="00416E09"/>
    <w:rsid w:val="00423447"/>
    <w:rsid w:val="00424C39"/>
    <w:rsid w:val="004270CB"/>
    <w:rsid w:val="004279B6"/>
    <w:rsid w:val="00430A62"/>
    <w:rsid w:val="00430FF4"/>
    <w:rsid w:val="0043713B"/>
    <w:rsid w:val="00437B7B"/>
    <w:rsid w:val="00440FF8"/>
    <w:rsid w:val="0044107D"/>
    <w:rsid w:val="00445412"/>
    <w:rsid w:val="00446515"/>
    <w:rsid w:val="0045179F"/>
    <w:rsid w:val="004552C3"/>
    <w:rsid w:val="004679CF"/>
    <w:rsid w:val="004731F8"/>
    <w:rsid w:val="004816D0"/>
    <w:rsid w:val="00486F8D"/>
    <w:rsid w:val="0048772F"/>
    <w:rsid w:val="00490665"/>
    <w:rsid w:val="00493A60"/>
    <w:rsid w:val="004A1CCE"/>
    <w:rsid w:val="004A7CB1"/>
    <w:rsid w:val="004B2B31"/>
    <w:rsid w:val="004B5241"/>
    <w:rsid w:val="004B7B67"/>
    <w:rsid w:val="004C228B"/>
    <w:rsid w:val="004C44A0"/>
    <w:rsid w:val="004D5994"/>
    <w:rsid w:val="004D7C5D"/>
    <w:rsid w:val="004E13EC"/>
    <w:rsid w:val="004E444D"/>
    <w:rsid w:val="004E4E63"/>
    <w:rsid w:val="004F2A6C"/>
    <w:rsid w:val="004F3900"/>
    <w:rsid w:val="004F41CD"/>
    <w:rsid w:val="004F6C01"/>
    <w:rsid w:val="0050181C"/>
    <w:rsid w:val="0050475B"/>
    <w:rsid w:val="00505FD8"/>
    <w:rsid w:val="00506C6D"/>
    <w:rsid w:val="00506CDB"/>
    <w:rsid w:val="005108AD"/>
    <w:rsid w:val="00510B18"/>
    <w:rsid w:val="00511304"/>
    <w:rsid w:val="00517C49"/>
    <w:rsid w:val="00520414"/>
    <w:rsid w:val="00522505"/>
    <w:rsid w:val="00523A1B"/>
    <w:rsid w:val="00526A90"/>
    <w:rsid w:val="00537FE2"/>
    <w:rsid w:val="005435B4"/>
    <w:rsid w:val="00552326"/>
    <w:rsid w:val="00563F7F"/>
    <w:rsid w:val="00566DF4"/>
    <w:rsid w:val="005700E5"/>
    <w:rsid w:val="00571F94"/>
    <w:rsid w:val="00572874"/>
    <w:rsid w:val="005743D5"/>
    <w:rsid w:val="005766B2"/>
    <w:rsid w:val="0058453C"/>
    <w:rsid w:val="00584E5F"/>
    <w:rsid w:val="005B5C26"/>
    <w:rsid w:val="005C2A6D"/>
    <w:rsid w:val="005C48AF"/>
    <w:rsid w:val="005D35CC"/>
    <w:rsid w:val="005E0955"/>
    <w:rsid w:val="005E1E4B"/>
    <w:rsid w:val="005E483D"/>
    <w:rsid w:val="005E4B56"/>
    <w:rsid w:val="005E4BBE"/>
    <w:rsid w:val="006022C3"/>
    <w:rsid w:val="00605FCF"/>
    <w:rsid w:val="00616868"/>
    <w:rsid w:val="00623173"/>
    <w:rsid w:val="006239C7"/>
    <w:rsid w:val="006270A4"/>
    <w:rsid w:val="006270B7"/>
    <w:rsid w:val="00627940"/>
    <w:rsid w:val="00630302"/>
    <w:rsid w:val="00630C58"/>
    <w:rsid w:val="00630CAB"/>
    <w:rsid w:val="006327D9"/>
    <w:rsid w:val="00633CB5"/>
    <w:rsid w:val="00633D46"/>
    <w:rsid w:val="0064132C"/>
    <w:rsid w:val="00650F8D"/>
    <w:rsid w:val="0065253A"/>
    <w:rsid w:val="00654E04"/>
    <w:rsid w:val="006551B8"/>
    <w:rsid w:val="00655E63"/>
    <w:rsid w:val="00656930"/>
    <w:rsid w:val="0066190D"/>
    <w:rsid w:val="00674A91"/>
    <w:rsid w:val="00674D30"/>
    <w:rsid w:val="00674DCA"/>
    <w:rsid w:val="00677177"/>
    <w:rsid w:val="0067771D"/>
    <w:rsid w:val="00684AB0"/>
    <w:rsid w:val="00686FE1"/>
    <w:rsid w:val="0069132A"/>
    <w:rsid w:val="0069335D"/>
    <w:rsid w:val="006A45F1"/>
    <w:rsid w:val="006A479A"/>
    <w:rsid w:val="006A47B3"/>
    <w:rsid w:val="006A7480"/>
    <w:rsid w:val="006C312E"/>
    <w:rsid w:val="006C33A8"/>
    <w:rsid w:val="006C3935"/>
    <w:rsid w:val="006C6AB9"/>
    <w:rsid w:val="006C6AF5"/>
    <w:rsid w:val="006D6CE3"/>
    <w:rsid w:val="006E0778"/>
    <w:rsid w:val="006E2AFA"/>
    <w:rsid w:val="006E4D75"/>
    <w:rsid w:val="006F0A8B"/>
    <w:rsid w:val="006F30DE"/>
    <w:rsid w:val="006F3E70"/>
    <w:rsid w:val="006F4B53"/>
    <w:rsid w:val="006F7286"/>
    <w:rsid w:val="006F73CA"/>
    <w:rsid w:val="006F747B"/>
    <w:rsid w:val="00702343"/>
    <w:rsid w:val="00704994"/>
    <w:rsid w:val="007111C4"/>
    <w:rsid w:val="007210B0"/>
    <w:rsid w:val="00721A79"/>
    <w:rsid w:val="007238D0"/>
    <w:rsid w:val="0072644A"/>
    <w:rsid w:val="00726843"/>
    <w:rsid w:val="00734145"/>
    <w:rsid w:val="00740D22"/>
    <w:rsid w:val="00740F66"/>
    <w:rsid w:val="00742901"/>
    <w:rsid w:val="0074511D"/>
    <w:rsid w:val="0075026D"/>
    <w:rsid w:val="0075169E"/>
    <w:rsid w:val="00752B58"/>
    <w:rsid w:val="00757B7A"/>
    <w:rsid w:val="007608B1"/>
    <w:rsid w:val="0076125F"/>
    <w:rsid w:val="0076619F"/>
    <w:rsid w:val="007759F8"/>
    <w:rsid w:val="00777D66"/>
    <w:rsid w:val="00784601"/>
    <w:rsid w:val="00790637"/>
    <w:rsid w:val="0079350E"/>
    <w:rsid w:val="00793994"/>
    <w:rsid w:val="00793E61"/>
    <w:rsid w:val="007960C8"/>
    <w:rsid w:val="007A118B"/>
    <w:rsid w:val="007A1F64"/>
    <w:rsid w:val="007A28F3"/>
    <w:rsid w:val="007B24BE"/>
    <w:rsid w:val="007B2618"/>
    <w:rsid w:val="007B796E"/>
    <w:rsid w:val="007C2D56"/>
    <w:rsid w:val="007C42FC"/>
    <w:rsid w:val="007C51D9"/>
    <w:rsid w:val="007C7C87"/>
    <w:rsid w:val="007D3AA1"/>
    <w:rsid w:val="007D6DD6"/>
    <w:rsid w:val="007F6961"/>
    <w:rsid w:val="00806F12"/>
    <w:rsid w:val="00806F3B"/>
    <w:rsid w:val="00810528"/>
    <w:rsid w:val="008131F2"/>
    <w:rsid w:val="00816F12"/>
    <w:rsid w:val="008206B1"/>
    <w:rsid w:val="00825DF4"/>
    <w:rsid w:val="00831FA8"/>
    <w:rsid w:val="00847EF6"/>
    <w:rsid w:val="0085336B"/>
    <w:rsid w:val="00853B60"/>
    <w:rsid w:val="0085491A"/>
    <w:rsid w:val="008557E3"/>
    <w:rsid w:val="008615E1"/>
    <w:rsid w:val="008652E6"/>
    <w:rsid w:val="00870E3F"/>
    <w:rsid w:val="0087273E"/>
    <w:rsid w:val="008764D0"/>
    <w:rsid w:val="00881DE9"/>
    <w:rsid w:val="00882AC9"/>
    <w:rsid w:val="00882FA3"/>
    <w:rsid w:val="008877BC"/>
    <w:rsid w:val="00890A25"/>
    <w:rsid w:val="00890C7E"/>
    <w:rsid w:val="00892739"/>
    <w:rsid w:val="00893DA9"/>
    <w:rsid w:val="0089428B"/>
    <w:rsid w:val="00895396"/>
    <w:rsid w:val="00895E0D"/>
    <w:rsid w:val="00897B74"/>
    <w:rsid w:val="00897BC0"/>
    <w:rsid w:val="008A1C81"/>
    <w:rsid w:val="008A2EFB"/>
    <w:rsid w:val="008A4039"/>
    <w:rsid w:val="008A5164"/>
    <w:rsid w:val="008B29B9"/>
    <w:rsid w:val="008B4DCD"/>
    <w:rsid w:val="008B795D"/>
    <w:rsid w:val="008C3DCC"/>
    <w:rsid w:val="008C457B"/>
    <w:rsid w:val="008C7D2E"/>
    <w:rsid w:val="008D0940"/>
    <w:rsid w:val="008D2969"/>
    <w:rsid w:val="008D7117"/>
    <w:rsid w:val="008E2AFC"/>
    <w:rsid w:val="008E4FB9"/>
    <w:rsid w:val="008F11B1"/>
    <w:rsid w:val="008F708C"/>
    <w:rsid w:val="00904A76"/>
    <w:rsid w:val="00905474"/>
    <w:rsid w:val="00906C7E"/>
    <w:rsid w:val="00910157"/>
    <w:rsid w:val="00912DF4"/>
    <w:rsid w:val="00914335"/>
    <w:rsid w:val="009170DB"/>
    <w:rsid w:val="009250C7"/>
    <w:rsid w:val="00930270"/>
    <w:rsid w:val="00934FCD"/>
    <w:rsid w:val="00956F62"/>
    <w:rsid w:val="009614C2"/>
    <w:rsid w:val="00974426"/>
    <w:rsid w:val="009761AE"/>
    <w:rsid w:val="0099116E"/>
    <w:rsid w:val="00991765"/>
    <w:rsid w:val="00992FF2"/>
    <w:rsid w:val="00993CD3"/>
    <w:rsid w:val="009953DE"/>
    <w:rsid w:val="009A185F"/>
    <w:rsid w:val="009A4FBD"/>
    <w:rsid w:val="009A5759"/>
    <w:rsid w:val="009A64CA"/>
    <w:rsid w:val="009B0F4A"/>
    <w:rsid w:val="009C47DA"/>
    <w:rsid w:val="009D29B6"/>
    <w:rsid w:val="009D2A08"/>
    <w:rsid w:val="009D6075"/>
    <w:rsid w:val="009E6CB2"/>
    <w:rsid w:val="009F1BD6"/>
    <w:rsid w:val="009F4A8F"/>
    <w:rsid w:val="00A03718"/>
    <w:rsid w:val="00A062C5"/>
    <w:rsid w:val="00A2143A"/>
    <w:rsid w:val="00A22B72"/>
    <w:rsid w:val="00A3026C"/>
    <w:rsid w:val="00A32B54"/>
    <w:rsid w:val="00A33BE9"/>
    <w:rsid w:val="00A33EB6"/>
    <w:rsid w:val="00A34700"/>
    <w:rsid w:val="00A44E38"/>
    <w:rsid w:val="00A471FF"/>
    <w:rsid w:val="00A51421"/>
    <w:rsid w:val="00A521DF"/>
    <w:rsid w:val="00A616D4"/>
    <w:rsid w:val="00A638FC"/>
    <w:rsid w:val="00A74836"/>
    <w:rsid w:val="00A749EC"/>
    <w:rsid w:val="00A77438"/>
    <w:rsid w:val="00A77DDB"/>
    <w:rsid w:val="00A878C4"/>
    <w:rsid w:val="00A923E0"/>
    <w:rsid w:val="00AA0C15"/>
    <w:rsid w:val="00AA0CC3"/>
    <w:rsid w:val="00AA156D"/>
    <w:rsid w:val="00AA156F"/>
    <w:rsid w:val="00AA3659"/>
    <w:rsid w:val="00AA4C1B"/>
    <w:rsid w:val="00AB3702"/>
    <w:rsid w:val="00AB5DD8"/>
    <w:rsid w:val="00AC18D7"/>
    <w:rsid w:val="00AC4E12"/>
    <w:rsid w:val="00AC60B2"/>
    <w:rsid w:val="00AC7A4E"/>
    <w:rsid w:val="00AE1CF4"/>
    <w:rsid w:val="00AE37FF"/>
    <w:rsid w:val="00AF2171"/>
    <w:rsid w:val="00AF4F10"/>
    <w:rsid w:val="00AF6CD5"/>
    <w:rsid w:val="00B02297"/>
    <w:rsid w:val="00B03E59"/>
    <w:rsid w:val="00B041D3"/>
    <w:rsid w:val="00B12AE6"/>
    <w:rsid w:val="00B13264"/>
    <w:rsid w:val="00B22070"/>
    <w:rsid w:val="00B30F85"/>
    <w:rsid w:val="00B33240"/>
    <w:rsid w:val="00B41DA1"/>
    <w:rsid w:val="00B42583"/>
    <w:rsid w:val="00B503D9"/>
    <w:rsid w:val="00B5326E"/>
    <w:rsid w:val="00B60027"/>
    <w:rsid w:val="00B623B2"/>
    <w:rsid w:val="00B62952"/>
    <w:rsid w:val="00B64633"/>
    <w:rsid w:val="00B64E94"/>
    <w:rsid w:val="00B70167"/>
    <w:rsid w:val="00B84DDF"/>
    <w:rsid w:val="00B86B74"/>
    <w:rsid w:val="00B9112D"/>
    <w:rsid w:val="00B921E9"/>
    <w:rsid w:val="00B95FE4"/>
    <w:rsid w:val="00B97A91"/>
    <w:rsid w:val="00BA1421"/>
    <w:rsid w:val="00BA3700"/>
    <w:rsid w:val="00BA4527"/>
    <w:rsid w:val="00BA4D78"/>
    <w:rsid w:val="00BA4E09"/>
    <w:rsid w:val="00BA5184"/>
    <w:rsid w:val="00BA778A"/>
    <w:rsid w:val="00BB6298"/>
    <w:rsid w:val="00BB77D0"/>
    <w:rsid w:val="00BC61CD"/>
    <w:rsid w:val="00BD49A7"/>
    <w:rsid w:val="00BD5027"/>
    <w:rsid w:val="00BD71F2"/>
    <w:rsid w:val="00BD794B"/>
    <w:rsid w:val="00BE131E"/>
    <w:rsid w:val="00BF2EF6"/>
    <w:rsid w:val="00BF409D"/>
    <w:rsid w:val="00BF4AA1"/>
    <w:rsid w:val="00BF5012"/>
    <w:rsid w:val="00BF68B6"/>
    <w:rsid w:val="00C0756B"/>
    <w:rsid w:val="00C076B1"/>
    <w:rsid w:val="00C1624D"/>
    <w:rsid w:val="00C25E69"/>
    <w:rsid w:val="00C27553"/>
    <w:rsid w:val="00C27DBE"/>
    <w:rsid w:val="00C32371"/>
    <w:rsid w:val="00C32420"/>
    <w:rsid w:val="00C33C82"/>
    <w:rsid w:val="00C421AC"/>
    <w:rsid w:val="00C45AF9"/>
    <w:rsid w:val="00C54B46"/>
    <w:rsid w:val="00C62394"/>
    <w:rsid w:val="00C62D87"/>
    <w:rsid w:val="00C703E4"/>
    <w:rsid w:val="00C71F38"/>
    <w:rsid w:val="00C742AE"/>
    <w:rsid w:val="00C77DBC"/>
    <w:rsid w:val="00C85682"/>
    <w:rsid w:val="00C908AE"/>
    <w:rsid w:val="00C934B0"/>
    <w:rsid w:val="00C95D43"/>
    <w:rsid w:val="00CA053E"/>
    <w:rsid w:val="00CA45E5"/>
    <w:rsid w:val="00CA6BF2"/>
    <w:rsid w:val="00CA75B8"/>
    <w:rsid w:val="00CB4864"/>
    <w:rsid w:val="00CB56AD"/>
    <w:rsid w:val="00CC0E22"/>
    <w:rsid w:val="00CC19A6"/>
    <w:rsid w:val="00CC2480"/>
    <w:rsid w:val="00CC313F"/>
    <w:rsid w:val="00CC6372"/>
    <w:rsid w:val="00CC6481"/>
    <w:rsid w:val="00CC7304"/>
    <w:rsid w:val="00CD2476"/>
    <w:rsid w:val="00CD4EA6"/>
    <w:rsid w:val="00CD537D"/>
    <w:rsid w:val="00CD61FE"/>
    <w:rsid w:val="00CD634D"/>
    <w:rsid w:val="00CE28F1"/>
    <w:rsid w:val="00CE313A"/>
    <w:rsid w:val="00CF1A20"/>
    <w:rsid w:val="00D034CA"/>
    <w:rsid w:val="00D06BB6"/>
    <w:rsid w:val="00D0711F"/>
    <w:rsid w:val="00D17A7E"/>
    <w:rsid w:val="00D205D2"/>
    <w:rsid w:val="00D22340"/>
    <w:rsid w:val="00D30478"/>
    <w:rsid w:val="00D3049D"/>
    <w:rsid w:val="00D33AF7"/>
    <w:rsid w:val="00D3425F"/>
    <w:rsid w:val="00D40035"/>
    <w:rsid w:val="00D41D55"/>
    <w:rsid w:val="00D44695"/>
    <w:rsid w:val="00D452F3"/>
    <w:rsid w:val="00D461EC"/>
    <w:rsid w:val="00D52C41"/>
    <w:rsid w:val="00D53440"/>
    <w:rsid w:val="00D57EB7"/>
    <w:rsid w:val="00D623AB"/>
    <w:rsid w:val="00D64EA9"/>
    <w:rsid w:val="00D6736B"/>
    <w:rsid w:val="00D731B4"/>
    <w:rsid w:val="00D7361D"/>
    <w:rsid w:val="00D75418"/>
    <w:rsid w:val="00D77638"/>
    <w:rsid w:val="00D800C0"/>
    <w:rsid w:val="00D826A2"/>
    <w:rsid w:val="00D8274F"/>
    <w:rsid w:val="00D839A8"/>
    <w:rsid w:val="00D92156"/>
    <w:rsid w:val="00D950F3"/>
    <w:rsid w:val="00DA2DE8"/>
    <w:rsid w:val="00DA623E"/>
    <w:rsid w:val="00DA76A3"/>
    <w:rsid w:val="00DB0516"/>
    <w:rsid w:val="00DB6C04"/>
    <w:rsid w:val="00DC0B25"/>
    <w:rsid w:val="00DC3750"/>
    <w:rsid w:val="00DD5143"/>
    <w:rsid w:val="00DE29DF"/>
    <w:rsid w:val="00DE73A4"/>
    <w:rsid w:val="00DF4DF3"/>
    <w:rsid w:val="00E01416"/>
    <w:rsid w:val="00E01EFF"/>
    <w:rsid w:val="00E05318"/>
    <w:rsid w:val="00E116E9"/>
    <w:rsid w:val="00E1269F"/>
    <w:rsid w:val="00E14921"/>
    <w:rsid w:val="00E17ED4"/>
    <w:rsid w:val="00E22970"/>
    <w:rsid w:val="00E230C5"/>
    <w:rsid w:val="00E24096"/>
    <w:rsid w:val="00E279C0"/>
    <w:rsid w:val="00E30FDE"/>
    <w:rsid w:val="00E32C8E"/>
    <w:rsid w:val="00E35844"/>
    <w:rsid w:val="00E43892"/>
    <w:rsid w:val="00E44C08"/>
    <w:rsid w:val="00E56E91"/>
    <w:rsid w:val="00E571EC"/>
    <w:rsid w:val="00E60B0D"/>
    <w:rsid w:val="00E61650"/>
    <w:rsid w:val="00E62FE9"/>
    <w:rsid w:val="00E66B43"/>
    <w:rsid w:val="00E76567"/>
    <w:rsid w:val="00E7771C"/>
    <w:rsid w:val="00E8084E"/>
    <w:rsid w:val="00E8603F"/>
    <w:rsid w:val="00E94152"/>
    <w:rsid w:val="00E96C07"/>
    <w:rsid w:val="00EA0BC4"/>
    <w:rsid w:val="00EA2DAF"/>
    <w:rsid w:val="00EA35F5"/>
    <w:rsid w:val="00EB4297"/>
    <w:rsid w:val="00EB76AF"/>
    <w:rsid w:val="00EC1F86"/>
    <w:rsid w:val="00EC4EA5"/>
    <w:rsid w:val="00EC5E42"/>
    <w:rsid w:val="00ED2231"/>
    <w:rsid w:val="00ED3A36"/>
    <w:rsid w:val="00ED6516"/>
    <w:rsid w:val="00EF0A75"/>
    <w:rsid w:val="00EF182B"/>
    <w:rsid w:val="00EF3EB1"/>
    <w:rsid w:val="00EF3F41"/>
    <w:rsid w:val="00EF7D2B"/>
    <w:rsid w:val="00F1129F"/>
    <w:rsid w:val="00F228BC"/>
    <w:rsid w:val="00F27AE9"/>
    <w:rsid w:val="00F35BC9"/>
    <w:rsid w:val="00F366D7"/>
    <w:rsid w:val="00F370ED"/>
    <w:rsid w:val="00F40700"/>
    <w:rsid w:val="00F40D27"/>
    <w:rsid w:val="00F46945"/>
    <w:rsid w:val="00F46FDE"/>
    <w:rsid w:val="00F47664"/>
    <w:rsid w:val="00F514A6"/>
    <w:rsid w:val="00F520A2"/>
    <w:rsid w:val="00F526BA"/>
    <w:rsid w:val="00F56D57"/>
    <w:rsid w:val="00F57582"/>
    <w:rsid w:val="00F57C3F"/>
    <w:rsid w:val="00F64B5C"/>
    <w:rsid w:val="00F70644"/>
    <w:rsid w:val="00F70BA9"/>
    <w:rsid w:val="00F71B92"/>
    <w:rsid w:val="00F73C76"/>
    <w:rsid w:val="00F77B96"/>
    <w:rsid w:val="00F77DEF"/>
    <w:rsid w:val="00F94819"/>
    <w:rsid w:val="00F94E42"/>
    <w:rsid w:val="00F976FF"/>
    <w:rsid w:val="00FA203D"/>
    <w:rsid w:val="00FA5BA8"/>
    <w:rsid w:val="00FA7312"/>
    <w:rsid w:val="00FB14B7"/>
    <w:rsid w:val="00FB17BC"/>
    <w:rsid w:val="00FB49BE"/>
    <w:rsid w:val="00FB5D9E"/>
    <w:rsid w:val="00FC1980"/>
    <w:rsid w:val="00FC2D86"/>
    <w:rsid w:val="00FD570E"/>
    <w:rsid w:val="00FD661A"/>
    <w:rsid w:val="00FD66F3"/>
    <w:rsid w:val="00FD7706"/>
    <w:rsid w:val="00FE7117"/>
    <w:rsid w:val="00FE775B"/>
    <w:rsid w:val="00FF5212"/>
    <w:rsid w:val="00FF5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0197C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HTML Top of Form" w:uiPriority="99"/>
    <w:lsdException w:name="HTML Bottom of Form" w:uiPriority="99"/>
    <w:lsdException w:name="Normal (Web)" w:uiPriority="99"/>
    <w:lsdException w:name="Table Grid" w:uiPriority="59"/>
    <w:lsdException w:name="Note Level 1" w:semiHidden="1" w:uiPriority="99"/>
    <w:lsdException w:name="Note Level 2"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881DE9"/>
    <w:pPr>
      <w:keepNext/>
      <w:spacing w:before="240" w:after="60"/>
      <w:outlineLvl w:val="1"/>
    </w:pPr>
    <w:rPr>
      <w:rFonts w:ascii="Calibri" w:eastAsia="ＭＳ ゴシック" w:hAnsi="Calibri"/>
      <w:b/>
      <w:bCs/>
      <w:i/>
      <w:iCs/>
      <w:sz w:val="28"/>
      <w:szCs w:val="28"/>
    </w:rPr>
  </w:style>
  <w:style w:type="paragraph" w:styleId="Heading3">
    <w:name w:val="heading 3"/>
    <w:basedOn w:val="Normal"/>
    <w:next w:val="Normal"/>
    <w:link w:val="Heading3Char"/>
    <w:semiHidden/>
    <w:unhideWhenUsed/>
    <w:qFormat/>
    <w:rsid w:val="00370332"/>
    <w:pPr>
      <w:keepNext/>
      <w:spacing w:before="240" w:after="60"/>
      <w:outlineLvl w:val="2"/>
    </w:pPr>
    <w:rPr>
      <w:rFonts w:ascii="Calibri" w:eastAsia="ＭＳ ゴシック" w:hAnsi="Calibri"/>
      <w:b/>
      <w:bCs/>
      <w:sz w:val="26"/>
      <w:szCs w:val="26"/>
    </w:rPr>
  </w:style>
  <w:style w:type="paragraph" w:styleId="Heading4">
    <w:name w:val="heading 4"/>
    <w:basedOn w:val="Normal"/>
    <w:next w:val="Normal"/>
    <w:link w:val="Heading4Char"/>
    <w:unhideWhenUsed/>
    <w:qFormat/>
    <w:rsid w:val="00370332"/>
    <w:pPr>
      <w:keepNext/>
      <w:spacing w:before="240" w:after="60"/>
      <w:outlineLvl w:val="3"/>
    </w:pPr>
    <w:rPr>
      <w:rFonts w:ascii="Cambria" w:eastAsia="ＭＳ 明朝" w:hAnsi="Cambria"/>
      <w:b/>
      <w:bCs/>
      <w:sz w:val="28"/>
      <w:szCs w:val="28"/>
    </w:rPr>
  </w:style>
  <w:style w:type="paragraph" w:styleId="Heading5">
    <w:name w:val="heading 5"/>
    <w:basedOn w:val="Normal"/>
    <w:next w:val="Normal"/>
    <w:link w:val="Heading5Char"/>
    <w:unhideWhenUsed/>
    <w:qFormat/>
    <w:rsid w:val="00370332"/>
    <w:pPr>
      <w:spacing w:before="240" w:after="60"/>
      <w:outlineLvl w:val="4"/>
    </w:pPr>
    <w:rPr>
      <w:rFonts w:ascii="Cambria" w:eastAsia="ＭＳ 明朝"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ediumShading1-Accent11">
    <w:name w:val="Medium Shading 1 - Accent 11"/>
    <w:qFormat/>
    <w:rsid w:val="00AC18D7"/>
    <w:rPr>
      <w:rFonts w:ascii="Lucida Grande" w:eastAsia="ヒラギノ角ゴ Pro W3" w:hAnsi="Lucida Grande"/>
      <w:color w:val="000000"/>
      <w:sz w:val="22"/>
    </w:rPr>
  </w:style>
  <w:style w:type="paragraph" w:customStyle="1" w:styleId="MediumGrid1-Accent21">
    <w:name w:val="Medium Grid 1 - Accent 21"/>
    <w:uiPriority w:val="34"/>
    <w:qFormat/>
    <w:rsid w:val="00AC18D7"/>
    <w:pPr>
      <w:spacing w:after="200" w:line="276" w:lineRule="auto"/>
      <w:ind w:left="720"/>
    </w:pPr>
    <w:rPr>
      <w:rFonts w:ascii="Lucida Grande" w:eastAsia="ヒラギノ角ゴ Pro W3" w:hAnsi="Lucida Grande"/>
      <w:color w:val="000000"/>
      <w:sz w:val="22"/>
    </w:rPr>
  </w:style>
  <w:style w:type="character" w:customStyle="1" w:styleId="Hyperlink1">
    <w:name w:val="Hyperlink1"/>
    <w:rsid w:val="00AC18D7"/>
    <w:rPr>
      <w:color w:val="0000FF"/>
      <w:sz w:val="22"/>
      <w:u w:val="single"/>
    </w:rPr>
  </w:style>
  <w:style w:type="character" w:styleId="Hyperlink">
    <w:name w:val="Hyperlink"/>
    <w:rsid w:val="0087273E"/>
    <w:rPr>
      <w:color w:val="0000FF"/>
      <w:u w:val="single"/>
    </w:rPr>
  </w:style>
  <w:style w:type="character" w:customStyle="1" w:styleId="pp-headline-itempp-headline-address">
    <w:name w:val="pp-headline-item pp-headline-address"/>
    <w:rsid w:val="000E3C85"/>
  </w:style>
  <w:style w:type="paragraph" w:styleId="NormalWeb">
    <w:name w:val="Normal (Web)"/>
    <w:basedOn w:val="Normal"/>
    <w:uiPriority w:val="99"/>
    <w:rsid w:val="000E3C85"/>
    <w:pPr>
      <w:spacing w:before="100" w:beforeAutospacing="1" w:after="100" w:afterAutospacing="1"/>
    </w:pPr>
    <w:rPr>
      <w:rFonts w:ascii="Times" w:eastAsia="Times" w:hAnsi="Times"/>
      <w:sz w:val="20"/>
      <w:szCs w:val="20"/>
    </w:rPr>
  </w:style>
  <w:style w:type="paragraph" w:styleId="ListParagraph">
    <w:name w:val="List Paragraph"/>
    <w:basedOn w:val="Normal"/>
    <w:uiPriority w:val="34"/>
    <w:qFormat/>
    <w:rsid w:val="00430A62"/>
    <w:pPr>
      <w:ind w:left="720"/>
      <w:contextualSpacing/>
    </w:pPr>
    <w:rPr>
      <w:rFonts w:ascii="Cambria" w:eastAsia="ＭＳ 明朝" w:hAnsi="Cambria"/>
      <w:lang w:eastAsia="ja-JP"/>
    </w:rPr>
  </w:style>
  <w:style w:type="table" w:styleId="TableGrid">
    <w:name w:val="Table Grid"/>
    <w:basedOn w:val="TableNormal"/>
    <w:uiPriority w:val="59"/>
    <w:rsid w:val="002A5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semiHidden/>
    <w:rsid w:val="00370332"/>
    <w:rPr>
      <w:rFonts w:ascii="Calibri" w:eastAsia="ＭＳ ゴシック" w:hAnsi="Calibri" w:cs="Times New Roman"/>
      <w:b/>
      <w:bCs/>
      <w:sz w:val="26"/>
      <w:szCs w:val="26"/>
    </w:rPr>
  </w:style>
  <w:style w:type="character" w:customStyle="1" w:styleId="Heading4Char">
    <w:name w:val="Heading 4 Char"/>
    <w:link w:val="Heading4"/>
    <w:rsid w:val="00370332"/>
    <w:rPr>
      <w:rFonts w:ascii="Cambria" w:eastAsia="ＭＳ 明朝" w:hAnsi="Cambria" w:cs="Times New Roman"/>
      <w:b/>
      <w:bCs/>
      <w:sz w:val="28"/>
      <w:szCs w:val="28"/>
    </w:rPr>
  </w:style>
  <w:style w:type="character" w:customStyle="1" w:styleId="Heading5Char">
    <w:name w:val="Heading 5 Char"/>
    <w:link w:val="Heading5"/>
    <w:rsid w:val="00370332"/>
    <w:rPr>
      <w:rFonts w:ascii="Cambria" w:eastAsia="ＭＳ 明朝" w:hAnsi="Cambria" w:cs="Times New Roman"/>
      <w:b/>
      <w:bCs/>
      <w:i/>
      <w:iCs/>
      <w:sz w:val="26"/>
      <w:szCs w:val="26"/>
    </w:rPr>
  </w:style>
  <w:style w:type="paragraph" w:customStyle="1" w:styleId="small">
    <w:name w:val="small"/>
    <w:basedOn w:val="Normal"/>
    <w:rsid w:val="00370332"/>
    <w:pPr>
      <w:spacing w:before="100" w:beforeAutospacing="1" w:after="100" w:afterAutospacing="1"/>
    </w:pPr>
    <w:rPr>
      <w:rFonts w:ascii="Times" w:hAnsi="Times"/>
      <w:sz w:val="20"/>
      <w:szCs w:val="20"/>
    </w:rPr>
  </w:style>
  <w:style w:type="character" w:styleId="Strong">
    <w:name w:val="Strong"/>
    <w:uiPriority w:val="22"/>
    <w:qFormat/>
    <w:rsid w:val="00370332"/>
    <w:rPr>
      <w:b/>
      <w:bCs/>
    </w:rPr>
  </w:style>
  <w:style w:type="paragraph" w:styleId="z-TopofForm">
    <w:name w:val="HTML Top of Form"/>
    <w:basedOn w:val="Normal"/>
    <w:next w:val="Normal"/>
    <w:link w:val="z-TopofFormChar"/>
    <w:hidden/>
    <w:uiPriority w:val="99"/>
    <w:unhideWhenUsed/>
    <w:rsid w:val="00370332"/>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rsid w:val="00370332"/>
    <w:rPr>
      <w:rFonts w:ascii="Arial" w:hAnsi="Arial" w:cs="Arial"/>
      <w:vanish/>
      <w:sz w:val="16"/>
      <w:szCs w:val="16"/>
    </w:rPr>
  </w:style>
  <w:style w:type="character" w:customStyle="1" w:styleId="make-cccccc">
    <w:name w:val="make-cccccc"/>
    <w:rsid w:val="00370332"/>
  </w:style>
  <w:style w:type="character" w:customStyle="1" w:styleId="showstateheader">
    <w:name w:val="showstateheader"/>
    <w:rsid w:val="00370332"/>
  </w:style>
  <w:style w:type="paragraph" w:styleId="z-BottomofForm">
    <w:name w:val="HTML Bottom of Form"/>
    <w:basedOn w:val="Normal"/>
    <w:next w:val="Normal"/>
    <w:link w:val="z-BottomofFormChar"/>
    <w:hidden/>
    <w:uiPriority w:val="99"/>
    <w:unhideWhenUsed/>
    <w:rsid w:val="00370332"/>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rsid w:val="00370332"/>
    <w:rPr>
      <w:rFonts w:ascii="Arial" w:hAnsi="Arial" w:cs="Arial"/>
      <w:vanish/>
      <w:sz w:val="16"/>
      <w:szCs w:val="16"/>
    </w:rPr>
  </w:style>
  <w:style w:type="paragraph" w:customStyle="1" w:styleId="tac">
    <w:name w:val="tac"/>
    <w:basedOn w:val="Normal"/>
    <w:rsid w:val="00370332"/>
    <w:pPr>
      <w:spacing w:before="100" w:beforeAutospacing="1" w:after="100" w:afterAutospacing="1"/>
    </w:pPr>
    <w:rPr>
      <w:rFonts w:ascii="Times" w:hAnsi="Times"/>
      <w:sz w:val="20"/>
      <w:szCs w:val="20"/>
    </w:rPr>
  </w:style>
  <w:style w:type="character" w:customStyle="1" w:styleId="fn">
    <w:name w:val="fn"/>
    <w:rsid w:val="00370332"/>
  </w:style>
  <w:style w:type="character" w:customStyle="1" w:styleId="dib">
    <w:name w:val="dib"/>
    <w:rsid w:val="00370332"/>
  </w:style>
  <w:style w:type="character" w:customStyle="1" w:styleId="make-dddddd">
    <w:name w:val="make-dddddd"/>
    <w:rsid w:val="00370332"/>
  </w:style>
  <w:style w:type="character" w:customStyle="1" w:styleId="media">
    <w:name w:val="media"/>
    <w:rsid w:val="00370332"/>
  </w:style>
  <w:style w:type="character" w:customStyle="1" w:styleId="bd">
    <w:name w:val="bd"/>
    <w:rsid w:val="00370332"/>
  </w:style>
  <w:style w:type="paragraph" w:customStyle="1" w:styleId="mediumbold">
    <w:name w:val="medium_bold"/>
    <w:basedOn w:val="Normal"/>
    <w:rsid w:val="00370332"/>
    <w:pPr>
      <w:spacing w:before="100" w:beforeAutospacing="1" w:after="100" w:afterAutospacing="1"/>
    </w:pPr>
    <w:rPr>
      <w:rFonts w:ascii="Times" w:hAnsi="Times"/>
      <w:sz w:val="20"/>
      <w:szCs w:val="20"/>
    </w:rPr>
  </w:style>
  <w:style w:type="paragraph" w:customStyle="1" w:styleId="quiet">
    <w:name w:val="quiet"/>
    <w:basedOn w:val="Normal"/>
    <w:rsid w:val="00370332"/>
    <w:pPr>
      <w:spacing w:before="100" w:beforeAutospacing="1" w:after="100" w:afterAutospacing="1"/>
    </w:pPr>
    <w:rPr>
      <w:rFonts w:ascii="Times" w:hAnsi="Times"/>
      <w:sz w:val="20"/>
      <w:szCs w:val="20"/>
    </w:rPr>
  </w:style>
  <w:style w:type="paragraph" w:customStyle="1" w:styleId="mtl">
    <w:name w:val="mtl"/>
    <w:basedOn w:val="Normal"/>
    <w:rsid w:val="00370332"/>
    <w:pPr>
      <w:spacing w:before="100" w:beforeAutospacing="1" w:after="100" w:afterAutospacing="1"/>
    </w:pPr>
    <w:rPr>
      <w:rFonts w:ascii="Times" w:hAnsi="Times"/>
      <w:sz w:val="20"/>
      <w:szCs w:val="20"/>
    </w:rPr>
  </w:style>
  <w:style w:type="paragraph" w:customStyle="1" w:styleId="smaller">
    <w:name w:val="smaller"/>
    <w:basedOn w:val="Normal"/>
    <w:rsid w:val="00370332"/>
    <w:pPr>
      <w:spacing w:before="100" w:beforeAutospacing="1" w:after="100" w:afterAutospacing="1"/>
    </w:pPr>
    <w:rPr>
      <w:rFonts w:ascii="Times" w:hAnsi="Times"/>
      <w:sz w:val="20"/>
      <w:szCs w:val="20"/>
    </w:rPr>
  </w:style>
  <w:style w:type="character" w:customStyle="1" w:styleId="jq-ghosttext">
    <w:name w:val="jq-ghosttext"/>
    <w:rsid w:val="00370332"/>
  </w:style>
  <w:style w:type="paragraph" w:customStyle="1" w:styleId="smallbold">
    <w:name w:val="small_bold"/>
    <w:basedOn w:val="Normal"/>
    <w:rsid w:val="00370332"/>
    <w:pPr>
      <w:spacing w:before="100" w:beforeAutospacing="1" w:after="100" w:afterAutospacing="1"/>
    </w:pPr>
    <w:rPr>
      <w:rFonts w:ascii="Times" w:hAnsi="Times"/>
      <w:sz w:val="20"/>
      <w:szCs w:val="20"/>
    </w:rPr>
  </w:style>
  <w:style w:type="character" w:customStyle="1" w:styleId="bold">
    <w:name w:val="bold"/>
    <w:rsid w:val="00370332"/>
  </w:style>
  <w:style w:type="paragraph" w:customStyle="1" w:styleId="copyright">
    <w:name w:val="copyright"/>
    <w:basedOn w:val="Normal"/>
    <w:rsid w:val="00370332"/>
    <w:pPr>
      <w:spacing w:before="100" w:beforeAutospacing="1" w:after="100" w:afterAutospacing="1"/>
    </w:pPr>
    <w:rPr>
      <w:rFonts w:ascii="Times" w:hAnsi="Times"/>
      <w:sz w:val="20"/>
      <w:szCs w:val="20"/>
    </w:rPr>
  </w:style>
  <w:style w:type="character" w:styleId="FollowedHyperlink">
    <w:name w:val="FollowedHyperlink"/>
    <w:rsid w:val="00CD4EA6"/>
    <w:rPr>
      <w:color w:val="800080"/>
      <w:u w:val="single"/>
    </w:rPr>
  </w:style>
  <w:style w:type="paragraph" w:styleId="FootnoteText">
    <w:name w:val="footnote text"/>
    <w:basedOn w:val="Normal"/>
    <w:link w:val="FootnoteTextChar"/>
    <w:uiPriority w:val="99"/>
    <w:unhideWhenUsed/>
    <w:rsid w:val="00B13264"/>
    <w:rPr>
      <w:rFonts w:ascii="Cambria" w:eastAsia="ＭＳ 明朝" w:hAnsi="Cambria"/>
      <w:lang w:eastAsia="ja-JP"/>
    </w:rPr>
  </w:style>
  <w:style w:type="character" w:customStyle="1" w:styleId="FootnoteTextChar">
    <w:name w:val="Footnote Text Char"/>
    <w:link w:val="FootnoteText"/>
    <w:uiPriority w:val="99"/>
    <w:rsid w:val="00B13264"/>
    <w:rPr>
      <w:rFonts w:ascii="Cambria" w:eastAsia="ＭＳ 明朝" w:hAnsi="Cambria"/>
      <w:sz w:val="24"/>
      <w:szCs w:val="24"/>
      <w:lang w:eastAsia="ja-JP"/>
    </w:rPr>
  </w:style>
  <w:style w:type="character" w:styleId="FootnoteReference">
    <w:name w:val="footnote reference"/>
    <w:uiPriority w:val="99"/>
    <w:unhideWhenUsed/>
    <w:rsid w:val="00B13264"/>
    <w:rPr>
      <w:vertAlign w:val="superscript"/>
    </w:rPr>
  </w:style>
  <w:style w:type="paragraph" w:styleId="BodyText2">
    <w:name w:val="Body Text 2"/>
    <w:basedOn w:val="BodyText"/>
    <w:link w:val="BodyText2Char"/>
    <w:rsid w:val="00305D7C"/>
    <w:pPr>
      <w:spacing w:after="180" w:line="360" w:lineRule="auto"/>
    </w:pPr>
    <w:rPr>
      <w:rFonts w:ascii="Cambria" w:eastAsia="ＭＳ 明朝" w:hAnsi="Cambria"/>
      <w:color w:val="FFFFFF"/>
      <w:sz w:val="18"/>
    </w:rPr>
  </w:style>
  <w:style w:type="character" w:customStyle="1" w:styleId="BodyText2Char">
    <w:name w:val="Body Text 2 Char"/>
    <w:link w:val="BodyText2"/>
    <w:rsid w:val="00305D7C"/>
    <w:rPr>
      <w:rFonts w:ascii="Cambria" w:eastAsia="ＭＳ 明朝" w:hAnsi="Cambria"/>
      <w:color w:val="FFFFFF"/>
      <w:sz w:val="18"/>
      <w:szCs w:val="24"/>
    </w:rPr>
  </w:style>
  <w:style w:type="paragraph" w:styleId="BodyText">
    <w:name w:val="Body Text"/>
    <w:basedOn w:val="Normal"/>
    <w:link w:val="BodyTextChar"/>
    <w:rsid w:val="00305D7C"/>
    <w:pPr>
      <w:spacing w:after="120"/>
    </w:pPr>
  </w:style>
  <w:style w:type="character" w:customStyle="1" w:styleId="BodyTextChar">
    <w:name w:val="Body Text Char"/>
    <w:link w:val="BodyText"/>
    <w:rsid w:val="00305D7C"/>
    <w:rPr>
      <w:sz w:val="24"/>
      <w:szCs w:val="24"/>
    </w:rPr>
  </w:style>
  <w:style w:type="paragraph" w:styleId="NoSpacing">
    <w:name w:val="No Spacing"/>
    <w:uiPriority w:val="1"/>
    <w:qFormat/>
    <w:rsid w:val="00630C58"/>
    <w:rPr>
      <w:rFonts w:ascii="Calibri" w:eastAsia="Calibri" w:hAnsi="Calibri"/>
      <w:sz w:val="22"/>
      <w:szCs w:val="22"/>
    </w:rPr>
  </w:style>
  <w:style w:type="character" w:customStyle="1" w:styleId="aqj">
    <w:name w:val="aqj"/>
    <w:rsid w:val="00B9112D"/>
  </w:style>
  <w:style w:type="character" w:customStyle="1" w:styleId="Heading2Char">
    <w:name w:val="Heading 2 Char"/>
    <w:link w:val="Heading2"/>
    <w:semiHidden/>
    <w:rsid w:val="00881DE9"/>
    <w:rPr>
      <w:rFonts w:ascii="Calibri" w:eastAsia="ＭＳ ゴシック" w:hAnsi="Calibri" w:cs="Times New Roman"/>
      <w:b/>
      <w:bCs/>
      <w:i/>
      <w:iCs/>
      <w:sz w:val="28"/>
      <w:szCs w:val="28"/>
    </w:rPr>
  </w:style>
  <w:style w:type="character" w:customStyle="1" w:styleId="ho">
    <w:name w:val="ho"/>
    <w:rsid w:val="00881DE9"/>
  </w:style>
  <w:style w:type="character" w:customStyle="1" w:styleId="gd">
    <w:name w:val="gd"/>
    <w:rsid w:val="00881DE9"/>
  </w:style>
  <w:style w:type="character" w:customStyle="1" w:styleId="g3">
    <w:name w:val="g3"/>
    <w:rsid w:val="00881DE9"/>
  </w:style>
  <w:style w:type="character" w:customStyle="1" w:styleId="hb">
    <w:name w:val="hb"/>
    <w:rsid w:val="00881DE9"/>
  </w:style>
  <w:style w:type="character" w:customStyle="1" w:styleId="g2">
    <w:name w:val="g2"/>
    <w:rsid w:val="00881DE9"/>
  </w:style>
  <w:style w:type="character" w:customStyle="1" w:styleId="ca">
    <w:name w:val="ca"/>
    <w:rsid w:val="00881DE9"/>
  </w:style>
  <w:style w:type="character" w:customStyle="1" w:styleId="go">
    <w:name w:val="go"/>
    <w:rsid w:val="00881DE9"/>
  </w:style>
  <w:style w:type="character" w:customStyle="1" w:styleId="ams">
    <w:name w:val="ams"/>
    <w:rsid w:val="00881DE9"/>
  </w:style>
  <w:style w:type="character" w:customStyle="1" w:styleId="l8">
    <w:name w:val="l8"/>
    <w:rsid w:val="00881DE9"/>
  </w:style>
  <w:style w:type="paragraph" w:styleId="BalloonText">
    <w:name w:val="Balloon Text"/>
    <w:basedOn w:val="Normal"/>
    <w:link w:val="BalloonTextChar"/>
    <w:rsid w:val="003178FE"/>
    <w:rPr>
      <w:rFonts w:ascii="Lucida Grande" w:hAnsi="Lucida Grande" w:cs="Lucida Grande"/>
      <w:sz w:val="18"/>
      <w:szCs w:val="18"/>
    </w:rPr>
  </w:style>
  <w:style w:type="character" w:customStyle="1" w:styleId="BalloonTextChar">
    <w:name w:val="Balloon Text Char"/>
    <w:basedOn w:val="DefaultParagraphFont"/>
    <w:link w:val="BalloonText"/>
    <w:rsid w:val="003178FE"/>
    <w:rPr>
      <w:rFonts w:ascii="Lucida Grande" w:hAnsi="Lucida Grande" w:cs="Lucida Grande"/>
      <w:sz w:val="18"/>
      <w:szCs w:val="18"/>
    </w:rPr>
  </w:style>
  <w:style w:type="paragraph" w:customStyle="1" w:styleId="normal0">
    <w:name w:val="normal"/>
    <w:rsid w:val="003E4A92"/>
    <w:pPr>
      <w:spacing w:after="200" w:line="276" w:lineRule="auto"/>
    </w:pPr>
    <w:rPr>
      <w:rFonts w:ascii="Calibri" w:eastAsia="Calibri" w:hAnsi="Calibri" w:cs="Calibri"/>
      <w:color w:val="000000"/>
      <w:sz w:val="22"/>
      <w:szCs w:val="22"/>
    </w:rPr>
  </w:style>
  <w:style w:type="character" w:customStyle="1" w:styleId="apple-tab-span">
    <w:name w:val="apple-tab-span"/>
    <w:basedOn w:val="DefaultParagraphFont"/>
    <w:rsid w:val="007341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HTML Top of Form" w:uiPriority="99"/>
    <w:lsdException w:name="HTML Bottom of Form" w:uiPriority="99"/>
    <w:lsdException w:name="Normal (Web)" w:uiPriority="99"/>
    <w:lsdException w:name="Table Grid" w:uiPriority="59"/>
    <w:lsdException w:name="Note Level 1" w:semiHidden="1" w:uiPriority="99"/>
    <w:lsdException w:name="Note Level 2"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881DE9"/>
    <w:pPr>
      <w:keepNext/>
      <w:spacing w:before="240" w:after="60"/>
      <w:outlineLvl w:val="1"/>
    </w:pPr>
    <w:rPr>
      <w:rFonts w:ascii="Calibri" w:eastAsia="ＭＳ ゴシック" w:hAnsi="Calibri"/>
      <w:b/>
      <w:bCs/>
      <w:i/>
      <w:iCs/>
      <w:sz w:val="28"/>
      <w:szCs w:val="28"/>
    </w:rPr>
  </w:style>
  <w:style w:type="paragraph" w:styleId="Heading3">
    <w:name w:val="heading 3"/>
    <w:basedOn w:val="Normal"/>
    <w:next w:val="Normal"/>
    <w:link w:val="Heading3Char"/>
    <w:semiHidden/>
    <w:unhideWhenUsed/>
    <w:qFormat/>
    <w:rsid w:val="00370332"/>
    <w:pPr>
      <w:keepNext/>
      <w:spacing w:before="240" w:after="60"/>
      <w:outlineLvl w:val="2"/>
    </w:pPr>
    <w:rPr>
      <w:rFonts w:ascii="Calibri" w:eastAsia="ＭＳ ゴシック" w:hAnsi="Calibri"/>
      <w:b/>
      <w:bCs/>
      <w:sz w:val="26"/>
      <w:szCs w:val="26"/>
    </w:rPr>
  </w:style>
  <w:style w:type="paragraph" w:styleId="Heading4">
    <w:name w:val="heading 4"/>
    <w:basedOn w:val="Normal"/>
    <w:next w:val="Normal"/>
    <w:link w:val="Heading4Char"/>
    <w:unhideWhenUsed/>
    <w:qFormat/>
    <w:rsid w:val="00370332"/>
    <w:pPr>
      <w:keepNext/>
      <w:spacing w:before="240" w:after="60"/>
      <w:outlineLvl w:val="3"/>
    </w:pPr>
    <w:rPr>
      <w:rFonts w:ascii="Cambria" w:eastAsia="ＭＳ 明朝" w:hAnsi="Cambria"/>
      <w:b/>
      <w:bCs/>
      <w:sz w:val="28"/>
      <w:szCs w:val="28"/>
    </w:rPr>
  </w:style>
  <w:style w:type="paragraph" w:styleId="Heading5">
    <w:name w:val="heading 5"/>
    <w:basedOn w:val="Normal"/>
    <w:next w:val="Normal"/>
    <w:link w:val="Heading5Char"/>
    <w:unhideWhenUsed/>
    <w:qFormat/>
    <w:rsid w:val="00370332"/>
    <w:pPr>
      <w:spacing w:before="240" w:after="60"/>
      <w:outlineLvl w:val="4"/>
    </w:pPr>
    <w:rPr>
      <w:rFonts w:ascii="Cambria" w:eastAsia="ＭＳ 明朝"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ediumShading1-Accent11">
    <w:name w:val="Medium Shading 1 - Accent 11"/>
    <w:qFormat/>
    <w:rsid w:val="00AC18D7"/>
    <w:rPr>
      <w:rFonts w:ascii="Lucida Grande" w:eastAsia="ヒラギノ角ゴ Pro W3" w:hAnsi="Lucida Grande"/>
      <w:color w:val="000000"/>
      <w:sz w:val="22"/>
    </w:rPr>
  </w:style>
  <w:style w:type="paragraph" w:customStyle="1" w:styleId="MediumGrid1-Accent21">
    <w:name w:val="Medium Grid 1 - Accent 21"/>
    <w:uiPriority w:val="34"/>
    <w:qFormat/>
    <w:rsid w:val="00AC18D7"/>
    <w:pPr>
      <w:spacing w:after="200" w:line="276" w:lineRule="auto"/>
      <w:ind w:left="720"/>
    </w:pPr>
    <w:rPr>
      <w:rFonts w:ascii="Lucida Grande" w:eastAsia="ヒラギノ角ゴ Pro W3" w:hAnsi="Lucida Grande"/>
      <w:color w:val="000000"/>
      <w:sz w:val="22"/>
    </w:rPr>
  </w:style>
  <w:style w:type="character" w:customStyle="1" w:styleId="Hyperlink1">
    <w:name w:val="Hyperlink1"/>
    <w:rsid w:val="00AC18D7"/>
    <w:rPr>
      <w:color w:val="0000FF"/>
      <w:sz w:val="22"/>
      <w:u w:val="single"/>
    </w:rPr>
  </w:style>
  <w:style w:type="character" w:styleId="Hyperlink">
    <w:name w:val="Hyperlink"/>
    <w:rsid w:val="0087273E"/>
    <w:rPr>
      <w:color w:val="0000FF"/>
      <w:u w:val="single"/>
    </w:rPr>
  </w:style>
  <w:style w:type="character" w:customStyle="1" w:styleId="pp-headline-itempp-headline-address">
    <w:name w:val="pp-headline-item pp-headline-address"/>
    <w:rsid w:val="000E3C85"/>
  </w:style>
  <w:style w:type="paragraph" w:styleId="NormalWeb">
    <w:name w:val="Normal (Web)"/>
    <w:basedOn w:val="Normal"/>
    <w:uiPriority w:val="99"/>
    <w:rsid w:val="000E3C85"/>
    <w:pPr>
      <w:spacing w:before="100" w:beforeAutospacing="1" w:after="100" w:afterAutospacing="1"/>
    </w:pPr>
    <w:rPr>
      <w:rFonts w:ascii="Times" w:eastAsia="Times" w:hAnsi="Times"/>
      <w:sz w:val="20"/>
      <w:szCs w:val="20"/>
    </w:rPr>
  </w:style>
  <w:style w:type="paragraph" w:styleId="ListParagraph">
    <w:name w:val="List Paragraph"/>
    <w:basedOn w:val="Normal"/>
    <w:uiPriority w:val="34"/>
    <w:qFormat/>
    <w:rsid w:val="00430A62"/>
    <w:pPr>
      <w:ind w:left="720"/>
      <w:contextualSpacing/>
    </w:pPr>
    <w:rPr>
      <w:rFonts w:ascii="Cambria" w:eastAsia="ＭＳ 明朝" w:hAnsi="Cambria"/>
      <w:lang w:eastAsia="ja-JP"/>
    </w:rPr>
  </w:style>
  <w:style w:type="table" w:styleId="TableGrid">
    <w:name w:val="Table Grid"/>
    <w:basedOn w:val="TableNormal"/>
    <w:uiPriority w:val="59"/>
    <w:rsid w:val="002A5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semiHidden/>
    <w:rsid w:val="00370332"/>
    <w:rPr>
      <w:rFonts w:ascii="Calibri" w:eastAsia="ＭＳ ゴシック" w:hAnsi="Calibri" w:cs="Times New Roman"/>
      <w:b/>
      <w:bCs/>
      <w:sz w:val="26"/>
      <w:szCs w:val="26"/>
    </w:rPr>
  </w:style>
  <w:style w:type="character" w:customStyle="1" w:styleId="Heading4Char">
    <w:name w:val="Heading 4 Char"/>
    <w:link w:val="Heading4"/>
    <w:rsid w:val="00370332"/>
    <w:rPr>
      <w:rFonts w:ascii="Cambria" w:eastAsia="ＭＳ 明朝" w:hAnsi="Cambria" w:cs="Times New Roman"/>
      <w:b/>
      <w:bCs/>
      <w:sz w:val="28"/>
      <w:szCs w:val="28"/>
    </w:rPr>
  </w:style>
  <w:style w:type="character" w:customStyle="1" w:styleId="Heading5Char">
    <w:name w:val="Heading 5 Char"/>
    <w:link w:val="Heading5"/>
    <w:rsid w:val="00370332"/>
    <w:rPr>
      <w:rFonts w:ascii="Cambria" w:eastAsia="ＭＳ 明朝" w:hAnsi="Cambria" w:cs="Times New Roman"/>
      <w:b/>
      <w:bCs/>
      <w:i/>
      <w:iCs/>
      <w:sz w:val="26"/>
      <w:szCs w:val="26"/>
    </w:rPr>
  </w:style>
  <w:style w:type="paragraph" w:customStyle="1" w:styleId="small">
    <w:name w:val="small"/>
    <w:basedOn w:val="Normal"/>
    <w:rsid w:val="00370332"/>
    <w:pPr>
      <w:spacing w:before="100" w:beforeAutospacing="1" w:after="100" w:afterAutospacing="1"/>
    </w:pPr>
    <w:rPr>
      <w:rFonts w:ascii="Times" w:hAnsi="Times"/>
      <w:sz w:val="20"/>
      <w:szCs w:val="20"/>
    </w:rPr>
  </w:style>
  <w:style w:type="character" w:styleId="Strong">
    <w:name w:val="Strong"/>
    <w:uiPriority w:val="22"/>
    <w:qFormat/>
    <w:rsid w:val="00370332"/>
    <w:rPr>
      <w:b/>
      <w:bCs/>
    </w:rPr>
  </w:style>
  <w:style w:type="paragraph" w:styleId="z-TopofForm">
    <w:name w:val="HTML Top of Form"/>
    <w:basedOn w:val="Normal"/>
    <w:next w:val="Normal"/>
    <w:link w:val="z-TopofFormChar"/>
    <w:hidden/>
    <w:uiPriority w:val="99"/>
    <w:unhideWhenUsed/>
    <w:rsid w:val="00370332"/>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rsid w:val="00370332"/>
    <w:rPr>
      <w:rFonts w:ascii="Arial" w:hAnsi="Arial" w:cs="Arial"/>
      <w:vanish/>
      <w:sz w:val="16"/>
      <w:szCs w:val="16"/>
    </w:rPr>
  </w:style>
  <w:style w:type="character" w:customStyle="1" w:styleId="make-cccccc">
    <w:name w:val="make-cccccc"/>
    <w:rsid w:val="00370332"/>
  </w:style>
  <w:style w:type="character" w:customStyle="1" w:styleId="showstateheader">
    <w:name w:val="showstateheader"/>
    <w:rsid w:val="00370332"/>
  </w:style>
  <w:style w:type="paragraph" w:styleId="z-BottomofForm">
    <w:name w:val="HTML Bottom of Form"/>
    <w:basedOn w:val="Normal"/>
    <w:next w:val="Normal"/>
    <w:link w:val="z-BottomofFormChar"/>
    <w:hidden/>
    <w:uiPriority w:val="99"/>
    <w:unhideWhenUsed/>
    <w:rsid w:val="00370332"/>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rsid w:val="00370332"/>
    <w:rPr>
      <w:rFonts w:ascii="Arial" w:hAnsi="Arial" w:cs="Arial"/>
      <w:vanish/>
      <w:sz w:val="16"/>
      <w:szCs w:val="16"/>
    </w:rPr>
  </w:style>
  <w:style w:type="paragraph" w:customStyle="1" w:styleId="tac">
    <w:name w:val="tac"/>
    <w:basedOn w:val="Normal"/>
    <w:rsid w:val="00370332"/>
    <w:pPr>
      <w:spacing w:before="100" w:beforeAutospacing="1" w:after="100" w:afterAutospacing="1"/>
    </w:pPr>
    <w:rPr>
      <w:rFonts w:ascii="Times" w:hAnsi="Times"/>
      <w:sz w:val="20"/>
      <w:szCs w:val="20"/>
    </w:rPr>
  </w:style>
  <w:style w:type="character" w:customStyle="1" w:styleId="fn">
    <w:name w:val="fn"/>
    <w:rsid w:val="00370332"/>
  </w:style>
  <w:style w:type="character" w:customStyle="1" w:styleId="dib">
    <w:name w:val="dib"/>
    <w:rsid w:val="00370332"/>
  </w:style>
  <w:style w:type="character" w:customStyle="1" w:styleId="make-dddddd">
    <w:name w:val="make-dddddd"/>
    <w:rsid w:val="00370332"/>
  </w:style>
  <w:style w:type="character" w:customStyle="1" w:styleId="media">
    <w:name w:val="media"/>
    <w:rsid w:val="00370332"/>
  </w:style>
  <w:style w:type="character" w:customStyle="1" w:styleId="bd">
    <w:name w:val="bd"/>
    <w:rsid w:val="00370332"/>
  </w:style>
  <w:style w:type="paragraph" w:customStyle="1" w:styleId="mediumbold">
    <w:name w:val="medium_bold"/>
    <w:basedOn w:val="Normal"/>
    <w:rsid w:val="00370332"/>
    <w:pPr>
      <w:spacing w:before="100" w:beforeAutospacing="1" w:after="100" w:afterAutospacing="1"/>
    </w:pPr>
    <w:rPr>
      <w:rFonts w:ascii="Times" w:hAnsi="Times"/>
      <w:sz w:val="20"/>
      <w:szCs w:val="20"/>
    </w:rPr>
  </w:style>
  <w:style w:type="paragraph" w:customStyle="1" w:styleId="quiet">
    <w:name w:val="quiet"/>
    <w:basedOn w:val="Normal"/>
    <w:rsid w:val="00370332"/>
    <w:pPr>
      <w:spacing w:before="100" w:beforeAutospacing="1" w:after="100" w:afterAutospacing="1"/>
    </w:pPr>
    <w:rPr>
      <w:rFonts w:ascii="Times" w:hAnsi="Times"/>
      <w:sz w:val="20"/>
      <w:szCs w:val="20"/>
    </w:rPr>
  </w:style>
  <w:style w:type="paragraph" w:customStyle="1" w:styleId="mtl">
    <w:name w:val="mtl"/>
    <w:basedOn w:val="Normal"/>
    <w:rsid w:val="00370332"/>
    <w:pPr>
      <w:spacing w:before="100" w:beforeAutospacing="1" w:after="100" w:afterAutospacing="1"/>
    </w:pPr>
    <w:rPr>
      <w:rFonts w:ascii="Times" w:hAnsi="Times"/>
      <w:sz w:val="20"/>
      <w:szCs w:val="20"/>
    </w:rPr>
  </w:style>
  <w:style w:type="paragraph" w:customStyle="1" w:styleId="smaller">
    <w:name w:val="smaller"/>
    <w:basedOn w:val="Normal"/>
    <w:rsid w:val="00370332"/>
    <w:pPr>
      <w:spacing w:before="100" w:beforeAutospacing="1" w:after="100" w:afterAutospacing="1"/>
    </w:pPr>
    <w:rPr>
      <w:rFonts w:ascii="Times" w:hAnsi="Times"/>
      <w:sz w:val="20"/>
      <w:szCs w:val="20"/>
    </w:rPr>
  </w:style>
  <w:style w:type="character" w:customStyle="1" w:styleId="jq-ghosttext">
    <w:name w:val="jq-ghosttext"/>
    <w:rsid w:val="00370332"/>
  </w:style>
  <w:style w:type="paragraph" w:customStyle="1" w:styleId="smallbold">
    <w:name w:val="small_bold"/>
    <w:basedOn w:val="Normal"/>
    <w:rsid w:val="00370332"/>
    <w:pPr>
      <w:spacing w:before="100" w:beforeAutospacing="1" w:after="100" w:afterAutospacing="1"/>
    </w:pPr>
    <w:rPr>
      <w:rFonts w:ascii="Times" w:hAnsi="Times"/>
      <w:sz w:val="20"/>
      <w:szCs w:val="20"/>
    </w:rPr>
  </w:style>
  <w:style w:type="character" w:customStyle="1" w:styleId="bold">
    <w:name w:val="bold"/>
    <w:rsid w:val="00370332"/>
  </w:style>
  <w:style w:type="paragraph" w:customStyle="1" w:styleId="copyright">
    <w:name w:val="copyright"/>
    <w:basedOn w:val="Normal"/>
    <w:rsid w:val="00370332"/>
    <w:pPr>
      <w:spacing w:before="100" w:beforeAutospacing="1" w:after="100" w:afterAutospacing="1"/>
    </w:pPr>
    <w:rPr>
      <w:rFonts w:ascii="Times" w:hAnsi="Times"/>
      <w:sz w:val="20"/>
      <w:szCs w:val="20"/>
    </w:rPr>
  </w:style>
  <w:style w:type="character" w:styleId="FollowedHyperlink">
    <w:name w:val="FollowedHyperlink"/>
    <w:rsid w:val="00CD4EA6"/>
    <w:rPr>
      <w:color w:val="800080"/>
      <w:u w:val="single"/>
    </w:rPr>
  </w:style>
  <w:style w:type="paragraph" w:styleId="FootnoteText">
    <w:name w:val="footnote text"/>
    <w:basedOn w:val="Normal"/>
    <w:link w:val="FootnoteTextChar"/>
    <w:uiPriority w:val="99"/>
    <w:unhideWhenUsed/>
    <w:rsid w:val="00B13264"/>
    <w:rPr>
      <w:rFonts w:ascii="Cambria" w:eastAsia="ＭＳ 明朝" w:hAnsi="Cambria"/>
      <w:lang w:eastAsia="ja-JP"/>
    </w:rPr>
  </w:style>
  <w:style w:type="character" w:customStyle="1" w:styleId="FootnoteTextChar">
    <w:name w:val="Footnote Text Char"/>
    <w:link w:val="FootnoteText"/>
    <w:uiPriority w:val="99"/>
    <w:rsid w:val="00B13264"/>
    <w:rPr>
      <w:rFonts w:ascii="Cambria" w:eastAsia="ＭＳ 明朝" w:hAnsi="Cambria"/>
      <w:sz w:val="24"/>
      <w:szCs w:val="24"/>
      <w:lang w:eastAsia="ja-JP"/>
    </w:rPr>
  </w:style>
  <w:style w:type="character" w:styleId="FootnoteReference">
    <w:name w:val="footnote reference"/>
    <w:uiPriority w:val="99"/>
    <w:unhideWhenUsed/>
    <w:rsid w:val="00B13264"/>
    <w:rPr>
      <w:vertAlign w:val="superscript"/>
    </w:rPr>
  </w:style>
  <w:style w:type="paragraph" w:styleId="BodyText2">
    <w:name w:val="Body Text 2"/>
    <w:basedOn w:val="BodyText"/>
    <w:link w:val="BodyText2Char"/>
    <w:rsid w:val="00305D7C"/>
    <w:pPr>
      <w:spacing w:after="180" w:line="360" w:lineRule="auto"/>
    </w:pPr>
    <w:rPr>
      <w:rFonts w:ascii="Cambria" w:eastAsia="ＭＳ 明朝" w:hAnsi="Cambria"/>
      <w:color w:val="FFFFFF"/>
      <w:sz w:val="18"/>
    </w:rPr>
  </w:style>
  <w:style w:type="character" w:customStyle="1" w:styleId="BodyText2Char">
    <w:name w:val="Body Text 2 Char"/>
    <w:link w:val="BodyText2"/>
    <w:rsid w:val="00305D7C"/>
    <w:rPr>
      <w:rFonts w:ascii="Cambria" w:eastAsia="ＭＳ 明朝" w:hAnsi="Cambria"/>
      <w:color w:val="FFFFFF"/>
      <w:sz w:val="18"/>
      <w:szCs w:val="24"/>
    </w:rPr>
  </w:style>
  <w:style w:type="paragraph" w:styleId="BodyText">
    <w:name w:val="Body Text"/>
    <w:basedOn w:val="Normal"/>
    <w:link w:val="BodyTextChar"/>
    <w:rsid w:val="00305D7C"/>
    <w:pPr>
      <w:spacing w:after="120"/>
    </w:pPr>
  </w:style>
  <w:style w:type="character" w:customStyle="1" w:styleId="BodyTextChar">
    <w:name w:val="Body Text Char"/>
    <w:link w:val="BodyText"/>
    <w:rsid w:val="00305D7C"/>
    <w:rPr>
      <w:sz w:val="24"/>
      <w:szCs w:val="24"/>
    </w:rPr>
  </w:style>
  <w:style w:type="paragraph" w:styleId="NoSpacing">
    <w:name w:val="No Spacing"/>
    <w:uiPriority w:val="1"/>
    <w:qFormat/>
    <w:rsid w:val="00630C58"/>
    <w:rPr>
      <w:rFonts w:ascii="Calibri" w:eastAsia="Calibri" w:hAnsi="Calibri"/>
      <w:sz w:val="22"/>
      <w:szCs w:val="22"/>
    </w:rPr>
  </w:style>
  <w:style w:type="character" w:customStyle="1" w:styleId="aqj">
    <w:name w:val="aqj"/>
    <w:rsid w:val="00B9112D"/>
  </w:style>
  <w:style w:type="character" w:customStyle="1" w:styleId="Heading2Char">
    <w:name w:val="Heading 2 Char"/>
    <w:link w:val="Heading2"/>
    <w:semiHidden/>
    <w:rsid w:val="00881DE9"/>
    <w:rPr>
      <w:rFonts w:ascii="Calibri" w:eastAsia="ＭＳ ゴシック" w:hAnsi="Calibri" w:cs="Times New Roman"/>
      <w:b/>
      <w:bCs/>
      <w:i/>
      <w:iCs/>
      <w:sz w:val="28"/>
      <w:szCs w:val="28"/>
    </w:rPr>
  </w:style>
  <w:style w:type="character" w:customStyle="1" w:styleId="ho">
    <w:name w:val="ho"/>
    <w:rsid w:val="00881DE9"/>
  </w:style>
  <w:style w:type="character" w:customStyle="1" w:styleId="gd">
    <w:name w:val="gd"/>
    <w:rsid w:val="00881DE9"/>
  </w:style>
  <w:style w:type="character" w:customStyle="1" w:styleId="g3">
    <w:name w:val="g3"/>
    <w:rsid w:val="00881DE9"/>
  </w:style>
  <w:style w:type="character" w:customStyle="1" w:styleId="hb">
    <w:name w:val="hb"/>
    <w:rsid w:val="00881DE9"/>
  </w:style>
  <w:style w:type="character" w:customStyle="1" w:styleId="g2">
    <w:name w:val="g2"/>
    <w:rsid w:val="00881DE9"/>
  </w:style>
  <w:style w:type="character" w:customStyle="1" w:styleId="ca">
    <w:name w:val="ca"/>
    <w:rsid w:val="00881DE9"/>
  </w:style>
  <w:style w:type="character" w:customStyle="1" w:styleId="go">
    <w:name w:val="go"/>
    <w:rsid w:val="00881DE9"/>
  </w:style>
  <w:style w:type="character" w:customStyle="1" w:styleId="ams">
    <w:name w:val="ams"/>
    <w:rsid w:val="00881DE9"/>
  </w:style>
  <w:style w:type="character" w:customStyle="1" w:styleId="l8">
    <w:name w:val="l8"/>
    <w:rsid w:val="00881DE9"/>
  </w:style>
  <w:style w:type="paragraph" w:styleId="BalloonText">
    <w:name w:val="Balloon Text"/>
    <w:basedOn w:val="Normal"/>
    <w:link w:val="BalloonTextChar"/>
    <w:rsid w:val="003178FE"/>
    <w:rPr>
      <w:rFonts w:ascii="Lucida Grande" w:hAnsi="Lucida Grande" w:cs="Lucida Grande"/>
      <w:sz w:val="18"/>
      <w:szCs w:val="18"/>
    </w:rPr>
  </w:style>
  <w:style w:type="character" w:customStyle="1" w:styleId="BalloonTextChar">
    <w:name w:val="Balloon Text Char"/>
    <w:basedOn w:val="DefaultParagraphFont"/>
    <w:link w:val="BalloonText"/>
    <w:rsid w:val="003178FE"/>
    <w:rPr>
      <w:rFonts w:ascii="Lucida Grande" w:hAnsi="Lucida Grande" w:cs="Lucida Grande"/>
      <w:sz w:val="18"/>
      <w:szCs w:val="18"/>
    </w:rPr>
  </w:style>
  <w:style w:type="paragraph" w:customStyle="1" w:styleId="normal0">
    <w:name w:val="normal"/>
    <w:rsid w:val="003E4A92"/>
    <w:pPr>
      <w:spacing w:after="200" w:line="276" w:lineRule="auto"/>
    </w:pPr>
    <w:rPr>
      <w:rFonts w:ascii="Calibri" w:eastAsia="Calibri" w:hAnsi="Calibri" w:cs="Calibri"/>
      <w:color w:val="000000"/>
      <w:sz w:val="22"/>
      <w:szCs w:val="22"/>
    </w:rPr>
  </w:style>
  <w:style w:type="character" w:customStyle="1" w:styleId="apple-tab-span">
    <w:name w:val="apple-tab-span"/>
    <w:basedOn w:val="DefaultParagraphFont"/>
    <w:rsid w:val="00734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9046">
      <w:bodyDiv w:val="1"/>
      <w:marLeft w:val="0"/>
      <w:marRight w:val="0"/>
      <w:marTop w:val="0"/>
      <w:marBottom w:val="0"/>
      <w:divBdr>
        <w:top w:val="none" w:sz="0" w:space="0" w:color="auto"/>
        <w:left w:val="none" w:sz="0" w:space="0" w:color="auto"/>
        <w:bottom w:val="none" w:sz="0" w:space="0" w:color="auto"/>
        <w:right w:val="none" w:sz="0" w:space="0" w:color="auto"/>
      </w:divBdr>
    </w:div>
    <w:div w:id="32005079">
      <w:bodyDiv w:val="1"/>
      <w:marLeft w:val="0"/>
      <w:marRight w:val="0"/>
      <w:marTop w:val="0"/>
      <w:marBottom w:val="0"/>
      <w:divBdr>
        <w:top w:val="none" w:sz="0" w:space="0" w:color="auto"/>
        <w:left w:val="none" w:sz="0" w:space="0" w:color="auto"/>
        <w:bottom w:val="none" w:sz="0" w:space="0" w:color="auto"/>
        <w:right w:val="none" w:sz="0" w:space="0" w:color="auto"/>
      </w:divBdr>
      <w:divsChild>
        <w:div w:id="172184845">
          <w:marLeft w:val="0"/>
          <w:marRight w:val="0"/>
          <w:marTop w:val="0"/>
          <w:marBottom w:val="0"/>
          <w:divBdr>
            <w:top w:val="none" w:sz="0" w:space="0" w:color="auto"/>
            <w:left w:val="none" w:sz="0" w:space="0" w:color="auto"/>
            <w:bottom w:val="none" w:sz="0" w:space="0" w:color="auto"/>
            <w:right w:val="none" w:sz="0" w:space="0" w:color="auto"/>
          </w:divBdr>
          <w:divsChild>
            <w:div w:id="1287004396">
              <w:marLeft w:val="0"/>
              <w:marRight w:val="0"/>
              <w:marTop w:val="0"/>
              <w:marBottom w:val="0"/>
              <w:divBdr>
                <w:top w:val="none" w:sz="0" w:space="0" w:color="auto"/>
                <w:left w:val="none" w:sz="0" w:space="0" w:color="auto"/>
                <w:bottom w:val="none" w:sz="0" w:space="0" w:color="auto"/>
                <w:right w:val="none" w:sz="0" w:space="0" w:color="auto"/>
              </w:divBdr>
              <w:divsChild>
                <w:div w:id="191740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13694">
      <w:bodyDiv w:val="1"/>
      <w:marLeft w:val="0"/>
      <w:marRight w:val="0"/>
      <w:marTop w:val="0"/>
      <w:marBottom w:val="0"/>
      <w:divBdr>
        <w:top w:val="none" w:sz="0" w:space="0" w:color="auto"/>
        <w:left w:val="none" w:sz="0" w:space="0" w:color="auto"/>
        <w:bottom w:val="none" w:sz="0" w:space="0" w:color="auto"/>
        <w:right w:val="none" w:sz="0" w:space="0" w:color="auto"/>
      </w:divBdr>
      <w:divsChild>
        <w:div w:id="141624946">
          <w:marLeft w:val="0"/>
          <w:marRight w:val="0"/>
          <w:marTop w:val="0"/>
          <w:marBottom w:val="0"/>
          <w:divBdr>
            <w:top w:val="none" w:sz="0" w:space="0" w:color="auto"/>
            <w:left w:val="none" w:sz="0" w:space="0" w:color="auto"/>
            <w:bottom w:val="none" w:sz="0" w:space="0" w:color="auto"/>
            <w:right w:val="none" w:sz="0" w:space="0" w:color="auto"/>
          </w:divBdr>
        </w:div>
        <w:div w:id="227421277">
          <w:marLeft w:val="0"/>
          <w:marRight w:val="0"/>
          <w:marTop w:val="0"/>
          <w:marBottom w:val="0"/>
          <w:divBdr>
            <w:top w:val="none" w:sz="0" w:space="0" w:color="auto"/>
            <w:left w:val="none" w:sz="0" w:space="0" w:color="auto"/>
            <w:bottom w:val="none" w:sz="0" w:space="0" w:color="auto"/>
            <w:right w:val="none" w:sz="0" w:space="0" w:color="auto"/>
          </w:divBdr>
        </w:div>
        <w:div w:id="1191064435">
          <w:marLeft w:val="0"/>
          <w:marRight w:val="0"/>
          <w:marTop w:val="0"/>
          <w:marBottom w:val="0"/>
          <w:divBdr>
            <w:top w:val="none" w:sz="0" w:space="0" w:color="auto"/>
            <w:left w:val="none" w:sz="0" w:space="0" w:color="auto"/>
            <w:bottom w:val="none" w:sz="0" w:space="0" w:color="auto"/>
            <w:right w:val="none" w:sz="0" w:space="0" w:color="auto"/>
          </w:divBdr>
        </w:div>
        <w:div w:id="1354067020">
          <w:marLeft w:val="0"/>
          <w:marRight w:val="0"/>
          <w:marTop w:val="0"/>
          <w:marBottom w:val="0"/>
          <w:divBdr>
            <w:top w:val="none" w:sz="0" w:space="0" w:color="auto"/>
            <w:left w:val="none" w:sz="0" w:space="0" w:color="auto"/>
            <w:bottom w:val="none" w:sz="0" w:space="0" w:color="auto"/>
            <w:right w:val="none" w:sz="0" w:space="0" w:color="auto"/>
          </w:divBdr>
        </w:div>
        <w:div w:id="1506357692">
          <w:marLeft w:val="0"/>
          <w:marRight w:val="0"/>
          <w:marTop w:val="0"/>
          <w:marBottom w:val="0"/>
          <w:divBdr>
            <w:top w:val="none" w:sz="0" w:space="0" w:color="auto"/>
            <w:left w:val="none" w:sz="0" w:space="0" w:color="auto"/>
            <w:bottom w:val="none" w:sz="0" w:space="0" w:color="auto"/>
            <w:right w:val="none" w:sz="0" w:space="0" w:color="auto"/>
          </w:divBdr>
        </w:div>
        <w:div w:id="1768967220">
          <w:marLeft w:val="0"/>
          <w:marRight w:val="0"/>
          <w:marTop w:val="0"/>
          <w:marBottom w:val="0"/>
          <w:divBdr>
            <w:top w:val="none" w:sz="0" w:space="0" w:color="auto"/>
            <w:left w:val="none" w:sz="0" w:space="0" w:color="auto"/>
            <w:bottom w:val="none" w:sz="0" w:space="0" w:color="auto"/>
            <w:right w:val="none" w:sz="0" w:space="0" w:color="auto"/>
          </w:divBdr>
        </w:div>
      </w:divsChild>
    </w:div>
    <w:div w:id="116724060">
      <w:bodyDiv w:val="1"/>
      <w:marLeft w:val="0"/>
      <w:marRight w:val="0"/>
      <w:marTop w:val="0"/>
      <w:marBottom w:val="0"/>
      <w:divBdr>
        <w:top w:val="none" w:sz="0" w:space="0" w:color="auto"/>
        <w:left w:val="none" w:sz="0" w:space="0" w:color="auto"/>
        <w:bottom w:val="none" w:sz="0" w:space="0" w:color="auto"/>
        <w:right w:val="none" w:sz="0" w:space="0" w:color="auto"/>
      </w:divBdr>
    </w:div>
    <w:div w:id="221018282">
      <w:bodyDiv w:val="1"/>
      <w:marLeft w:val="0"/>
      <w:marRight w:val="0"/>
      <w:marTop w:val="0"/>
      <w:marBottom w:val="0"/>
      <w:divBdr>
        <w:top w:val="none" w:sz="0" w:space="0" w:color="auto"/>
        <w:left w:val="none" w:sz="0" w:space="0" w:color="auto"/>
        <w:bottom w:val="none" w:sz="0" w:space="0" w:color="auto"/>
        <w:right w:val="none" w:sz="0" w:space="0" w:color="auto"/>
      </w:divBdr>
    </w:div>
    <w:div w:id="257177643">
      <w:bodyDiv w:val="1"/>
      <w:marLeft w:val="0"/>
      <w:marRight w:val="0"/>
      <w:marTop w:val="0"/>
      <w:marBottom w:val="0"/>
      <w:divBdr>
        <w:top w:val="none" w:sz="0" w:space="0" w:color="auto"/>
        <w:left w:val="none" w:sz="0" w:space="0" w:color="auto"/>
        <w:bottom w:val="none" w:sz="0" w:space="0" w:color="auto"/>
        <w:right w:val="none" w:sz="0" w:space="0" w:color="auto"/>
      </w:divBdr>
      <w:divsChild>
        <w:div w:id="1677339298">
          <w:marLeft w:val="0"/>
          <w:marRight w:val="0"/>
          <w:marTop w:val="0"/>
          <w:marBottom w:val="0"/>
          <w:divBdr>
            <w:top w:val="none" w:sz="0" w:space="0" w:color="auto"/>
            <w:left w:val="none" w:sz="0" w:space="0" w:color="auto"/>
            <w:bottom w:val="none" w:sz="0" w:space="0" w:color="auto"/>
            <w:right w:val="none" w:sz="0" w:space="0" w:color="auto"/>
          </w:divBdr>
          <w:divsChild>
            <w:div w:id="1435124713">
              <w:marLeft w:val="0"/>
              <w:marRight w:val="0"/>
              <w:marTop w:val="0"/>
              <w:marBottom w:val="0"/>
              <w:divBdr>
                <w:top w:val="none" w:sz="0" w:space="0" w:color="auto"/>
                <w:left w:val="none" w:sz="0" w:space="0" w:color="auto"/>
                <w:bottom w:val="none" w:sz="0" w:space="0" w:color="auto"/>
                <w:right w:val="none" w:sz="0" w:space="0" w:color="auto"/>
              </w:divBdr>
              <w:divsChild>
                <w:div w:id="11818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733813">
      <w:bodyDiv w:val="1"/>
      <w:marLeft w:val="0"/>
      <w:marRight w:val="0"/>
      <w:marTop w:val="0"/>
      <w:marBottom w:val="0"/>
      <w:divBdr>
        <w:top w:val="none" w:sz="0" w:space="0" w:color="auto"/>
        <w:left w:val="none" w:sz="0" w:space="0" w:color="auto"/>
        <w:bottom w:val="none" w:sz="0" w:space="0" w:color="auto"/>
        <w:right w:val="none" w:sz="0" w:space="0" w:color="auto"/>
      </w:divBdr>
    </w:div>
    <w:div w:id="315257290">
      <w:bodyDiv w:val="1"/>
      <w:marLeft w:val="0"/>
      <w:marRight w:val="0"/>
      <w:marTop w:val="0"/>
      <w:marBottom w:val="0"/>
      <w:divBdr>
        <w:top w:val="none" w:sz="0" w:space="0" w:color="auto"/>
        <w:left w:val="none" w:sz="0" w:space="0" w:color="auto"/>
        <w:bottom w:val="none" w:sz="0" w:space="0" w:color="auto"/>
        <w:right w:val="none" w:sz="0" w:space="0" w:color="auto"/>
      </w:divBdr>
    </w:div>
    <w:div w:id="320810633">
      <w:bodyDiv w:val="1"/>
      <w:marLeft w:val="0"/>
      <w:marRight w:val="0"/>
      <w:marTop w:val="0"/>
      <w:marBottom w:val="0"/>
      <w:divBdr>
        <w:top w:val="none" w:sz="0" w:space="0" w:color="auto"/>
        <w:left w:val="none" w:sz="0" w:space="0" w:color="auto"/>
        <w:bottom w:val="none" w:sz="0" w:space="0" w:color="auto"/>
        <w:right w:val="none" w:sz="0" w:space="0" w:color="auto"/>
      </w:divBdr>
      <w:divsChild>
        <w:div w:id="1713993697">
          <w:marLeft w:val="0"/>
          <w:marRight w:val="0"/>
          <w:marTop w:val="0"/>
          <w:marBottom w:val="0"/>
          <w:divBdr>
            <w:top w:val="none" w:sz="0" w:space="0" w:color="auto"/>
            <w:left w:val="none" w:sz="0" w:space="0" w:color="auto"/>
            <w:bottom w:val="none" w:sz="0" w:space="0" w:color="auto"/>
            <w:right w:val="none" w:sz="0" w:space="0" w:color="auto"/>
          </w:divBdr>
          <w:divsChild>
            <w:div w:id="675839655">
              <w:marLeft w:val="0"/>
              <w:marRight w:val="0"/>
              <w:marTop w:val="0"/>
              <w:marBottom w:val="0"/>
              <w:divBdr>
                <w:top w:val="none" w:sz="0" w:space="0" w:color="auto"/>
                <w:left w:val="none" w:sz="0" w:space="0" w:color="auto"/>
                <w:bottom w:val="none" w:sz="0" w:space="0" w:color="auto"/>
                <w:right w:val="none" w:sz="0" w:space="0" w:color="auto"/>
              </w:divBdr>
              <w:divsChild>
                <w:div w:id="218321973">
                  <w:marLeft w:val="0"/>
                  <w:marRight w:val="0"/>
                  <w:marTop w:val="0"/>
                  <w:marBottom w:val="0"/>
                  <w:divBdr>
                    <w:top w:val="none" w:sz="0" w:space="0" w:color="auto"/>
                    <w:left w:val="none" w:sz="0" w:space="0" w:color="auto"/>
                    <w:bottom w:val="none" w:sz="0" w:space="0" w:color="auto"/>
                    <w:right w:val="none" w:sz="0" w:space="0" w:color="auto"/>
                  </w:divBdr>
                </w:div>
              </w:divsChild>
            </w:div>
            <w:div w:id="585041511">
              <w:marLeft w:val="0"/>
              <w:marRight w:val="0"/>
              <w:marTop w:val="0"/>
              <w:marBottom w:val="0"/>
              <w:divBdr>
                <w:top w:val="none" w:sz="0" w:space="0" w:color="auto"/>
                <w:left w:val="none" w:sz="0" w:space="0" w:color="auto"/>
                <w:bottom w:val="none" w:sz="0" w:space="0" w:color="auto"/>
                <w:right w:val="none" w:sz="0" w:space="0" w:color="auto"/>
              </w:divBdr>
              <w:divsChild>
                <w:div w:id="1848667818">
                  <w:marLeft w:val="0"/>
                  <w:marRight w:val="0"/>
                  <w:marTop w:val="0"/>
                  <w:marBottom w:val="0"/>
                  <w:divBdr>
                    <w:top w:val="none" w:sz="0" w:space="0" w:color="auto"/>
                    <w:left w:val="none" w:sz="0" w:space="0" w:color="auto"/>
                    <w:bottom w:val="none" w:sz="0" w:space="0" w:color="auto"/>
                    <w:right w:val="none" w:sz="0" w:space="0" w:color="auto"/>
                  </w:divBdr>
                </w:div>
              </w:divsChild>
            </w:div>
            <w:div w:id="1725564123">
              <w:marLeft w:val="0"/>
              <w:marRight w:val="0"/>
              <w:marTop w:val="0"/>
              <w:marBottom w:val="0"/>
              <w:divBdr>
                <w:top w:val="none" w:sz="0" w:space="0" w:color="auto"/>
                <w:left w:val="none" w:sz="0" w:space="0" w:color="auto"/>
                <w:bottom w:val="none" w:sz="0" w:space="0" w:color="auto"/>
                <w:right w:val="none" w:sz="0" w:space="0" w:color="auto"/>
              </w:divBdr>
              <w:divsChild>
                <w:div w:id="951935185">
                  <w:marLeft w:val="0"/>
                  <w:marRight w:val="0"/>
                  <w:marTop w:val="0"/>
                  <w:marBottom w:val="0"/>
                  <w:divBdr>
                    <w:top w:val="none" w:sz="0" w:space="0" w:color="auto"/>
                    <w:left w:val="none" w:sz="0" w:space="0" w:color="auto"/>
                    <w:bottom w:val="none" w:sz="0" w:space="0" w:color="auto"/>
                    <w:right w:val="none" w:sz="0" w:space="0" w:color="auto"/>
                  </w:divBdr>
                </w:div>
              </w:divsChild>
            </w:div>
            <w:div w:id="570849217">
              <w:marLeft w:val="0"/>
              <w:marRight w:val="0"/>
              <w:marTop w:val="0"/>
              <w:marBottom w:val="0"/>
              <w:divBdr>
                <w:top w:val="none" w:sz="0" w:space="0" w:color="auto"/>
                <w:left w:val="none" w:sz="0" w:space="0" w:color="auto"/>
                <w:bottom w:val="none" w:sz="0" w:space="0" w:color="auto"/>
                <w:right w:val="none" w:sz="0" w:space="0" w:color="auto"/>
              </w:divBdr>
              <w:divsChild>
                <w:div w:id="1336304067">
                  <w:marLeft w:val="0"/>
                  <w:marRight w:val="0"/>
                  <w:marTop w:val="0"/>
                  <w:marBottom w:val="0"/>
                  <w:divBdr>
                    <w:top w:val="none" w:sz="0" w:space="0" w:color="auto"/>
                    <w:left w:val="none" w:sz="0" w:space="0" w:color="auto"/>
                    <w:bottom w:val="none" w:sz="0" w:space="0" w:color="auto"/>
                    <w:right w:val="none" w:sz="0" w:space="0" w:color="auto"/>
                  </w:divBdr>
                </w:div>
              </w:divsChild>
            </w:div>
            <w:div w:id="213271945">
              <w:marLeft w:val="0"/>
              <w:marRight w:val="0"/>
              <w:marTop w:val="0"/>
              <w:marBottom w:val="0"/>
              <w:divBdr>
                <w:top w:val="none" w:sz="0" w:space="0" w:color="auto"/>
                <w:left w:val="none" w:sz="0" w:space="0" w:color="auto"/>
                <w:bottom w:val="none" w:sz="0" w:space="0" w:color="auto"/>
                <w:right w:val="none" w:sz="0" w:space="0" w:color="auto"/>
              </w:divBdr>
              <w:divsChild>
                <w:div w:id="1585644544">
                  <w:marLeft w:val="0"/>
                  <w:marRight w:val="0"/>
                  <w:marTop w:val="0"/>
                  <w:marBottom w:val="0"/>
                  <w:divBdr>
                    <w:top w:val="none" w:sz="0" w:space="0" w:color="auto"/>
                    <w:left w:val="none" w:sz="0" w:space="0" w:color="auto"/>
                    <w:bottom w:val="none" w:sz="0" w:space="0" w:color="auto"/>
                    <w:right w:val="none" w:sz="0" w:space="0" w:color="auto"/>
                  </w:divBdr>
                </w:div>
              </w:divsChild>
            </w:div>
            <w:div w:id="1255631736">
              <w:marLeft w:val="0"/>
              <w:marRight w:val="0"/>
              <w:marTop w:val="0"/>
              <w:marBottom w:val="0"/>
              <w:divBdr>
                <w:top w:val="none" w:sz="0" w:space="0" w:color="auto"/>
                <w:left w:val="none" w:sz="0" w:space="0" w:color="auto"/>
                <w:bottom w:val="none" w:sz="0" w:space="0" w:color="auto"/>
                <w:right w:val="none" w:sz="0" w:space="0" w:color="auto"/>
              </w:divBdr>
              <w:divsChild>
                <w:div w:id="1019047585">
                  <w:marLeft w:val="0"/>
                  <w:marRight w:val="0"/>
                  <w:marTop w:val="0"/>
                  <w:marBottom w:val="0"/>
                  <w:divBdr>
                    <w:top w:val="none" w:sz="0" w:space="0" w:color="auto"/>
                    <w:left w:val="none" w:sz="0" w:space="0" w:color="auto"/>
                    <w:bottom w:val="none" w:sz="0" w:space="0" w:color="auto"/>
                    <w:right w:val="none" w:sz="0" w:space="0" w:color="auto"/>
                  </w:divBdr>
                </w:div>
              </w:divsChild>
            </w:div>
            <w:div w:id="2061514191">
              <w:marLeft w:val="0"/>
              <w:marRight w:val="0"/>
              <w:marTop w:val="0"/>
              <w:marBottom w:val="0"/>
              <w:divBdr>
                <w:top w:val="none" w:sz="0" w:space="0" w:color="auto"/>
                <w:left w:val="none" w:sz="0" w:space="0" w:color="auto"/>
                <w:bottom w:val="none" w:sz="0" w:space="0" w:color="auto"/>
                <w:right w:val="none" w:sz="0" w:space="0" w:color="auto"/>
              </w:divBdr>
              <w:divsChild>
                <w:div w:id="162941804">
                  <w:marLeft w:val="0"/>
                  <w:marRight w:val="0"/>
                  <w:marTop w:val="0"/>
                  <w:marBottom w:val="0"/>
                  <w:divBdr>
                    <w:top w:val="none" w:sz="0" w:space="0" w:color="auto"/>
                    <w:left w:val="none" w:sz="0" w:space="0" w:color="auto"/>
                    <w:bottom w:val="none" w:sz="0" w:space="0" w:color="auto"/>
                    <w:right w:val="none" w:sz="0" w:space="0" w:color="auto"/>
                  </w:divBdr>
                </w:div>
              </w:divsChild>
            </w:div>
            <w:div w:id="1262297232">
              <w:marLeft w:val="0"/>
              <w:marRight w:val="0"/>
              <w:marTop w:val="0"/>
              <w:marBottom w:val="0"/>
              <w:divBdr>
                <w:top w:val="none" w:sz="0" w:space="0" w:color="auto"/>
                <w:left w:val="none" w:sz="0" w:space="0" w:color="auto"/>
                <w:bottom w:val="none" w:sz="0" w:space="0" w:color="auto"/>
                <w:right w:val="none" w:sz="0" w:space="0" w:color="auto"/>
              </w:divBdr>
              <w:divsChild>
                <w:div w:id="1594779907">
                  <w:marLeft w:val="0"/>
                  <w:marRight w:val="0"/>
                  <w:marTop w:val="0"/>
                  <w:marBottom w:val="0"/>
                  <w:divBdr>
                    <w:top w:val="none" w:sz="0" w:space="0" w:color="auto"/>
                    <w:left w:val="none" w:sz="0" w:space="0" w:color="auto"/>
                    <w:bottom w:val="none" w:sz="0" w:space="0" w:color="auto"/>
                    <w:right w:val="none" w:sz="0" w:space="0" w:color="auto"/>
                  </w:divBdr>
                </w:div>
              </w:divsChild>
            </w:div>
            <w:div w:id="2014674446">
              <w:marLeft w:val="0"/>
              <w:marRight w:val="0"/>
              <w:marTop w:val="0"/>
              <w:marBottom w:val="0"/>
              <w:divBdr>
                <w:top w:val="none" w:sz="0" w:space="0" w:color="auto"/>
                <w:left w:val="none" w:sz="0" w:space="0" w:color="auto"/>
                <w:bottom w:val="none" w:sz="0" w:space="0" w:color="auto"/>
                <w:right w:val="none" w:sz="0" w:space="0" w:color="auto"/>
              </w:divBdr>
              <w:divsChild>
                <w:div w:id="946812575">
                  <w:marLeft w:val="0"/>
                  <w:marRight w:val="0"/>
                  <w:marTop w:val="0"/>
                  <w:marBottom w:val="0"/>
                  <w:divBdr>
                    <w:top w:val="none" w:sz="0" w:space="0" w:color="auto"/>
                    <w:left w:val="none" w:sz="0" w:space="0" w:color="auto"/>
                    <w:bottom w:val="none" w:sz="0" w:space="0" w:color="auto"/>
                    <w:right w:val="none" w:sz="0" w:space="0" w:color="auto"/>
                  </w:divBdr>
                </w:div>
              </w:divsChild>
            </w:div>
            <w:div w:id="1315330999">
              <w:marLeft w:val="0"/>
              <w:marRight w:val="0"/>
              <w:marTop w:val="0"/>
              <w:marBottom w:val="0"/>
              <w:divBdr>
                <w:top w:val="none" w:sz="0" w:space="0" w:color="auto"/>
                <w:left w:val="none" w:sz="0" w:space="0" w:color="auto"/>
                <w:bottom w:val="none" w:sz="0" w:space="0" w:color="auto"/>
                <w:right w:val="none" w:sz="0" w:space="0" w:color="auto"/>
              </w:divBdr>
              <w:divsChild>
                <w:div w:id="87241670">
                  <w:marLeft w:val="0"/>
                  <w:marRight w:val="0"/>
                  <w:marTop w:val="0"/>
                  <w:marBottom w:val="0"/>
                  <w:divBdr>
                    <w:top w:val="none" w:sz="0" w:space="0" w:color="auto"/>
                    <w:left w:val="none" w:sz="0" w:space="0" w:color="auto"/>
                    <w:bottom w:val="none" w:sz="0" w:space="0" w:color="auto"/>
                    <w:right w:val="none" w:sz="0" w:space="0" w:color="auto"/>
                  </w:divBdr>
                </w:div>
              </w:divsChild>
            </w:div>
            <w:div w:id="527060329">
              <w:marLeft w:val="0"/>
              <w:marRight w:val="0"/>
              <w:marTop w:val="0"/>
              <w:marBottom w:val="0"/>
              <w:divBdr>
                <w:top w:val="none" w:sz="0" w:space="0" w:color="auto"/>
                <w:left w:val="none" w:sz="0" w:space="0" w:color="auto"/>
                <w:bottom w:val="none" w:sz="0" w:space="0" w:color="auto"/>
                <w:right w:val="none" w:sz="0" w:space="0" w:color="auto"/>
              </w:divBdr>
              <w:divsChild>
                <w:div w:id="728260986">
                  <w:marLeft w:val="0"/>
                  <w:marRight w:val="0"/>
                  <w:marTop w:val="0"/>
                  <w:marBottom w:val="0"/>
                  <w:divBdr>
                    <w:top w:val="none" w:sz="0" w:space="0" w:color="auto"/>
                    <w:left w:val="none" w:sz="0" w:space="0" w:color="auto"/>
                    <w:bottom w:val="none" w:sz="0" w:space="0" w:color="auto"/>
                    <w:right w:val="none" w:sz="0" w:space="0" w:color="auto"/>
                  </w:divBdr>
                </w:div>
              </w:divsChild>
            </w:div>
            <w:div w:id="960768904">
              <w:marLeft w:val="0"/>
              <w:marRight w:val="0"/>
              <w:marTop w:val="0"/>
              <w:marBottom w:val="0"/>
              <w:divBdr>
                <w:top w:val="none" w:sz="0" w:space="0" w:color="auto"/>
                <w:left w:val="none" w:sz="0" w:space="0" w:color="auto"/>
                <w:bottom w:val="none" w:sz="0" w:space="0" w:color="auto"/>
                <w:right w:val="none" w:sz="0" w:space="0" w:color="auto"/>
              </w:divBdr>
              <w:divsChild>
                <w:div w:id="1685546960">
                  <w:marLeft w:val="0"/>
                  <w:marRight w:val="0"/>
                  <w:marTop w:val="0"/>
                  <w:marBottom w:val="0"/>
                  <w:divBdr>
                    <w:top w:val="none" w:sz="0" w:space="0" w:color="auto"/>
                    <w:left w:val="none" w:sz="0" w:space="0" w:color="auto"/>
                    <w:bottom w:val="none" w:sz="0" w:space="0" w:color="auto"/>
                    <w:right w:val="none" w:sz="0" w:space="0" w:color="auto"/>
                  </w:divBdr>
                </w:div>
              </w:divsChild>
            </w:div>
            <w:div w:id="1784573701">
              <w:marLeft w:val="0"/>
              <w:marRight w:val="0"/>
              <w:marTop w:val="0"/>
              <w:marBottom w:val="0"/>
              <w:divBdr>
                <w:top w:val="none" w:sz="0" w:space="0" w:color="auto"/>
                <w:left w:val="none" w:sz="0" w:space="0" w:color="auto"/>
                <w:bottom w:val="none" w:sz="0" w:space="0" w:color="auto"/>
                <w:right w:val="none" w:sz="0" w:space="0" w:color="auto"/>
              </w:divBdr>
              <w:divsChild>
                <w:div w:id="195848229">
                  <w:marLeft w:val="0"/>
                  <w:marRight w:val="0"/>
                  <w:marTop w:val="0"/>
                  <w:marBottom w:val="0"/>
                  <w:divBdr>
                    <w:top w:val="none" w:sz="0" w:space="0" w:color="auto"/>
                    <w:left w:val="none" w:sz="0" w:space="0" w:color="auto"/>
                    <w:bottom w:val="none" w:sz="0" w:space="0" w:color="auto"/>
                    <w:right w:val="none" w:sz="0" w:space="0" w:color="auto"/>
                  </w:divBdr>
                </w:div>
              </w:divsChild>
            </w:div>
            <w:div w:id="1317301409">
              <w:marLeft w:val="0"/>
              <w:marRight w:val="0"/>
              <w:marTop w:val="0"/>
              <w:marBottom w:val="0"/>
              <w:divBdr>
                <w:top w:val="none" w:sz="0" w:space="0" w:color="auto"/>
                <w:left w:val="none" w:sz="0" w:space="0" w:color="auto"/>
                <w:bottom w:val="none" w:sz="0" w:space="0" w:color="auto"/>
                <w:right w:val="none" w:sz="0" w:space="0" w:color="auto"/>
              </w:divBdr>
              <w:divsChild>
                <w:div w:id="896628336">
                  <w:marLeft w:val="0"/>
                  <w:marRight w:val="0"/>
                  <w:marTop w:val="0"/>
                  <w:marBottom w:val="0"/>
                  <w:divBdr>
                    <w:top w:val="none" w:sz="0" w:space="0" w:color="auto"/>
                    <w:left w:val="none" w:sz="0" w:space="0" w:color="auto"/>
                    <w:bottom w:val="none" w:sz="0" w:space="0" w:color="auto"/>
                    <w:right w:val="none" w:sz="0" w:space="0" w:color="auto"/>
                  </w:divBdr>
                </w:div>
              </w:divsChild>
            </w:div>
            <w:div w:id="833375619">
              <w:marLeft w:val="0"/>
              <w:marRight w:val="0"/>
              <w:marTop w:val="0"/>
              <w:marBottom w:val="0"/>
              <w:divBdr>
                <w:top w:val="none" w:sz="0" w:space="0" w:color="auto"/>
                <w:left w:val="none" w:sz="0" w:space="0" w:color="auto"/>
                <w:bottom w:val="none" w:sz="0" w:space="0" w:color="auto"/>
                <w:right w:val="none" w:sz="0" w:space="0" w:color="auto"/>
              </w:divBdr>
              <w:divsChild>
                <w:div w:id="298922989">
                  <w:marLeft w:val="0"/>
                  <w:marRight w:val="0"/>
                  <w:marTop w:val="0"/>
                  <w:marBottom w:val="0"/>
                  <w:divBdr>
                    <w:top w:val="none" w:sz="0" w:space="0" w:color="auto"/>
                    <w:left w:val="none" w:sz="0" w:space="0" w:color="auto"/>
                    <w:bottom w:val="none" w:sz="0" w:space="0" w:color="auto"/>
                    <w:right w:val="none" w:sz="0" w:space="0" w:color="auto"/>
                  </w:divBdr>
                </w:div>
              </w:divsChild>
            </w:div>
            <w:div w:id="211158191">
              <w:marLeft w:val="0"/>
              <w:marRight w:val="0"/>
              <w:marTop w:val="0"/>
              <w:marBottom w:val="0"/>
              <w:divBdr>
                <w:top w:val="none" w:sz="0" w:space="0" w:color="auto"/>
                <w:left w:val="none" w:sz="0" w:space="0" w:color="auto"/>
                <w:bottom w:val="none" w:sz="0" w:space="0" w:color="auto"/>
                <w:right w:val="none" w:sz="0" w:space="0" w:color="auto"/>
              </w:divBdr>
              <w:divsChild>
                <w:div w:id="679822241">
                  <w:marLeft w:val="0"/>
                  <w:marRight w:val="0"/>
                  <w:marTop w:val="0"/>
                  <w:marBottom w:val="0"/>
                  <w:divBdr>
                    <w:top w:val="none" w:sz="0" w:space="0" w:color="auto"/>
                    <w:left w:val="none" w:sz="0" w:space="0" w:color="auto"/>
                    <w:bottom w:val="none" w:sz="0" w:space="0" w:color="auto"/>
                    <w:right w:val="none" w:sz="0" w:space="0" w:color="auto"/>
                  </w:divBdr>
                </w:div>
              </w:divsChild>
            </w:div>
            <w:div w:id="700740323">
              <w:marLeft w:val="0"/>
              <w:marRight w:val="0"/>
              <w:marTop w:val="0"/>
              <w:marBottom w:val="0"/>
              <w:divBdr>
                <w:top w:val="none" w:sz="0" w:space="0" w:color="auto"/>
                <w:left w:val="none" w:sz="0" w:space="0" w:color="auto"/>
                <w:bottom w:val="none" w:sz="0" w:space="0" w:color="auto"/>
                <w:right w:val="none" w:sz="0" w:space="0" w:color="auto"/>
              </w:divBdr>
              <w:divsChild>
                <w:div w:id="1085540333">
                  <w:marLeft w:val="0"/>
                  <w:marRight w:val="0"/>
                  <w:marTop w:val="0"/>
                  <w:marBottom w:val="0"/>
                  <w:divBdr>
                    <w:top w:val="none" w:sz="0" w:space="0" w:color="auto"/>
                    <w:left w:val="none" w:sz="0" w:space="0" w:color="auto"/>
                    <w:bottom w:val="none" w:sz="0" w:space="0" w:color="auto"/>
                    <w:right w:val="none" w:sz="0" w:space="0" w:color="auto"/>
                  </w:divBdr>
                </w:div>
              </w:divsChild>
            </w:div>
            <w:div w:id="1203133958">
              <w:marLeft w:val="0"/>
              <w:marRight w:val="0"/>
              <w:marTop w:val="0"/>
              <w:marBottom w:val="0"/>
              <w:divBdr>
                <w:top w:val="none" w:sz="0" w:space="0" w:color="auto"/>
                <w:left w:val="none" w:sz="0" w:space="0" w:color="auto"/>
                <w:bottom w:val="none" w:sz="0" w:space="0" w:color="auto"/>
                <w:right w:val="none" w:sz="0" w:space="0" w:color="auto"/>
              </w:divBdr>
              <w:divsChild>
                <w:div w:id="160976356">
                  <w:marLeft w:val="0"/>
                  <w:marRight w:val="0"/>
                  <w:marTop w:val="0"/>
                  <w:marBottom w:val="0"/>
                  <w:divBdr>
                    <w:top w:val="none" w:sz="0" w:space="0" w:color="auto"/>
                    <w:left w:val="none" w:sz="0" w:space="0" w:color="auto"/>
                    <w:bottom w:val="none" w:sz="0" w:space="0" w:color="auto"/>
                    <w:right w:val="none" w:sz="0" w:space="0" w:color="auto"/>
                  </w:divBdr>
                </w:div>
              </w:divsChild>
            </w:div>
            <w:div w:id="1631979882">
              <w:marLeft w:val="0"/>
              <w:marRight w:val="0"/>
              <w:marTop w:val="0"/>
              <w:marBottom w:val="0"/>
              <w:divBdr>
                <w:top w:val="none" w:sz="0" w:space="0" w:color="auto"/>
                <w:left w:val="none" w:sz="0" w:space="0" w:color="auto"/>
                <w:bottom w:val="none" w:sz="0" w:space="0" w:color="auto"/>
                <w:right w:val="none" w:sz="0" w:space="0" w:color="auto"/>
              </w:divBdr>
              <w:divsChild>
                <w:div w:id="992442569">
                  <w:marLeft w:val="0"/>
                  <w:marRight w:val="0"/>
                  <w:marTop w:val="0"/>
                  <w:marBottom w:val="0"/>
                  <w:divBdr>
                    <w:top w:val="none" w:sz="0" w:space="0" w:color="auto"/>
                    <w:left w:val="none" w:sz="0" w:space="0" w:color="auto"/>
                    <w:bottom w:val="none" w:sz="0" w:space="0" w:color="auto"/>
                    <w:right w:val="none" w:sz="0" w:space="0" w:color="auto"/>
                  </w:divBdr>
                </w:div>
              </w:divsChild>
            </w:div>
            <w:div w:id="732198129">
              <w:marLeft w:val="0"/>
              <w:marRight w:val="0"/>
              <w:marTop w:val="0"/>
              <w:marBottom w:val="0"/>
              <w:divBdr>
                <w:top w:val="none" w:sz="0" w:space="0" w:color="auto"/>
                <w:left w:val="none" w:sz="0" w:space="0" w:color="auto"/>
                <w:bottom w:val="none" w:sz="0" w:space="0" w:color="auto"/>
                <w:right w:val="none" w:sz="0" w:space="0" w:color="auto"/>
              </w:divBdr>
              <w:divsChild>
                <w:div w:id="1006054537">
                  <w:marLeft w:val="0"/>
                  <w:marRight w:val="0"/>
                  <w:marTop w:val="0"/>
                  <w:marBottom w:val="0"/>
                  <w:divBdr>
                    <w:top w:val="none" w:sz="0" w:space="0" w:color="auto"/>
                    <w:left w:val="none" w:sz="0" w:space="0" w:color="auto"/>
                    <w:bottom w:val="none" w:sz="0" w:space="0" w:color="auto"/>
                    <w:right w:val="none" w:sz="0" w:space="0" w:color="auto"/>
                  </w:divBdr>
                </w:div>
              </w:divsChild>
            </w:div>
            <w:div w:id="1272936280">
              <w:marLeft w:val="0"/>
              <w:marRight w:val="0"/>
              <w:marTop w:val="0"/>
              <w:marBottom w:val="0"/>
              <w:divBdr>
                <w:top w:val="none" w:sz="0" w:space="0" w:color="auto"/>
                <w:left w:val="none" w:sz="0" w:space="0" w:color="auto"/>
                <w:bottom w:val="none" w:sz="0" w:space="0" w:color="auto"/>
                <w:right w:val="none" w:sz="0" w:space="0" w:color="auto"/>
              </w:divBdr>
              <w:divsChild>
                <w:div w:id="1876893497">
                  <w:marLeft w:val="0"/>
                  <w:marRight w:val="0"/>
                  <w:marTop w:val="0"/>
                  <w:marBottom w:val="0"/>
                  <w:divBdr>
                    <w:top w:val="none" w:sz="0" w:space="0" w:color="auto"/>
                    <w:left w:val="none" w:sz="0" w:space="0" w:color="auto"/>
                    <w:bottom w:val="none" w:sz="0" w:space="0" w:color="auto"/>
                    <w:right w:val="none" w:sz="0" w:space="0" w:color="auto"/>
                  </w:divBdr>
                </w:div>
              </w:divsChild>
            </w:div>
            <w:div w:id="124200539">
              <w:marLeft w:val="0"/>
              <w:marRight w:val="0"/>
              <w:marTop w:val="0"/>
              <w:marBottom w:val="0"/>
              <w:divBdr>
                <w:top w:val="none" w:sz="0" w:space="0" w:color="auto"/>
                <w:left w:val="none" w:sz="0" w:space="0" w:color="auto"/>
                <w:bottom w:val="none" w:sz="0" w:space="0" w:color="auto"/>
                <w:right w:val="none" w:sz="0" w:space="0" w:color="auto"/>
              </w:divBdr>
              <w:divsChild>
                <w:div w:id="478112412">
                  <w:marLeft w:val="0"/>
                  <w:marRight w:val="0"/>
                  <w:marTop w:val="0"/>
                  <w:marBottom w:val="0"/>
                  <w:divBdr>
                    <w:top w:val="none" w:sz="0" w:space="0" w:color="auto"/>
                    <w:left w:val="none" w:sz="0" w:space="0" w:color="auto"/>
                    <w:bottom w:val="none" w:sz="0" w:space="0" w:color="auto"/>
                    <w:right w:val="none" w:sz="0" w:space="0" w:color="auto"/>
                  </w:divBdr>
                </w:div>
              </w:divsChild>
            </w:div>
            <w:div w:id="1135292886">
              <w:marLeft w:val="0"/>
              <w:marRight w:val="0"/>
              <w:marTop w:val="0"/>
              <w:marBottom w:val="0"/>
              <w:divBdr>
                <w:top w:val="none" w:sz="0" w:space="0" w:color="auto"/>
                <w:left w:val="none" w:sz="0" w:space="0" w:color="auto"/>
                <w:bottom w:val="none" w:sz="0" w:space="0" w:color="auto"/>
                <w:right w:val="none" w:sz="0" w:space="0" w:color="auto"/>
              </w:divBdr>
              <w:divsChild>
                <w:div w:id="339427541">
                  <w:marLeft w:val="0"/>
                  <w:marRight w:val="0"/>
                  <w:marTop w:val="0"/>
                  <w:marBottom w:val="0"/>
                  <w:divBdr>
                    <w:top w:val="none" w:sz="0" w:space="0" w:color="auto"/>
                    <w:left w:val="none" w:sz="0" w:space="0" w:color="auto"/>
                    <w:bottom w:val="none" w:sz="0" w:space="0" w:color="auto"/>
                    <w:right w:val="none" w:sz="0" w:space="0" w:color="auto"/>
                  </w:divBdr>
                </w:div>
              </w:divsChild>
            </w:div>
            <w:div w:id="1652372426">
              <w:marLeft w:val="0"/>
              <w:marRight w:val="0"/>
              <w:marTop w:val="0"/>
              <w:marBottom w:val="0"/>
              <w:divBdr>
                <w:top w:val="none" w:sz="0" w:space="0" w:color="auto"/>
                <w:left w:val="none" w:sz="0" w:space="0" w:color="auto"/>
                <w:bottom w:val="none" w:sz="0" w:space="0" w:color="auto"/>
                <w:right w:val="none" w:sz="0" w:space="0" w:color="auto"/>
              </w:divBdr>
              <w:divsChild>
                <w:div w:id="115947446">
                  <w:marLeft w:val="0"/>
                  <w:marRight w:val="0"/>
                  <w:marTop w:val="0"/>
                  <w:marBottom w:val="0"/>
                  <w:divBdr>
                    <w:top w:val="none" w:sz="0" w:space="0" w:color="auto"/>
                    <w:left w:val="none" w:sz="0" w:space="0" w:color="auto"/>
                    <w:bottom w:val="none" w:sz="0" w:space="0" w:color="auto"/>
                    <w:right w:val="none" w:sz="0" w:space="0" w:color="auto"/>
                  </w:divBdr>
                </w:div>
              </w:divsChild>
            </w:div>
            <w:div w:id="1955087537">
              <w:marLeft w:val="0"/>
              <w:marRight w:val="0"/>
              <w:marTop w:val="0"/>
              <w:marBottom w:val="0"/>
              <w:divBdr>
                <w:top w:val="none" w:sz="0" w:space="0" w:color="auto"/>
                <w:left w:val="none" w:sz="0" w:space="0" w:color="auto"/>
                <w:bottom w:val="none" w:sz="0" w:space="0" w:color="auto"/>
                <w:right w:val="none" w:sz="0" w:space="0" w:color="auto"/>
              </w:divBdr>
              <w:divsChild>
                <w:div w:id="1927226260">
                  <w:marLeft w:val="0"/>
                  <w:marRight w:val="0"/>
                  <w:marTop w:val="0"/>
                  <w:marBottom w:val="0"/>
                  <w:divBdr>
                    <w:top w:val="none" w:sz="0" w:space="0" w:color="auto"/>
                    <w:left w:val="none" w:sz="0" w:space="0" w:color="auto"/>
                    <w:bottom w:val="none" w:sz="0" w:space="0" w:color="auto"/>
                    <w:right w:val="none" w:sz="0" w:space="0" w:color="auto"/>
                  </w:divBdr>
                </w:div>
              </w:divsChild>
            </w:div>
            <w:div w:id="386957255">
              <w:marLeft w:val="0"/>
              <w:marRight w:val="0"/>
              <w:marTop w:val="0"/>
              <w:marBottom w:val="0"/>
              <w:divBdr>
                <w:top w:val="none" w:sz="0" w:space="0" w:color="auto"/>
                <w:left w:val="none" w:sz="0" w:space="0" w:color="auto"/>
                <w:bottom w:val="none" w:sz="0" w:space="0" w:color="auto"/>
                <w:right w:val="none" w:sz="0" w:space="0" w:color="auto"/>
              </w:divBdr>
              <w:divsChild>
                <w:div w:id="1517577697">
                  <w:marLeft w:val="0"/>
                  <w:marRight w:val="0"/>
                  <w:marTop w:val="0"/>
                  <w:marBottom w:val="0"/>
                  <w:divBdr>
                    <w:top w:val="none" w:sz="0" w:space="0" w:color="auto"/>
                    <w:left w:val="none" w:sz="0" w:space="0" w:color="auto"/>
                    <w:bottom w:val="none" w:sz="0" w:space="0" w:color="auto"/>
                    <w:right w:val="none" w:sz="0" w:space="0" w:color="auto"/>
                  </w:divBdr>
                </w:div>
              </w:divsChild>
            </w:div>
            <w:div w:id="1986468447">
              <w:marLeft w:val="0"/>
              <w:marRight w:val="0"/>
              <w:marTop w:val="0"/>
              <w:marBottom w:val="0"/>
              <w:divBdr>
                <w:top w:val="none" w:sz="0" w:space="0" w:color="auto"/>
                <w:left w:val="none" w:sz="0" w:space="0" w:color="auto"/>
                <w:bottom w:val="none" w:sz="0" w:space="0" w:color="auto"/>
                <w:right w:val="none" w:sz="0" w:space="0" w:color="auto"/>
              </w:divBdr>
              <w:divsChild>
                <w:div w:id="394008864">
                  <w:marLeft w:val="0"/>
                  <w:marRight w:val="0"/>
                  <w:marTop w:val="0"/>
                  <w:marBottom w:val="0"/>
                  <w:divBdr>
                    <w:top w:val="none" w:sz="0" w:space="0" w:color="auto"/>
                    <w:left w:val="none" w:sz="0" w:space="0" w:color="auto"/>
                    <w:bottom w:val="none" w:sz="0" w:space="0" w:color="auto"/>
                    <w:right w:val="none" w:sz="0" w:space="0" w:color="auto"/>
                  </w:divBdr>
                </w:div>
              </w:divsChild>
            </w:div>
            <w:div w:id="1220822870">
              <w:marLeft w:val="0"/>
              <w:marRight w:val="0"/>
              <w:marTop w:val="0"/>
              <w:marBottom w:val="0"/>
              <w:divBdr>
                <w:top w:val="none" w:sz="0" w:space="0" w:color="auto"/>
                <w:left w:val="none" w:sz="0" w:space="0" w:color="auto"/>
                <w:bottom w:val="none" w:sz="0" w:space="0" w:color="auto"/>
                <w:right w:val="none" w:sz="0" w:space="0" w:color="auto"/>
              </w:divBdr>
              <w:divsChild>
                <w:div w:id="967975570">
                  <w:marLeft w:val="0"/>
                  <w:marRight w:val="0"/>
                  <w:marTop w:val="0"/>
                  <w:marBottom w:val="0"/>
                  <w:divBdr>
                    <w:top w:val="none" w:sz="0" w:space="0" w:color="auto"/>
                    <w:left w:val="none" w:sz="0" w:space="0" w:color="auto"/>
                    <w:bottom w:val="none" w:sz="0" w:space="0" w:color="auto"/>
                    <w:right w:val="none" w:sz="0" w:space="0" w:color="auto"/>
                  </w:divBdr>
                </w:div>
              </w:divsChild>
            </w:div>
            <w:div w:id="482545779">
              <w:marLeft w:val="0"/>
              <w:marRight w:val="0"/>
              <w:marTop w:val="0"/>
              <w:marBottom w:val="0"/>
              <w:divBdr>
                <w:top w:val="none" w:sz="0" w:space="0" w:color="auto"/>
                <w:left w:val="none" w:sz="0" w:space="0" w:color="auto"/>
                <w:bottom w:val="none" w:sz="0" w:space="0" w:color="auto"/>
                <w:right w:val="none" w:sz="0" w:space="0" w:color="auto"/>
              </w:divBdr>
              <w:divsChild>
                <w:div w:id="1110245590">
                  <w:marLeft w:val="0"/>
                  <w:marRight w:val="0"/>
                  <w:marTop w:val="0"/>
                  <w:marBottom w:val="0"/>
                  <w:divBdr>
                    <w:top w:val="none" w:sz="0" w:space="0" w:color="auto"/>
                    <w:left w:val="none" w:sz="0" w:space="0" w:color="auto"/>
                    <w:bottom w:val="none" w:sz="0" w:space="0" w:color="auto"/>
                    <w:right w:val="none" w:sz="0" w:space="0" w:color="auto"/>
                  </w:divBdr>
                </w:div>
              </w:divsChild>
            </w:div>
            <w:div w:id="545488347">
              <w:marLeft w:val="0"/>
              <w:marRight w:val="0"/>
              <w:marTop w:val="0"/>
              <w:marBottom w:val="0"/>
              <w:divBdr>
                <w:top w:val="none" w:sz="0" w:space="0" w:color="auto"/>
                <w:left w:val="none" w:sz="0" w:space="0" w:color="auto"/>
                <w:bottom w:val="none" w:sz="0" w:space="0" w:color="auto"/>
                <w:right w:val="none" w:sz="0" w:space="0" w:color="auto"/>
              </w:divBdr>
              <w:divsChild>
                <w:div w:id="234827119">
                  <w:marLeft w:val="0"/>
                  <w:marRight w:val="0"/>
                  <w:marTop w:val="0"/>
                  <w:marBottom w:val="0"/>
                  <w:divBdr>
                    <w:top w:val="none" w:sz="0" w:space="0" w:color="auto"/>
                    <w:left w:val="none" w:sz="0" w:space="0" w:color="auto"/>
                    <w:bottom w:val="none" w:sz="0" w:space="0" w:color="auto"/>
                    <w:right w:val="none" w:sz="0" w:space="0" w:color="auto"/>
                  </w:divBdr>
                </w:div>
              </w:divsChild>
            </w:div>
            <w:div w:id="1111971628">
              <w:marLeft w:val="0"/>
              <w:marRight w:val="0"/>
              <w:marTop w:val="0"/>
              <w:marBottom w:val="0"/>
              <w:divBdr>
                <w:top w:val="none" w:sz="0" w:space="0" w:color="auto"/>
                <w:left w:val="none" w:sz="0" w:space="0" w:color="auto"/>
                <w:bottom w:val="none" w:sz="0" w:space="0" w:color="auto"/>
                <w:right w:val="none" w:sz="0" w:space="0" w:color="auto"/>
              </w:divBdr>
              <w:divsChild>
                <w:div w:id="1740711370">
                  <w:marLeft w:val="0"/>
                  <w:marRight w:val="0"/>
                  <w:marTop w:val="0"/>
                  <w:marBottom w:val="0"/>
                  <w:divBdr>
                    <w:top w:val="none" w:sz="0" w:space="0" w:color="auto"/>
                    <w:left w:val="none" w:sz="0" w:space="0" w:color="auto"/>
                    <w:bottom w:val="none" w:sz="0" w:space="0" w:color="auto"/>
                    <w:right w:val="none" w:sz="0" w:space="0" w:color="auto"/>
                  </w:divBdr>
                </w:div>
              </w:divsChild>
            </w:div>
            <w:div w:id="383910471">
              <w:marLeft w:val="0"/>
              <w:marRight w:val="0"/>
              <w:marTop w:val="0"/>
              <w:marBottom w:val="0"/>
              <w:divBdr>
                <w:top w:val="none" w:sz="0" w:space="0" w:color="auto"/>
                <w:left w:val="none" w:sz="0" w:space="0" w:color="auto"/>
                <w:bottom w:val="none" w:sz="0" w:space="0" w:color="auto"/>
                <w:right w:val="none" w:sz="0" w:space="0" w:color="auto"/>
              </w:divBdr>
              <w:divsChild>
                <w:div w:id="1299648527">
                  <w:marLeft w:val="0"/>
                  <w:marRight w:val="0"/>
                  <w:marTop w:val="0"/>
                  <w:marBottom w:val="0"/>
                  <w:divBdr>
                    <w:top w:val="none" w:sz="0" w:space="0" w:color="auto"/>
                    <w:left w:val="none" w:sz="0" w:space="0" w:color="auto"/>
                    <w:bottom w:val="none" w:sz="0" w:space="0" w:color="auto"/>
                    <w:right w:val="none" w:sz="0" w:space="0" w:color="auto"/>
                  </w:divBdr>
                </w:div>
              </w:divsChild>
            </w:div>
            <w:div w:id="224996694">
              <w:marLeft w:val="0"/>
              <w:marRight w:val="0"/>
              <w:marTop w:val="0"/>
              <w:marBottom w:val="0"/>
              <w:divBdr>
                <w:top w:val="none" w:sz="0" w:space="0" w:color="auto"/>
                <w:left w:val="none" w:sz="0" w:space="0" w:color="auto"/>
                <w:bottom w:val="none" w:sz="0" w:space="0" w:color="auto"/>
                <w:right w:val="none" w:sz="0" w:space="0" w:color="auto"/>
              </w:divBdr>
              <w:divsChild>
                <w:div w:id="1664314950">
                  <w:marLeft w:val="0"/>
                  <w:marRight w:val="0"/>
                  <w:marTop w:val="0"/>
                  <w:marBottom w:val="0"/>
                  <w:divBdr>
                    <w:top w:val="none" w:sz="0" w:space="0" w:color="auto"/>
                    <w:left w:val="none" w:sz="0" w:space="0" w:color="auto"/>
                    <w:bottom w:val="none" w:sz="0" w:space="0" w:color="auto"/>
                    <w:right w:val="none" w:sz="0" w:space="0" w:color="auto"/>
                  </w:divBdr>
                </w:div>
              </w:divsChild>
            </w:div>
            <w:div w:id="255140494">
              <w:marLeft w:val="0"/>
              <w:marRight w:val="0"/>
              <w:marTop w:val="0"/>
              <w:marBottom w:val="0"/>
              <w:divBdr>
                <w:top w:val="none" w:sz="0" w:space="0" w:color="auto"/>
                <w:left w:val="none" w:sz="0" w:space="0" w:color="auto"/>
                <w:bottom w:val="none" w:sz="0" w:space="0" w:color="auto"/>
                <w:right w:val="none" w:sz="0" w:space="0" w:color="auto"/>
              </w:divBdr>
              <w:divsChild>
                <w:div w:id="1287393268">
                  <w:marLeft w:val="0"/>
                  <w:marRight w:val="0"/>
                  <w:marTop w:val="0"/>
                  <w:marBottom w:val="0"/>
                  <w:divBdr>
                    <w:top w:val="none" w:sz="0" w:space="0" w:color="auto"/>
                    <w:left w:val="none" w:sz="0" w:space="0" w:color="auto"/>
                    <w:bottom w:val="none" w:sz="0" w:space="0" w:color="auto"/>
                    <w:right w:val="none" w:sz="0" w:space="0" w:color="auto"/>
                  </w:divBdr>
                </w:div>
              </w:divsChild>
            </w:div>
            <w:div w:id="1217428780">
              <w:marLeft w:val="0"/>
              <w:marRight w:val="0"/>
              <w:marTop w:val="0"/>
              <w:marBottom w:val="0"/>
              <w:divBdr>
                <w:top w:val="none" w:sz="0" w:space="0" w:color="auto"/>
                <w:left w:val="none" w:sz="0" w:space="0" w:color="auto"/>
                <w:bottom w:val="none" w:sz="0" w:space="0" w:color="auto"/>
                <w:right w:val="none" w:sz="0" w:space="0" w:color="auto"/>
              </w:divBdr>
              <w:divsChild>
                <w:div w:id="1176461401">
                  <w:marLeft w:val="0"/>
                  <w:marRight w:val="0"/>
                  <w:marTop w:val="0"/>
                  <w:marBottom w:val="0"/>
                  <w:divBdr>
                    <w:top w:val="none" w:sz="0" w:space="0" w:color="auto"/>
                    <w:left w:val="none" w:sz="0" w:space="0" w:color="auto"/>
                    <w:bottom w:val="none" w:sz="0" w:space="0" w:color="auto"/>
                    <w:right w:val="none" w:sz="0" w:space="0" w:color="auto"/>
                  </w:divBdr>
                </w:div>
              </w:divsChild>
            </w:div>
            <w:div w:id="35080677">
              <w:marLeft w:val="0"/>
              <w:marRight w:val="0"/>
              <w:marTop w:val="0"/>
              <w:marBottom w:val="0"/>
              <w:divBdr>
                <w:top w:val="none" w:sz="0" w:space="0" w:color="auto"/>
                <w:left w:val="none" w:sz="0" w:space="0" w:color="auto"/>
                <w:bottom w:val="none" w:sz="0" w:space="0" w:color="auto"/>
                <w:right w:val="none" w:sz="0" w:space="0" w:color="auto"/>
              </w:divBdr>
              <w:divsChild>
                <w:div w:id="524559409">
                  <w:marLeft w:val="0"/>
                  <w:marRight w:val="0"/>
                  <w:marTop w:val="0"/>
                  <w:marBottom w:val="0"/>
                  <w:divBdr>
                    <w:top w:val="none" w:sz="0" w:space="0" w:color="auto"/>
                    <w:left w:val="none" w:sz="0" w:space="0" w:color="auto"/>
                    <w:bottom w:val="none" w:sz="0" w:space="0" w:color="auto"/>
                    <w:right w:val="none" w:sz="0" w:space="0" w:color="auto"/>
                  </w:divBdr>
                </w:div>
              </w:divsChild>
            </w:div>
            <w:div w:id="1084650451">
              <w:marLeft w:val="0"/>
              <w:marRight w:val="0"/>
              <w:marTop w:val="0"/>
              <w:marBottom w:val="0"/>
              <w:divBdr>
                <w:top w:val="none" w:sz="0" w:space="0" w:color="auto"/>
                <w:left w:val="none" w:sz="0" w:space="0" w:color="auto"/>
                <w:bottom w:val="none" w:sz="0" w:space="0" w:color="auto"/>
                <w:right w:val="none" w:sz="0" w:space="0" w:color="auto"/>
              </w:divBdr>
              <w:divsChild>
                <w:div w:id="1651592482">
                  <w:marLeft w:val="0"/>
                  <w:marRight w:val="0"/>
                  <w:marTop w:val="0"/>
                  <w:marBottom w:val="0"/>
                  <w:divBdr>
                    <w:top w:val="none" w:sz="0" w:space="0" w:color="auto"/>
                    <w:left w:val="none" w:sz="0" w:space="0" w:color="auto"/>
                    <w:bottom w:val="none" w:sz="0" w:space="0" w:color="auto"/>
                    <w:right w:val="none" w:sz="0" w:space="0" w:color="auto"/>
                  </w:divBdr>
                </w:div>
              </w:divsChild>
            </w:div>
            <w:div w:id="668365716">
              <w:marLeft w:val="0"/>
              <w:marRight w:val="0"/>
              <w:marTop w:val="0"/>
              <w:marBottom w:val="0"/>
              <w:divBdr>
                <w:top w:val="none" w:sz="0" w:space="0" w:color="auto"/>
                <w:left w:val="none" w:sz="0" w:space="0" w:color="auto"/>
                <w:bottom w:val="none" w:sz="0" w:space="0" w:color="auto"/>
                <w:right w:val="none" w:sz="0" w:space="0" w:color="auto"/>
              </w:divBdr>
              <w:divsChild>
                <w:div w:id="4476030">
                  <w:marLeft w:val="0"/>
                  <w:marRight w:val="0"/>
                  <w:marTop w:val="0"/>
                  <w:marBottom w:val="0"/>
                  <w:divBdr>
                    <w:top w:val="none" w:sz="0" w:space="0" w:color="auto"/>
                    <w:left w:val="none" w:sz="0" w:space="0" w:color="auto"/>
                    <w:bottom w:val="none" w:sz="0" w:space="0" w:color="auto"/>
                    <w:right w:val="none" w:sz="0" w:space="0" w:color="auto"/>
                  </w:divBdr>
                </w:div>
              </w:divsChild>
            </w:div>
            <w:div w:id="974989114">
              <w:marLeft w:val="0"/>
              <w:marRight w:val="0"/>
              <w:marTop w:val="0"/>
              <w:marBottom w:val="0"/>
              <w:divBdr>
                <w:top w:val="none" w:sz="0" w:space="0" w:color="auto"/>
                <w:left w:val="none" w:sz="0" w:space="0" w:color="auto"/>
                <w:bottom w:val="none" w:sz="0" w:space="0" w:color="auto"/>
                <w:right w:val="none" w:sz="0" w:space="0" w:color="auto"/>
              </w:divBdr>
              <w:divsChild>
                <w:div w:id="293676990">
                  <w:marLeft w:val="0"/>
                  <w:marRight w:val="0"/>
                  <w:marTop w:val="0"/>
                  <w:marBottom w:val="0"/>
                  <w:divBdr>
                    <w:top w:val="none" w:sz="0" w:space="0" w:color="auto"/>
                    <w:left w:val="none" w:sz="0" w:space="0" w:color="auto"/>
                    <w:bottom w:val="none" w:sz="0" w:space="0" w:color="auto"/>
                    <w:right w:val="none" w:sz="0" w:space="0" w:color="auto"/>
                  </w:divBdr>
                </w:div>
              </w:divsChild>
            </w:div>
            <w:div w:id="1564216889">
              <w:marLeft w:val="0"/>
              <w:marRight w:val="0"/>
              <w:marTop w:val="0"/>
              <w:marBottom w:val="0"/>
              <w:divBdr>
                <w:top w:val="none" w:sz="0" w:space="0" w:color="auto"/>
                <w:left w:val="none" w:sz="0" w:space="0" w:color="auto"/>
                <w:bottom w:val="none" w:sz="0" w:space="0" w:color="auto"/>
                <w:right w:val="none" w:sz="0" w:space="0" w:color="auto"/>
              </w:divBdr>
              <w:divsChild>
                <w:div w:id="4477606">
                  <w:marLeft w:val="0"/>
                  <w:marRight w:val="0"/>
                  <w:marTop w:val="0"/>
                  <w:marBottom w:val="0"/>
                  <w:divBdr>
                    <w:top w:val="none" w:sz="0" w:space="0" w:color="auto"/>
                    <w:left w:val="none" w:sz="0" w:space="0" w:color="auto"/>
                    <w:bottom w:val="none" w:sz="0" w:space="0" w:color="auto"/>
                    <w:right w:val="none" w:sz="0" w:space="0" w:color="auto"/>
                  </w:divBdr>
                </w:div>
              </w:divsChild>
            </w:div>
            <w:div w:id="843327474">
              <w:marLeft w:val="0"/>
              <w:marRight w:val="0"/>
              <w:marTop w:val="0"/>
              <w:marBottom w:val="0"/>
              <w:divBdr>
                <w:top w:val="none" w:sz="0" w:space="0" w:color="auto"/>
                <w:left w:val="none" w:sz="0" w:space="0" w:color="auto"/>
                <w:bottom w:val="none" w:sz="0" w:space="0" w:color="auto"/>
                <w:right w:val="none" w:sz="0" w:space="0" w:color="auto"/>
              </w:divBdr>
              <w:divsChild>
                <w:div w:id="544558710">
                  <w:marLeft w:val="0"/>
                  <w:marRight w:val="0"/>
                  <w:marTop w:val="0"/>
                  <w:marBottom w:val="0"/>
                  <w:divBdr>
                    <w:top w:val="none" w:sz="0" w:space="0" w:color="auto"/>
                    <w:left w:val="none" w:sz="0" w:space="0" w:color="auto"/>
                    <w:bottom w:val="none" w:sz="0" w:space="0" w:color="auto"/>
                    <w:right w:val="none" w:sz="0" w:space="0" w:color="auto"/>
                  </w:divBdr>
                </w:div>
              </w:divsChild>
            </w:div>
            <w:div w:id="807548752">
              <w:marLeft w:val="0"/>
              <w:marRight w:val="0"/>
              <w:marTop w:val="0"/>
              <w:marBottom w:val="0"/>
              <w:divBdr>
                <w:top w:val="none" w:sz="0" w:space="0" w:color="auto"/>
                <w:left w:val="none" w:sz="0" w:space="0" w:color="auto"/>
                <w:bottom w:val="none" w:sz="0" w:space="0" w:color="auto"/>
                <w:right w:val="none" w:sz="0" w:space="0" w:color="auto"/>
              </w:divBdr>
              <w:divsChild>
                <w:div w:id="1979799276">
                  <w:marLeft w:val="0"/>
                  <w:marRight w:val="0"/>
                  <w:marTop w:val="0"/>
                  <w:marBottom w:val="0"/>
                  <w:divBdr>
                    <w:top w:val="none" w:sz="0" w:space="0" w:color="auto"/>
                    <w:left w:val="none" w:sz="0" w:space="0" w:color="auto"/>
                    <w:bottom w:val="none" w:sz="0" w:space="0" w:color="auto"/>
                    <w:right w:val="none" w:sz="0" w:space="0" w:color="auto"/>
                  </w:divBdr>
                </w:div>
              </w:divsChild>
            </w:div>
            <w:div w:id="960651058">
              <w:marLeft w:val="0"/>
              <w:marRight w:val="0"/>
              <w:marTop w:val="0"/>
              <w:marBottom w:val="0"/>
              <w:divBdr>
                <w:top w:val="none" w:sz="0" w:space="0" w:color="auto"/>
                <w:left w:val="none" w:sz="0" w:space="0" w:color="auto"/>
                <w:bottom w:val="none" w:sz="0" w:space="0" w:color="auto"/>
                <w:right w:val="none" w:sz="0" w:space="0" w:color="auto"/>
              </w:divBdr>
              <w:divsChild>
                <w:div w:id="55007193">
                  <w:marLeft w:val="0"/>
                  <w:marRight w:val="0"/>
                  <w:marTop w:val="0"/>
                  <w:marBottom w:val="0"/>
                  <w:divBdr>
                    <w:top w:val="none" w:sz="0" w:space="0" w:color="auto"/>
                    <w:left w:val="none" w:sz="0" w:space="0" w:color="auto"/>
                    <w:bottom w:val="none" w:sz="0" w:space="0" w:color="auto"/>
                    <w:right w:val="none" w:sz="0" w:space="0" w:color="auto"/>
                  </w:divBdr>
                </w:div>
              </w:divsChild>
            </w:div>
            <w:div w:id="2026051852">
              <w:marLeft w:val="0"/>
              <w:marRight w:val="0"/>
              <w:marTop w:val="0"/>
              <w:marBottom w:val="0"/>
              <w:divBdr>
                <w:top w:val="none" w:sz="0" w:space="0" w:color="auto"/>
                <w:left w:val="none" w:sz="0" w:space="0" w:color="auto"/>
                <w:bottom w:val="none" w:sz="0" w:space="0" w:color="auto"/>
                <w:right w:val="none" w:sz="0" w:space="0" w:color="auto"/>
              </w:divBdr>
              <w:divsChild>
                <w:div w:id="328363452">
                  <w:marLeft w:val="0"/>
                  <w:marRight w:val="0"/>
                  <w:marTop w:val="0"/>
                  <w:marBottom w:val="0"/>
                  <w:divBdr>
                    <w:top w:val="none" w:sz="0" w:space="0" w:color="auto"/>
                    <w:left w:val="none" w:sz="0" w:space="0" w:color="auto"/>
                    <w:bottom w:val="none" w:sz="0" w:space="0" w:color="auto"/>
                    <w:right w:val="none" w:sz="0" w:space="0" w:color="auto"/>
                  </w:divBdr>
                </w:div>
              </w:divsChild>
            </w:div>
            <w:div w:id="2042052889">
              <w:marLeft w:val="0"/>
              <w:marRight w:val="0"/>
              <w:marTop w:val="0"/>
              <w:marBottom w:val="0"/>
              <w:divBdr>
                <w:top w:val="none" w:sz="0" w:space="0" w:color="auto"/>
                <w:left w:val="none" w:sz="0" w:space="0" w:color="auto"/>
                <w:bottom w:val="none" w:sz="0" w:space="0" w:color="auto"/>
                <w:right w:val="none" w:sz="0" w:space="0" w:color="auto"/>
              </w:divBdr>
              <w:divsChild>
                <w:div w:id="1917394519">
                  <w:marLeft w:val="0"/>
                  <w:marRight w:val="0"/>
                  <w:marTop w:val="0"/>
                  <w:marBottom w:val="0"/>
                  <w:divBdr>
                    <w:top w:val="none" w:sz="0" w:space="0" w:color="auto"/>
                    <w:left w:val="none" w:sz="0" w:space="0" w:color="auto"/>
                    <w:bottom w:val="none" w:sz="0" w:space="0" w:color="auto"/>
                    <w:right w:val="none" w:sz="0" w:space="0" w:color="auto"/>
                  </w:divBdr>
                </w:div>
              </w:divsChild>
            </w:div>
            <w:div w:id="1105537543">
              <w:marLeft w:val="0"/>
              <w:marRight w:val="0"/>
              <w:marTop w:val="0"/>
              <w:marBottom w:val="0"/>
              <w:divBdr>
                <w:top w:val="none" w:sz="0" w:space="0" w:color="auto"/>
                <w:left w:val="none" w:sz="0" w:space="0" w:color="auto"/>
                <w:bottom w:val="none" w:sz="0" w:space="0" w:color="auto"/>
                <w:right w:val="none" w:sz="0" w:space="0" w:color="auto"/>
              </w:divBdr>
              <w:divsChild>
                <w:div w:id="1786146542">
                  <w:marLeft w:val="0"/>
                  <w:marRight w:val="0"/>
                  <w:marTop w:val="0"/>
                  <w:marBottom w:val="0"/>
                  <w:divBdr>
                    <w:top w:val="none" w:sz="0" w:space="0" w:color="auto"/>
                    <w:left w:val="none" w:sz="0" w:space="0" w:color="auto"/>
                    <w:bottom w:val="none" w:sz="0" w:space="0" w:color="auto"/>
                    <w:right w:val="none" w:sz="0" w:space="0" w:color="auto"/>
                  </w:divBdr>
                </w:div>
              </w:divsChild>
            </w:div>
            <w:div w:id="1901401968">
              <w:marLeft w:val="0"/>
              <w:marRight w:val="0"/>
              <w:marTop w:val="0"/>
              <w:marBottom w:val="0"/>
              <w:divBdr>
                <w:top w:val="none" w:sz="0" w:space="0" w:color="auto"/>
                <w:left w:val="none" w:sz="0" w:space="0" w:color="auto"/>
                <w:bottom w:val="none" w:sz="0" w:space="0" w:color="auto"/>
                <w:right w:val="none" w:sz="0" w:space="0" w:color="auto"/>
              </w:divBdr>
              <w:divsChild>
                <w:div w:id="1521700912">
                  <w:marLeft w:val="0"/>
                  <w:marRight w:val="0"/>
                  <w:marTop w:val="0"/>
                  <w:marBottom w:val="0"/>
                  <w:divBdr>
                    <w:top w:val="none" w:sz="0" w:space="0" w:color="auto"/>
                    <w:left w:val="none" w:sz="0" w:space="0" w:color="auto"/>
                    <w:bottom w:val="none" w:sz="0" w:space="0" w:color="auto"/>
                    <w:right w:val="none" w:sz="0" w:space="0" w:color="auto"/>
                  </w:divBdr>
                </w:div>
              </w:divsChild>
            </w:div>
            <w:div w:id="416175551">
              <w:marLeft w:val="0"/>
              <w:marRight w:val="0"/>
              <w:marTop w:val="0"/>
              <w:marBottom w:val="0"/>
              <w:divBdr>
                <w:top w:val="none" w:sz="0" w:space="0" w:color="auto"/>
                <w:left w:val="none" w:sz="0" w:space="0" w:color="auto"/>
                <w:bottom w:val="none" w:sz="0" w:space="0" w:color="auto"/>
                <w:right w:val="none" w:sz="0" w:space="0" w:color="auto"/>
              </w:divBdr>
              <w:divsChild>
                <w:div w:id="1087579599">
                  <w:marLeft w:val="0"/>
                  <w:marRight w:val="0"/>
                  <w:marTop w:val="0"/>
                  <w:marBottom w:val="0"/>
                  <w:divBdr>
                    <w:top w:val="none" w:sz="0" w:space="0" w:color="auto"/>
                    <w:left w:val="none" w:sz="0" w:space="0" w:color="auto"/>
                    <w:bottom w:val="none" w:sz="0" w:space="0" w:color="auto"/>
                    <w:right w:val="none" w:sz="0" w:space="0" w:color="auto"/>
                  </w:divBdr>
                </w:div>
              </w:divsChild>
            </w:div>
            <w:div w:id="358168350">
              <w:marLeft w:val="0"/>
              <w:marRight w:val="0"/>
              <w:marTop w:val="0"/>
              <w:marBottom w:val="0"/>
              <w:divBdr>
                <w:top w:val="none" w:sz="0" w:space="0" w:color="auto"/>
                <w:left w:val="none" w:sz="0" w:space="0" w:color="auto"/>
                <w:bottom w:val="none" w:sz="0" w:space="0" w:color="auto"/>
                <w:right w:val="none" w:sz="0" w:space="0" w:color="auto"/>
              </w:divBdr>
              <w:divsChild>
                <w:div w:id="411779991">
                  <w:marLeft w:val="0"/>
                  <w:marRight w:val="0"/>
                  <w:marTop w:val="0"/>
                  <w:marBottom w:val="0"/>
                  <w:divBdr>
                    <w:top w:val="none" w:sz="0" w:space="0" w:color="auto"/>
                    <w:left w:val="none" w:sz="0" w:space="0" w:color="auto"/>
                    <w:bottom w:val="none" w:sz="0" w:space="0" w:color="auto"/>
                    <w:right w:val="none" w:sz="0" w:space="0" w:color="auto"/>
                  </w:divBdr>
                </w:div>
              </w:divsChild>
            </w:div>
            <w:div w:id="553275640">
              <w:marLeft w:val="0"/>
              <w:marRight w:val="0"/>
              <w:marTop w:val="0"/>
              <w:marBottom w:val="0"/>
              <w:divBdr>
                <w:top w:val="none" w:sz="0" w:space="0" w:color="auto"/>
                <w:left w:val="none" w:sz="0" w:space="0" w:color="auto"/>
                <w:bottom w:val="none" w:sz="0" w:space="0" w:color="auto"/>
                <w:right w:val="none" w:sz="0" w:space="0" w:color="auto"/>
              </w:divBdr>
              <w:divsChild>
                <w:div w:id="166798062">
                  <w:marLeft w:val="0"/>
                  <w:marRight w:val="0"/>
                  <w:marTop w:val="0"/>
                  <w:marBottom w:val="0"/>
                  <w:divBdr>
                    <w:top w:val="none" w:sz="0" w:space="0" w:color="auto"/>
                    <w:left w:val="none" w:sz="0" w:space="0" w:color="auto"/>
                    <w:bottom w:val="none" w:sz="0" w:space="0" w:color="auto"/>
                    <w:right w:val="none" w:sz="0" w:space="0" w:color="auto"/>
                  </w:divBdr>
                </w:div>
              </w:divsChild>
            </w:div>
            <w:div w:id="1516722825">
              <w:marLeft w:val="0"/>
              <w:marRight w:val="0"/>
              <w:marTop w:val="0"/>
              <w:marBottom w:val="0"/>
              <w:divBdr>
                <w:top w:val="none" w:sz="0" w:space="0" w:color="auto"/>
                <w:left w:val="none" w:sz="0" w:space="0" w:color="auto"/>
                <w:bottom w:val="none" w:sz="0" w:space="0" w:color="auto"/>
                <w:right w:val="none" w:sz="0" w:space="0" w:color="auto"/>
              </w:divBdr>
              <w:divsChild>
                <w:div w:id="1406227257">
                  <w:marLeft w:val="0"/>
                  <w:marRight w:val="0"/>
                  <w:marTop w:val="0"/>
                  <w:marBottom w:val="0"/>
                  <w:divBdr>
                    <w:top w:val="none" w:sz="0" w:space="0" w:color="auto"/>
                    <w:left w:val="none" w:sz="0" w:space="0" w:color="auto"/>
                    <w:bottom w:val="none" w:sz="0" w:space="0" w:color="auto"/>
                    <w:right w:val="none" w:sz="0" w:space="0" w:color="auto"/>
                  </w:divBdr>
                </w:div>
              </w:divsChild>
            </w:div>
            <w:div w:id="1988703126">
              <w:marLeft w:val="0"/>
              <w:marRight w:val="0"/>
              <w:marTop w:val="0"/>
              <w:marBottom w:val="0"/>
              <w:divBdr>
                <w:top w:val="none" w:sz="0" w:space="0" w:color="auto"/>
                <w:left w:val="none" w:sz="0" w:space="0" w:color="auto"/>
                <w:bottom w:val="none" w:sz="0" w:space="0" w:color="auto"/>
                <w:right w:val="none" w:sz="0" w:space="0" w:color="auto"/>
              </w:divBdr>
              <w:divsChild>
                <w:div w:id="1331982487">
                  <w:marLeft w:val="0"/>
                  <w:marRight w:val="0"/>
                  <w:marTop w:val="0"/>
                  <w:marBottom w:val="0"/>
                  <w:divBdr>
                    <w:top w:val="none" w:sz="0" w:space="0" w:color="auto"/>
                    <w:left w:val="none" w:sz="0" w:space="0" w:color="auto"/>
                    <w:bottom w:val="none" w:sz="0" w:space="0" w:color="auto"/>
                    <w:right w:val="none" w:sz="0" w:space="0" w:color="auto"/>
                  </w:divBdr>
                </w:div>
              </w:divsChild>
            </w:div>
            <w:div w:id="1690716773">
              <w:marLeft w:val="0"/>
              <w:marRight w:val="0"/>
              <w:marTop w:val="0"/>
              <w:marBottom w:val="0"/>
              <w:divBdr>
                <w:top w:val="none" w:sz="0" w:space="0" w:color="auto"/>
                <w:left w:val="none" w:sz="0" w:space="0" w:color="auto"/>
                <w:bottom w:val="none" w:sz="0" w:space="0" w:color="auto"/>
                <w:right w:val="none" w:sz="0" w:space="0" w:color="auto"/>
              </w:divBdr>
              <w:divsChild>
                <w:div w:id="411926056">
                  <w:marLeft w:val="0"/>
                  <w:marRight w:val="0"/>
                  <w:marTop w:val="0"/>
                  <w:marBottom w:val="0"/>
                  <w:divBdr>
                    <w:top w:val="none" w:sz="0" w:space="0" w:color="auto"/>
                    <w:left w:val="none" w:sz="0" w:space="0" w:color="auto"/>
                    <w:bottom w:val="none" w:sz="0" w:space="0" w:color="auto"/>
                    <w:right w:val="none" w:sz="0" w:space="0" w:color="auto"/>
                  </w:divBdr>
                </w:div>
              </w:divsChild>
            </w:div>
            <w:div w:id="181434308">
              <w:marLeft w:val="0"/>
              <w:marRight w:val="0"/>
              <w:marTop w:val="0"/>
              <w:marBottom w:val="0"/>
              <w:divBdr>
                <w:top w:val="none" w:sz="0" w:space="0" w:color="auto"/>
                <w:left w:val="none" w:sz="0" w:space="0" w:color="auto"/>
                <w:bottom w:val="none" w:sz="0" w:space="0" w:color="auto"/>
                <w:right w:val="none" w:sz="0" w:space="0" w:color="auto"/>
              </w:divBdr>
              <w:divsChild>
                <w:div w:id="778453821">
                  <w:marLeft w:val="0"/>
                  <w:marRight w:val="0"/>
                  <w:marTop w:val="0"/>
                  <w:marBottom w:val="0"/>
                  <w:divBdr>
                    <w:top w:val="none" w:sz="0" w:space="0" w:color="auto"/>
                    <w:left w:val="none" w:sz="0" w:space="0" w:color="auto"/>
                    <w:bottom w:val="none" w:sz="0" w:space="0" w:color="auto"/>
                    <w:right w:val="none" w:sz="0" w:space="0" w:color="auto"/>
                  </w:divBdr>
                </w:div>
              </w:divsChild>
            </w:div>
            <w:div w:id="22947420">
              <w:marLeft w:val="0"/>
              <w:marRight w:val="0"/>
              <w:marTop w:val="0"/>
              <w:marBottom w:val="0"/>
              <w:divBdr>
                <w:top w:val="none" w:sz="0" w:space="0" w:color="auto"/>
                <w:left w:val="none" w:sz="0" w:space="0" w:color="auto"/>
                <w:bottom w:val="none" w:sz="0" w:space="0" w:color="auto"/>
                <w:right w:val="none" w:sz="0" w:space="0" w:color="auto"/>
              </w:divBdr>
              <w:divsChild>
                <w:div w:id="900141337">
                  <w:marLeft w:val="0"/>
                  <w:marRight w:val="0"/>
                  <w:marTop w:val="0"/>
                  <w:marBottom w:val="0"/>
                  <w:divBdr>
                    <w:top w:val="none" w:sz="0" w:space="0" w:color="auto"/>
                    <w:left w:val="none" w:sz="0" w:space="0" w:color="auto"/>
                    <w:bottom w:val="none" w:sz="0" w:space="0" w:color="auto"/>
                    <w:right w:val="none" w:sz="0" w:space="0" w:color="auto"/>
                  </w:divBdr>
                </w:div>
              </w:divsChild>
            </w:div>
            <w:div w:id="1098718047">
              <w:marLeft w:val="0"/>
              <w:marRight w:val="0"/>
              <w:marTop w:val="0"/>
              <w:marBottom w:val="0"/>
              <w:divBdr>
                <w:top w:val="none" w:sz="0" w:space="0" w:color="auto"/>
                <w:left w:val="none" w:sz="0" w:space="0" w:color="auto"/>
                <w:bottom w:val="none" w:sz="0" w:space="0" w:color="auto"/>
                <w:right w:val="none" w:sz="0" w:space="0" w:color="auto"/>
              </w:divBdr>
              <w:divsChild>
                <w:div w:id="988290932">
                  <w:marLeft w:val="0"/>
                  <w:marRight w:val="0"/>
                  <w:marTop w:val="0"/>
                  <w:marBottom w:val="0"/>
                  <w:divBdr>
                    <w:top w:val="none" w:sz="0" w:space="0" w:color="auto"/>
                    <w:left w:val="none" w:sz="0" w:space="0" w:color="auto"/>
                    <w:bottom w:val="none" w:sz="0" w:space="0" w:color="auto"/>
                    <w:right w:val="none" w:sz="0" w:space="0" w:color="auto"/>
                  </w:divBdr>
                </w:div>
              </w:divsChild>
            </w:div>
            <w:div w:id="27072298">
              <w:marLeft w:val="0"/>
              <w:marRight w:val="0"/>
              <w:marTop w:val="0"/>
              <w:marBottom w:val="0"/>
              <w:divBdr>
                <w:top w:val="none" w:sz="0" w:space="0" w:color="auto"/>
                <w:left w:val="none" w:sz="0" w:space="0" w:color="auto"/>
                <w:bottom w:val="none" w:sz="0" w:space="0" w:color="auto"/>
                <w:right w:val="none" w:sz="0" w:space="0" w:color="auto"/>
              </w:divBdr>
              <w:divsChild>
                <w:div w:id="590236350">
                  <w:marLeft w:val="0"/>
                  <w:marRight w:val="0"/>
                  <w:marTop w:val="0"/>
                  <w:marBottom w:val="0"/>
                  <w:divBdr>
                    <w:top w:val="none" w:sz="0" w:space="0" w:color="auto"/>
                    <w:left w:val="none" w:sz="0" w:space="0" w:color="auto"/>
                    <w:bottom w:val="none" w:sz="0" w:space="0" w:color="auto"/>
                    <w:right w:val="none" w:sz="0" w:space="0" w:color="auto"/>
                  </w:divBdr>
                </w:div>
              </w:divsChild>
            </w:div>
            <w:div w:id="439381003">
              <w:marLeft w:val="0"/>
              <w:marRight w:val="0"/>
              <w:marTop w:val="0"/>
              <w:marBottom w:val="0"/>
              <w:divBdr>
                <w:top w:val="none" w:sz="0" w:space="0" w:color="auto"/>
                <w:left w:val="none" w:sz="0" w:space="0" w:color="auto"/>
                <w:bottom w:val="none" w:sz="0" w:space="0" w:color="auto"/>
                <w:right w:val="none" w:sz="0" w:space="0" w:color="auto"/>
              </w:divBdr>
              <w:divsChild>
                <w:div w:id="815342091">
                  <w:marLeft w:val="0"/>
                  <w:marRight w:val="0"/>
                  <w:marTop w:val="0"/>
                  <w:marBottom w:val="0"/>
                  <w:divBdr>
                    <w:top w:val="none" w:sz="0" w:space="0" w:color="auto"/>
                    <w:left w:val="none" w:sz="0" w:space="0" w:color="auto"/>
                    <w:bottom w:val="none" w:sz="0" w:space="0" w:color="auto"/>
                    <w:right w:val="none" w:sz="0" w:space="0" w:color="auto"/>
                  </w:divBdr>
                </w:div>
              </w:divsChild>
            </w:div>
            <w:div w:id="1870098429">
              <w:marLeft w:val="0"/>
              <w:marRight w:val="0"/>
              <w:marTop w:val="0"/>
              <w:marBottom w:val="0"/>
              <w:divBdr>
                <w:top w:val="none" w:sz="0" w:space="0" w:color="auto"/>
                <w:left w:val="none" w:sz="0" w:space="0" w:color="auto"/>
                <w:bottom w:val="none" w:sz="0" w:space="0" w:color="auto"/>
                <w:right w:val="none" w:sz="0" w:space="0" w:color="auto"/>
              </w:divBdr>
              <w:divsChild>
                <w:div w:id="252782084">
                  <w:marLeft w:val="0"/>
                  <w:marRight w:val="0"/>
                  <w:marTop w:val="0"/>
                  <w:marBottom w:val="0"/>
                  <w:divBdr>
                    <w:top w:val="none" w:sz="0" w:space="0" w:color="auto"/>
                    <w:left w:val="none" w:sz="0" w:space="0" w:color="auto"/>
                    <w:bottom w:val="none" w:sz="0" w:space="0" w:color="auto"/>
                    <w:right w:val="none" w:sz="0" w:space="0" w:color="auto"/>
                  </w:divBdr>
                </w:div>
              </w:divsChild>
            </w:div>
            <w:div w:id="68239388">
              <w:marLeft w:val="0"/>
              <w:marRight w:val="0"/>
              <w:marTop w:val="0"/>
              <w:marBottom w:val="0"/>
              <w:divBdr>
                <w:top w:val="none" w:sz="0" w:space="0" w:color="auto"/>
                <w:left w:val="none" w:sz="0" w:space="0" w:color="auto"/>
                <w:bottom w:val="none" w:sz="0" w:space="0" w:color="auto"/>
                <w:right w:val="none" w:sz="0" w:space="0" w:color="auto"/>
              </w:divBdr>
              <w:divsChild>
                <w:div w:id="1783067049">
                  <w:marLeft w:val="0"/>
                  <w:marRight w:val="0"/>
                  <w:marTop w:val="0"/>
                  <w:marBottom w:val="0"/>
                  <w:divBdr>
                    <w:top w:val="none" w:sz="0" w:space="0" w:color="auto"/>
                    <w:left w:val="none" w:sz="0" w:space="0" w:color="auto"/>
                    <w:bottom w:val="none" w:sz="0" w:space="0" w:color="auto"/>
                    <w:right w:val="none" w:sz="0" w:space="0" w:color="auto"/>
                  </w:divBdr>
                </w:div>
              </w:divsChild>
            </w:div>
            <w:div w:id="1453741224">
              <w:marLeft w:val="0"/>
              <w:marRight w:val="0"/>
              <w:marTop w:val="0"/>
              <w:marBottom w:val="0"/>
              <w:divBdr>
                <w:top w:val="none" w:sz="0" w:space="0" w:color="auto"/>
                <w:left w:val="none" w:sz="0" w:space="0" w:color="auto"/>
                <w:bottom w:val="none" w:sz="0" w:space="0" w:color="auto"/>
                <w:right w:val="none" w:sz="0" w:space="0" w:color="auto"/>
              </w:divBdr>
              <w:divsChild>
                <w:div w:id="97911176">
                  <w:marLeft w:val="0"/>
                  <w:marRight w:val="0"/>
                  <w:marTop w:val="0"/>
                  <w:marBottom w:val="0"/>
                  <w:divBdr>
                    <w:top w:val="none" w:sz="0" w:space="0" w:color="auto"/>
                    <w:left w:val="none" w:sz="0" w:space="0" w:color="auto"/>
                    <w:bottom w:val="none" w:sz="0" w:space="0" w:color="auto"/>
                    <w:right w:val="none" w:sz="0" w:space="0" w:color="auto"/>
                  </w:divBdr>
                </w:div>
              </w:divsChild>
            </w:div>
            <w:div w:id="147290392">
              <w:marLeft w:val="0"/>
              <w:marRight w:val="0"/>
              <w:marTop w:val="0"/>
              <w:marBottom w:val="0"/>
              <w:divBdr>
                <w:top w:val="none" w:sz="0" w:space="0" w:color="auto"/>
                <w:left w:val="none" w:sz="0" w:space="0" w:color="auto"/>
                <w:bottom w:val="none" w:sz="0" w:space="0" w:color="auto"/>
                <w:right w:val="none" w:sz="0" w:space="0" w:color="auto"/>
              </w:divBdr>
              <w:divsChild>
                <w:div w:id="1115708122">
                  <w:marLeft w:val="0"/>
                  <w:marRight w:val="0"/>
                  <w:marTop w:val="0"/>
                  <w:marBottom w:val="0"/>
                  <w:divBdr>
                    <w:top w:val="none" w:sz="0" w:space="0" w:color="auto"/>
                    <w:left w:val="none" w:sz="0" w:space="0" w:color="auto"/>
                    <w:bottom w:val="none" w:sz="0" w:space="0" w:color="auto"/>
                    <w:right w:val="none" w:sz="0" w:space="0" w:color="auto"/>
                  </w:divBdr>
                </w:div>
              </w:divsChild>
            </w:div>
            <w:div w:id="409546360">
              <w:marLeft w:val="0"/>
              <w:marRight w:val="0"/>
              <w:marTop w:val="0"/>
              <w:marBottom w:val="0"/>
              <w:divBdr>
                <w:top w:val="none" w:sz="0" w:space="0" w:color="auto"/>
                <w:left w:val="none" w:sz="0" w:space="0" w:color="auto"/>
                <w:bottom w:val="none" w:sz="0" w:space="0" w:color="auto"/>
                <w:right w:val="none" w:sz="0" w:space="0" w:color="auto"/>
              </w:divBdr>
              <w:divsChild>
                <w:div w:id="904222460">
                  <w:marLeft w:val="0"/>
                  <w:marRight w:val="0"/>
                  <w:marTop w:val="0"/>
                  <w:marBottom w:val="0"/>
                  <w:divBdr>
                    <w:top w:val="none" w:sz="0" w:space="0" w:color="auto"/>
                    <w:left w:val="none" w:sz="0" w:space="0" w:color="auto"/>
                    <w:bottom w:val="none" w:sz="0" w:space="0" w:color="auto"/>
                    <w:right w:val="none" w:sz="0" w:space="0" w:color="auto"/>
                  </w:divBdr>
                </w:div>
              </w:divsChild>
            </w:div>
            <w:div w:id="412052329">
              <w:marLeft w:val="0"/>
              <w:marRight w:val="0"/>
              <w:marTop w:val="0"/>
              <w:marBottom w:val="0"/>
              <w:divBdr>
                <w:top w:val="none" w:sz="0" w:space="0" w:color="auto"/>
                <w:left w:val="none" w:sz="0" w:space="0" w:color="auto"/>
                <w:bottom w:val="none" w:sz="0" w:space="0" w:color="auto"/>
                <w:right w:val="none" w:sz="0" w:space="0" w:color="auto"/>
              </w:divBdr>
              <w:divsChild>
                <w:div w:id="1348824916">
                  <w:marLeft w:val="0"/>
                  <w:marRight w:val="0"/>
                  <w:marTop w:val="0"/>
                  <w:marBottom w:val="0"/>
                  <w:divBdr>
                    <w:top w:val="none" w:sz="0" w:space="0" w:color="auto"/>
                    <w:left w:val="none" w:sz="0" w:space="0" w:color="auto"/>
                    <w:bottom w:val="none" w:sz="0" w:space="0" w:color="auto"/>
                    <w:right w:val="none" w:sz="0" w:space="0" w:color="auto"/>
                  </w:divBdr>
                </w:div>
              </w:divsChild>
            </w:div>
            <w:div w:id="842014458">
              <w:marLeft w:val="0"/>
              <w:marRight w:val="0"/>
              <w:marTop w:val="0"/>
              <w:marBottom w:val="0"/>
              <w:divBdr>
                <w:top w:val="none" w:sz="0" w:space="0" w:color="auto"/>
                <w:left w:val="none" w:sz="0" w:space="0" w:color="auto"/>
                <w:bottom w:val="none" w:sz="0" w:space="0" w:color="auto"/>
                <w:right w:val="none" w:sz="0" w:space="0" w:color="auto"/>
              </w:divBdr>
              <w:divsChild>
                <w:div w:id="207042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08961">
      <w:bodyDiv w:val="1"/>
      <w:marLeft w:val="0"/>
      <w:marRight w:val="0"/>
      <w:marTop w:val="0"/>
      <w:marBottom w:val="0"/>
      <w:divBdr>
        <w:top w:val="none" w:sz="0" w:space="0" w:color="auto"/>
        <w:left w:val="none" w:sz="0" w:space="0" w:color="auto"/>
        <w:bottom w:val="none" w:sz="0" w:space="0" w:color="auto"/>
        <w:right w:val="none" w:sz="0" w:space="0" w:color="auto"/>
      </w:divBdr>
      <w:divsChild>
        <w:div w:id="106511985">
          <w:marLeft w:val="0"/>
          <w:marRight w:val="0"/>
          <w:marTop w:val="0"/>
          <w:marBottom w:val="0"/>
          <w:divBdr>
            <w:top w:val="none" w:sz="0" w:space="0" w:color="auto"/>
            <w:left w:val="none" w:sz="0" w:space="0" w:color="auto"/>
            <w:bottom w:val="none" w:sz="0" w:space="0" w:color="auto"/>
            <w:right w:val="none" w:sz="0" w:space="0" w:color="auto"/>
          </w:divBdr>
          <w:divsChild>
            <w:div w:id="198707497">
              <w:marLeft w:val="0"/>
              <w:marRight w:val="0"/>
              <w:marTop w:val="0"/>
              <w:marBottom w:val="0"/>
              <w:divBdr>
                <w:top w:val="none" w:sz="0" w:space="0" w:color="auto"/>
                <w:left w:val="none" w:sz="0" w:space="0" w:color="auto"/>
                <w:bottom w:val="none" w:sz="0" w:space="0" w:color="auto"/>
                <w:right w:val="none" w:sz="0" w:space="0" w:color="auto"/>
              </w:divBdr>
            </w:div>
            <w:div w:id="554969465">
              <w:marLeft w:val="0"/>
              <w:marRight w:val="0"/>
              <w:marTop w:val="0"/>
              <w:marBottom w:val="0"/>
              <w:divBdr>
                <w:top w:val="none" w:sz="0" w:space="0" w:color="auto"/>
                <w:left w:val="none" w:sz="0" w:space="0" w:color="auto"/>
                <w:bottom w:val="none" w:sz="0" w:space="0" w:color="auto"/>
                <w:right w:val="none" w:sz="0" w:space="0" w:color="auto"/>
              </w:divBdr>
              <w:divsChild>
                <w:div w:id="299651385">
                  <w:marLeft w:val="0"/>
                  <w:marRight w:val="0"/>
                  <w:marTop w:val="0"/>
                  <w:marBottom w:val="0"/>
                  <w:divBdr>
                    <w:top w:val="none" w:sz="0" w:space="0" w:color="auto"/>
                    <w:left w:val="none" w:sz="0" w:space="0" w:color="auto"/>
                    <w:bottom w:val="none" w:sz="0" w:space="0" w:color="auto"/>
                    <w:right w:val="none" w:sz="0" w:space="0" w:color="auto"/>
                  </w:divBdr>
                </w:div>
                <w:div w:id="736241881">
                  <w:marLeft w:val="0"/>
                  <w:marRight w:val="0"/>
                  <w:marTop w:val="0"/>
                  <w:marBottom w:val="0"/>
                  <w:divBdr>
                    <w:top w:val="none" w:sz="0" w:space="0" w:color="auto"/>
                    <w:left w:val="none" w:sz="0" w:space="0" w:color="auto"/>
                    <w:bottom w:val="none" w:sz="0" w:space="0" w:color="auto"/>
                    <w:right w:val="none" w:sz="0" w:space="0" w:color="auto"/>
                  </w:divBdr>
                </w:div>
              </w:divsChild>
            </w:div>
            <w:div w:id="1672563398">
              <w:marLeft w:val="0"/>
              <w:marRight w:val="0"/>
              <w:marTop w:val="0"/>
              <w:marBottom w:val="0"/>
              <w:divBdr>
                <w:top w:val="none" w:sz="0" w:space="0" w:color="auto"/>
                <w:left w:val="none" w:sz="0" w:space="0" w:color="auto"/>
                <w:bottom w:val="none" w:sz="0" w:space="0" w:color="auto"/>
                <w:right w:val="none" w:sz="0" w:space="0" w:color="auto"/>
              </w:divBdr>
              <w:divsChild>
                <w:div w:id="838037137">
                  <w:marLeft w:val="0"/>
                  <w:marRight w:val="0"/>
                  <w:marTop w:val="0"/>
                  <w:marBottom w:val="0"/>
                  <w:divBdr>
                    <w:top w:val="none" w:sz="0" w:space="0" w:color="auto"/>
                    <w:left w:val="none" w:sz="0" w:space="0" w:color="auto"/>
                    <w:bottom w:val="none" w:sz="0" w:space="0" w:color="auto"/>
                    <w:right w:val="none" w:sz="0" w:space="0" w:color="auto"/>
                  </w:divBdr>
                  <w:divsChild>
                    <w:div w:id="783768025">
                      <w:marLeft w:val="0"/>
                      <w:marRight w:val="0"/>
                      <w:marTop w:val="0"/>
                      <w:marBottom w:val="0"/>
                      <w:divBdr>
                        <w:top w:val="none" w:sz="0" w:space="0" w:color="auto"/>
                        <w:left w:val="none" w:sz="0" w:space="0" w:color="auto"/>
                        <w:bottom w:val="none" w:sz="0" w:space="0" w:color="auto"/>
                        <w:right w:val="none" w:sz="0" w:space="0" w:color="auto"/>
                      </w:divBdr>
                      <w:divsChild>
                        <w:div w:id="1144153857">
                          <w:marLeft w:val="0"/>
                          <w:marRight w:val="0"/>
                          <w:marTop w:val="0"/>
                          <w:marBottom w:val="0"/>
                          <w:divBdr>
                            <w:top w:val="none" w:sz="0" w:space="0" w:color="auto"/>
                            <w:left w:val="none" w:sz="0" w:space="0" w:color="auto"/>
                            <w:bottom w:val="none" w:sz="0" w:space="0" w:color="auto"/>
                            <w:right w:val="none" w:sz="0" w:space="0" w:color="auto"/>
                          </w:divBdr>
                          <w:divsChild>
                            <w:div w:id="562956404">
                              <w:marLeft w:val="0"/>
                              <w:marRight w:val="0"/>
                              <w:marTop w:val="0"/>
                              <w:marBottom w:val="0"/>
                              <w:divBdr>
                                <w:top w:val="none" w:sz="0" w:space="0" w:color="auto"/>
                                <w:left w:val="none" w:sz="0" w:space="0" w:color="auto"/>
                                <w:bottom w:val="none" w:sz="0" w:space="0" w:color="auto"/>
                                <w:right w:val="none" w:sz="0" w:space="0" w:color="auto"/>
                              </w:divBdr>
                              <w:divsChild>
                                <w:div w:id="112446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3182">
                          <w:marLeft w:val="0"/>
                          <w:marRight w:val="0"/>
                          <w:marTop w:val="0"/>
                          <w:marBottom w:val="0"/>
                          <w:divBdr>
                            <w:top w:val="none" w:sz="0" w:space="0" w:color="auto"/>
                            <w:left w:val="none" w:sz="0" w:space="0" w:color="auto"/>
                            <w:bottom w:val="none" w:sz="0" w:space="0" w:color="auto"/>
                            <w:right w:val="none" w:sz="0" w:space="0" w:color="auto"/>
                          </w:divBdr>
                        </w:div>
                      </w:divsChild>
                    </w:div>
                    <w:div w:id="999388810">
                      <w:marLeft w:val="0"/>
                      <w:marRight w:val="0"/>
                      <w:marTop w:val="0"/>
                      <w:marBottom w:val="0"/>
                      <w:divBdr>
                        <w:top w:val="none" w:sz="0" w:space="0" w:color="auto"/>
                        <w:left w:val="none" w:sz="0" w:space="0" w:color="auto"/>
                        <w:bottom w:val="none" w:sz="0" w:space="0" w:color="auto"/>
                        <w:right w:val="none" w:sz="0" w:space="0" w:color="auto"/>
                      </w:divBdr>
                      <w:divsChild>
                        <w:div w:id="20128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137661">
              <w:marLeft w:val="0"/>
              <w:marRight w:val="0"/>
              <w:marTop w:val="0"/>
              <w:marBottom w:val="0"/>
              <w:divBdr>
                <w:top w:val="none" w:sz="0" w:space="0" w:color="auto"/>
                <w:left w:val="none" w:sz="0" w:space="0" w:color="auto"/>
                <w:bottom w:val="none" w:sz="0" w:space="0" w:color="auto"/>
                <w:right w:val="none" w:sz="0" w:space="0" w:color="auto"/>
              </w:divBdr>
              <w:divsChild>
                <w:div w:id="680205653">
                  <w:marLeft w:val="0"/>
                  <w:marRight w:val="0"/>
                  <w:marTop w:val="0"/>
                  <w:marBottom w:val="0"/>
                  <w:divBdr>
                    <w:top w:val="none" w:sz="0" w:space="0" w:color="auto"/>
                    <w:left w:val="none" w:sz="0" w:space="0" w:color="auto"/>
                    <w:bottom w:val="none" w:sz="0" w:space="0" w:color="auto"/>
                    <w:right w:val="none" w:sz="0" w:space="0" w:color="auto"/>
                  </w:divBdr>
                </w:div>
                <w:div w:id="821116972">
                  <w:marLeft w:val="0"/>
                  <w:marRight w:val="0"/>
                  <w:marTop w:val="0"/>
                  <w:marBottom w:val="0"/>
                  <w:divBdr>
                    <w:top w:val="none" w:sz="0" w:space="0" w:color="auto"/>
                    <w:left w:val="none" w:sz="0" w:space="0" w:color="auto"/>
                    <w:bottom w:val="none" w:sz="0" w:space="0" w:color="auto"/>
                    <w:right w:val="none" w:sz="0" w:space="0" w:color="auto"/>
                  </w:divBdr>
                </w:div>
                <w:div w:id="869414232">
                  <w:marLeft w:val="0"/>
                  <w:marRight w:val="0"/>
                  <w:marTop w:val="0"/>
                  <w:marBottom w:val="0"/>
                  <w:divBdr>
                    <w:top w:val="none" w:sz="0" w:space="0" w:color="auto"/>
                    <w:left w:val="none" w:sz="0" w:space="0" w:color="auto"/>
                    <w:bottom w:val="none" w:sz="0" w:space="0" w:color="auto"/>
                    <w:right w:val="none" w:sz="0" w:space="0" w:color="auto"/>
                  </w:divBdr>
                </w:div>
                <w:div w:id="104262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7955">
          <w:marLeft w:val="0"/>
          <w:marRight w:val="0"/>
          <w:marTop w:val="0"/>
          <w:marBottom w:val="0"/>
          <w:divBdr>
            <w:top w:val="none" w:sz="0" w:space="0" w:color="auto"/>
            <w:left w:val="none" w:sz="0" w:space="0" w:color="auto"/>
            <w:bottom w:val="none" w:sz="0" w:space="0" w:color="auto"/>
            <w:right w:val="none" w:sz="0" w:space="0" w:color="auto"/>
          </w:divBdr>
          <w:divsChild>
            <w:div w:id="1820806447">
              <w:marLeft w:val="0"/>
              <w:marRight w:val="0"/>
              <w:marTop w:val="0"/>
              <w:marBottom w:val="0"/>
              <w:divBdr>
                <w:top w:val="none" w:sz="0" w:space="0" w:color="auto"/>
                <w:left w:val="none" w:sz="0" w:space="0" w:color="auto"/>
                <w:bottom w:val="none" w:sz="0" w:space="0" w:color="auto"/>
                <w:right w:val="none" w:sz="0" w:space="0" w:color="auto"/>
              </w:divBdr>
              <w:divsChild>
                <w:div w:id="222525863">
                  <w:marLeft w:val="0"/>
                  <w:marRight w:val="0"/>
                  <w:marTop w:val="0"/>
                  <w:marBottom w:val="0"/>
                  <w:divBdr>
                    <w:top w:val="none" w:sz="0" w:space="0" w:color="auto"/>
                    <w:left w:val="none" w:sz="0" w:space="0" w:color="auto"/>
                    <w:bottom w:val="none" w:sz="0" w:space="0" w:color="auto"/>
                    <w:right w:val="none" w:sz="0" w:space="0" w:color="auto"/>
                  </w:divBdr>
                  <w:divsChild>
                    <w:div w:id="120077224">
                      <w:marLeft w:val="0"/>
                      <w:marRight w:val="0"/>
                      <w:marTop w:val="0"/>
                      <w:marBottom w:val="0"/>
                      <w:divBdr>
                        <w:top w:val="none" w:sz="0" w:space="0" w:color="auto"/>
                        <w:left w:val="none" w:sz="0" w:space="0" w:color="auto"/>
                        <w:bottom w:val="none" w:sz="0" w:space="0" w:color="auto"/>
                        <w:right w:val="none" w:sz="0" w:space="0" w:color="auto"/>
                      </w:divBdr>
                      <w:divsChild>
                        <w:div w:id="946162910">
                          <w:marLeft w:val="0"/>
                          <w:marRight w:val="0"/>
                          <w:marTop w:val="0"/>
                          <w:marBottom w:val="0"/>
                          <w:divBdr>
                            <w:top w:val="none" w:sz="0" w:space="0" w:color="auto"/>
                            <w:left w:val="none" w:sz="0" w:space="0" w:color="auto"/>
                            <w:bottom w:val="none" w:sz="0" w:space="0" w:color="auto"/>
                            <w:right w:val="none" w:sz="0" w:space="0" w:color="auto"/>
                          </w:divBdr>
                          <w:divsChild>
                            <w:div w:id="1210920020">
                              <w:marLeft w:val="0"/>
                              <w:marRight w:val="0"/>
                              <w:marTop w:val="0"/>
                              <w:marBottom w:val="0"/>
                              <w:divBdr>
                                <w:top w:val="none" w:sz="0" w:space="0" w:color="auto"/>
                                <w:left w:val="none" w:sz="0" w:space="0" w:color="auto"/>
                                <w:bottom w:val="none" w:sz="0" w:space="0" w:color="auto"/>
                                <w:right w:val="none" w:sz="0" w:space="0" w:color="auto"/>
                              </w:divBdr>
                              <w:divsChild>
                                <w:div w:id="1459060553">
                                  <w:marLeft w:val="0"/>
                                  <w:marRight w:val="0"/>
                                  <w:marTop w:val="0"/>
                                  <w:marBottom w:val="0"/>
                                  <w:divBdr>
                                    <w:top w:val="none" w:sz="0" w:space="0" w:color="auto"/>
                                    <w:left w:val="none" w:sz="0" w:space="0" w:color="auto"/>
                                    <w:bottom w:val="none" w:sz="0" w:space="0" w:color="auto"/>
                                    <w:right w:val="none" w:sz="0" w:space="0" w:color="auto"/>
                                  </w:divBdr>
                                  <w:divsChild>
                                    <w:div w:id="198321273">
                                      <w:marLeft w:val="0"/>
                                      <w:marRight w:val="0"/>
                                      <w:marTop w:val="0"/>
                                      <w:marBottom w:val="0"/>
                                      <w:divBdr>
                                        <w:top w:val="none" w:sz="0" w:space="0" w:color="auto"/>
                                        <w:left w:val="none" w:sz="0" w:space="0" w:color="auto"/>
                                        <w:bottom w:val="none" w:sz="0" w:space="0" w:color="auto"/>
                                        <w:right w:val="none" w:sz="0" w:space="0" w:color="auto"/>
                                      </w:divBdr>
                                      <w:divsChild>
                                        <w:div w:id="1339111908">
                                          <w:marLeft w:val="0"/>
                                          <w:marRight w:val="0"/>
                                          <w:marTop w:val="0"/>
                                          <w:marBottom w:val="0"/>
                                          <w:divBdr>
                                            <w:top w:val="none" w:sz="0" w:space="0" w:color="auto"/>
                                            <w:left w:val="none" w:sz="0" w:space="0" w:color="auto"/>
                                            <w:bottom w:val="none" w:sz="0" w:space="0" w:color="auto"/>
                                            <w:right w:val="none" w:sz="0" w:space="0" w:color="auto"/>
                                          </w:divBdr>
                                          <w:divsChild>
                                            <w:div w:id="1260722493">
                                              <w:marLeft w:val="0"/>
                                              <w:marRight w:val="0"/>
                                              <w:marTop w:val="0"/>
                                              <w:marBottom w:val="0"/>
                                              <w:divBdr>
                                                <w:top w:val="none" w:sz="0" w:space="0" w:color="auto"/>
                                                <w:left w:val="none" w:sz="0" w:space="0" w:color="auto"/>
                                                <w:bottom w:val="none" w:sz="0" w:space="0" w:color="auto"/>
                                                <w:right w:val="none" w:sz="0" w:space="0" w:color="auto"/>
                                              </w:divBdr>
                                              <w:divsChild>
                                                <w:div w:id="1607931287">
                                                  <w:marLeft w:val="0"/>
                                                  <w:marRight w:val="0"/>
                                                  <w:marTop w:val="0"/>
                                                  <w:marBottom w:val="0"/>
                                                  <w:divBdr>
                                                    <w:top w:val="none" w:sz="0" w:space="0" w:color="auto"/>
                                                    <w:left w:val="none" w:sz="0" w:space="0" w:color="auto"/>
                                                    <w:bottom w:val="none" w:sz="0" w:space="0" w:color="auto"/>
                                                    <w:right w:val="none" w:sz="0" w:space="0" w:color="auto"/>
                                                  </w:divBdr>
                                                  <w:divsChild>
                                                    <w:div w:id="919943815">
                                                      <w:marLeft w:val="0"/>
                                                      <w:marRight w:val="0"/>
                                                      <w:marTop w:val="0"/>
                                                      <w:marBottom w:val="0"/>
                                                      <w:divBdr>
                                                        <w:top w:val="none" w:sz="0" w:space="0" w:color="auto"/>
                                                        <w:left w:val="none" w:sz="0" w:space="0" w:color="auto"/>
                                                        <w:bottom w:val="none" w:sz="0" w:space="0" w:color="auto"/>
                                                        <w:right w:val="none" w:sz="0" w:space="0" w:color="auto"/>
                                                      </w:divBdr>
                                                      <w:divsChild>
                                                        <w:div w:id="335808063">
                                                          <w:marLeft w:val="0"/>
                                                          <w:marRight w:val="0"/>
                                                          <w:marTop w:val="0"/>
                                                          <w:marBottom w:val="0"/>
                                                          <w:divBdr>
                                                            <w:top w:val="none" w:sz="0" w:space="0" w:color="auto"/>
                                                            <w:left w:val="none" w:sz="0" w:space="0" w:color="auto"/>
                                                            <w:bottom w:val="none" w:sz="0" w:space="0" w:color="auto"/>
                                                            <w:right w:val="none" w:sz="0" w:space="0" w:color="auto"/>
                                                          </w:divBdr>
                                                          <w:divsChild>
                                                            <w:div w:id="1828016614">
                                                              <w:marLeft w:val="0"/>
                                                              <w:marRight w:val="0"/>
                                                              <w:marTop w:val="0"/>
                                                              <w:marBottom w:val="0"/>
                                                              <w:divBdr>
                                                                <w:top w:val="none" w:sz="0" w:space="0" w:color="auto"/>
                                                                <w:left w:val="none" w:sz="0" w:space="0" w:color="auto"/>
                                                                <w:bottom w:val="none" w:sz="0" w:space="0" w:color="auto"/>
                                                                <w:right w:val="none" w:sz="0" w:space="0" w:color="auto"/>
                                                              </w:divBdr>
                                                              <w:divsChild>
                                                                <w:div w:id="471563602">
                                                                  <w:marLeft w:val="0"/>
                                                                  <w:marRight w:val="0"/>
                                                                  <w:marTop w:val="0"/>
                                                                  <w:marBottom w:val="0"/>
                                                                  <w:divBdr>
                                                                    <w:top w:val="none" w:sz="0" w:space="0" w:color="auto"/>
                                                                    <w:left w:val="none" w:sz="0" w:space="0" w:color="auto"/>
                                                                    <w:bottom w:val="none" w:sz="0" w:space="0" w:color="auto"/>
                                                                    <w:right w:val="none" w:sz="0" w:space="0" w:color="auto"/>
                                                                  </w:divBdr>
                                                                </w:div>
                                                                <w:div w:id="1255088196">
                                                                  <w:marLeft w:val="0"/>
                                                                  <w:marRight w:val="0"/>
                                                                  <w:marTop w:val="0"/>
                                                                  <w:marBottom w:val="0"/>
                                                                  <w:divBdr>
                                                                    <w:top w:val="none" w:sz="0" w:space="0" w:color="auto"/>
                                                                    <w:left w:val="none" w:sz="0" w:space="0" w:color="auto"/>
                                                                    <w:bottom w:val="none" w:sz="0" w:space="0" w:color="auto"/>
                                                                    <w:right w:val="none" w:sz="0" w:space="0" w:color="auto"/>
                                                                  </w:divBdr>
                                                                  <w:divsChild>
                                                                    <w:div w:id="1137795481">
                                                                      <w:marLeft w:val="0"/>
                                                                      <w:marRight w:val="0"/>
                                                                      <w:marTop w:val="0"/>
                                                                      <w:marBottom w:val="0"/>
                                                                      <w:divBdr>
                                                                        <w:top w:val="none" w:sz="0" w:space="0" w:color="auto"/>
                                                                        <w:left w:val="none" w:sz="0" w:space="0" w:color="auto"/>
                                                                        <w:bottom w:val="none" w:sz="0" w:space="0" w:color="auto"/>
                                                                        <w:right w:val="none" w:sz="0" w:space="0" w:color="auto"/>
                                                                      </w:divBdr>
                                                                      <w:divsChild>
                                                                        <w:div w:id="2132361943">
                                                                          <w:marLeft w:val="0"/>
                                                                          <w:marRight w:val="0"/>
                                                                          <w:marTop w:val="0"/>
                                                                          <w:marBottom w:val="0"/>
                                                                          <w:divBdr>
                                                                            <w:top w:val="none" w:sz="0" w:space="0" w:color="auto"/>
                                                                            <w:left w:val="none" w:sz="0" w:space="0" w:color="auto"/>
                                                                            <w:bottom w:val="none" w:sz="0" w:space="0" w:color="auto"/>
                                                                            <w:right w:val="none" w:sz="0" w:space="0" w:color="auto"/>
                                                                          </w:divBdr>
                                                                          <w:divsChild>
                                                                            <w:div w:id="1236283108">
                                                                              <w:marLeft w:val="0"/>
                                                                              <w:marRight w:val="0"/>
                                                                              <w:marTop w:val="0"/>
                                                                              <w:marBottom w:val="0"/>
                                                                              <w:divBdr>
                                                                                <w:top w:val="none" w:sz="0" w:space="0" w:color="auto"/>
                                                                                <w:left w:val="none" w:sz="0" w:space="0" w:color="auto"/>
                                                                                <w:bottom w:val="none" w:sz="0" w:space="0" w:color="auto"/>
                                                                                <w:right w:val="none" w:sz="0" w:space="0" w:color="auto"/>
                                                                              </w:divBdr>
                                                                              <w:divsChild>
                                                                                <w:div w:id="1643119895">
                                                                                  <w:marLeft w:val="0"/>
                                                                                  <w:marRight w:val="0"/>
                                                                                  <w:marTop w:val="0"/>
                                                                                  <w:marBottom w:val="0"/>
                                                                                  <w:divBdr>
                                                                                    <w:top w:val="none" w:sz="0" w:space="0" w:color="auto"/>
                                                                                    <w:left w:val="none" w:sz="0" w:space="0" w:color="auto"/>
                                                                                    <w:bottom w:val="none" w:sz="0" w:space="0" w:color="auto"/>
                                                                                    <w:right w:val="none" w:sz="0" w:space="0" w:color="auto"/>
                                                                                  </w:divBdr>
                                                                                </w:div>
                                                                                <w:div w:id="1891569180">
                                                                                  <w:marLeft w:val="0"/>
                                                                                  <w:marRight w:val="0"/>
                                                                                  <w:marTop w:val="0"/>
                                                                                  <w:marBottom w:val="0"/>
                                                                                  <w:divBdr>
                                                                                    <w:top w:val="none" w:sz="0" w:space="0" w:color="auto"/>
                                                                                    <w:left w:val="none" w:sz="0" w:space="0" w:color="auto"/>
                                                                                    <w:bottom w:val="none" w:sz="0" w:space="0" w:color="auto"/>
                                                                                    <w:right w:val="none" w:sz="0" w:space="0" w:color="auto"/>
                                                                                  </w:divBdr>
                                                                                  <w:divsChild>
                                                                                    <w:div w:id="386729757">
                                                                                      <w:marLeft w:val="0"/>
                                                                                      <w:marRight w:val="0"/>
                                                                                      <w:marTop w:val="0"/>
                                                                                      <w:marBottom w:val="0"/>
                                                                                      <w:divBdr>
                                                                                        <w:top w:val="none" w:sz="0" w:space="0" w:color="auto"/>
                                                                                        <w:left w:val="none" w:sz="0" w:space="0" w:color="auto"/>
                                                                                        <w:bottom w:val="none" w:sz="0" w:space="0" w:color="auto"/>
                                                                                        <w:right w:val="none" w:sz="0" w:space="0" w:color="auto"/>
                                                                                      </w:divBdr>
                                                                                      <w:divsChild>
                                                                                        <w:div w:id="8410947">
                                                                                          <w:marLeft w:val="0"/>
                                                                                          <w:marRight w:val="0"/>
                                                                                          <w:marTop w:val="0"/>
                                                                                          <w:marBottom w:val="0"/>
                                                                                          <w:divBdr>
                                                                                            <w:top w:val="none" w:sz="0" w:space="0" w:color="auto"/>
                                                                                            <w:left w:val="none" w:sz="0" w:space="0" w:color="auto"/>
                                                                                            <w:bottom w:val="none" w:sz="0" w:space="0" w:color="auto"/>
                                                                                            <w:right w:val="none" w:sz="0" w:space="0" w:color="auto"/>
                                                                                          </w:divBdr>
                                                                                        </w:div>
                                                                                        <w:div w:id="897515893">
                                                                                          <w:marLeft w:val="0"/>
                                                                                          <w:marRight w:val="0"/>
                                                                                          <w:marTop w:val="0"/>
                                                                                          <w:marBottom w:val="0"/>
                                                                                          <w:divBdr>
                                                                                            <w:top w:val="none" w:sz="0" w:space="0" w:color="auto"/>
                                                                                            <w:left w:val="none" w:sz="0" w:space="0" w:color="auto"/>
                                                                                            <w:bottom w:val="none" w:sz="0" w:space="0" w:color="auto"/>
                                                                                            <w:right w:val="none" w:sz="0" w:space="0" w:color="auto"/>
                                                                                          </w:divBdr>
                                                                                        </w:div>
                                                                                        <w:div w:id="1022319645">
                                                                                          <w:marLeft w:val="0"/>
                                                                                          <w:marRight w:val="0"/>
                                                                                          <w:marTop w:val="0"/>
                                                                                          <w:marBottom w:val="0"/>
                                                                                          <w:divBdr>
                                                                                            <w:top w:val="none" w:sz="0" w:space="0" w:color="auto"/>
                                                                                            <w:left w:val="none" w:sz="0" w:space="0" w:color="auto"/>
                                                                                            <w:bottom w:val="none" w:sz="0" w:space="0" w:color="auto"/>
                                                                                            <w:right w:val="none" w:sz="0" w:space="0" w:color="auto"/>
                                                                                          </w:divBdr>
                                                                                        </w:div>
                                                                                        <w:div w:id="1739474666">
                                                                                          <w:marLeft w:val="0"/>
                                                                                          <w:marRight w:val="0"/>
                                                                                          <w:marTop w:val="0"/>
                                                                                          <w:marBottom w:val="0"/>
                                                                                          <w:divBdr>
                                                                                            <w:top w:val="none" w:sz="0" w:space="0" w:color="auto"/>
                                                                                            <w:left w:val="none" w:sz="0" w:space="0" w:color="auto"/>
                                                                                            <w:bottom w:val="none" w:sz="0" w:space="0" w:color="auto"/>
                                                                                            <w:right w:val="none" w:sz="0" w:space="0" w:color="auto"/>
                                                                                          </w:divBdr>
                                                                                        </w:div>
                                                                                      </w:divsChild>
                                                                                    </w:div>
                                                                                    <w:div w:id="1510295161">
                                                                                      <w:marLeft w:val="0"/>
                                                                                      <w:marRight w:val="0"/>
                                                                                      <w:marTop w:val="0"/>
                                                                                      <w:marBottom w:val="0"/>
                                                                                      <w:divBdr>
                                                                                        <w:top w:val="none" w:sz="0" w:space="0" w:color="auto"/>
                                                                                        <w:left w:val="none" w:sz="0" w:space="0" w:color="auto"/>
                                                                                        <w:bottom w:val="none" w:sz="0" w:space="0" w:color="auto"/>
                                                                                        <w:right w:val="none" w:sz="0" w:space="0" w:color="auto"/>
                                                                                      </w:divBdr>
                                                                                      <w:divsChild>
                                                                                        <w:div w:id="13240008">
                                                                                          <w:marLeft w:val="0"/>
                                                                                          <w:marRight w:val="0"/>
                                                                                          <w:marTop w:val="0"/>
                                                                                          <w:marBottom w:val="0"/>
                                                                                          <w:divBdr>
                                                                                            <w:top w:val="none" w:sz="0" w:space="0" w:color="auto"/>
                                                                                            <w:left w:val="none" w:sz="0" w:space="0" w:color="auto"/>
                                                                                            <w:bottom w:val="none" w:sz="0" w:space="0" w:color="auto"/>
                                                                                            <w:right w:val="none" w:sz="0" w:space="0" w:color="auto"/>
                                                                                          </w:divBdr>
                                                                                        </w:div>
                                                                                        <w:div w:id="412355307">
                                                                                          <w:marLeft w:val="0"/>
                                                                                          <w:marRight w:val="0"/>
                                                                                          <w:marTop w:val="0"/>
                                                                                          <w:marBottom w:val="0"/>
                                                                                          <w:divBdr>
                                                                                            <w:top w:val="none" w:sz="0" w:space="0" w:color="auto"/>
                                                                                            <w:left w:val="none" w:sz="0" w:space="0" w:color="auto"/>
                                                                                            <w:bottom w:val="none" w:sz="0" w:space="0" w:color="auto"/>
                                                                                            <w:right w:val="none" w:sz="0" w:space="0" w:color="auto"/>
                                                                                          </w:divBdr>
                                                                                        </w:div>
                                                                                        <w:div w:id="684870586">
                                                                                          <w:marLeft w:val="0"/>
                                                                                          <w:marRight w:val="0"/>
                                                                                          <w:marTop w:val="0"/>
                                                                                          <w:marBottom w:val="0"/>
                                                                                          <w:divBdr>
                                                                                            <w:top w:val="none" w:sz="0" w:space="0" w:color="auto"/>
                                                                                            <w:left w:val="none" w:sz="0" w:space="0" w:color="auto"/>
                                                                                            <w:bottom w:val="none" w:sz="0" w:space="0" w:color="auto"/>
                                                                                            <w:right w:val="none" w:sz="0" w:space="0" w:color="auto"/>
                                                                                          </w:divBdr>
                                                                                        </w:div>
                                                                                        <w:div w:id="1318655578">
                                                                                          <w:marLeft w:val="0"/>
                                                                                          <w:marRight w:val="0"/>
                                                                                          <w:marTop w:val="0"/>
                                                                                          <w:marBottom w:val="0"/>
                                                                                          <w:divBdr>
                                                                                            <w:top w:val="none" w:sz="0" w:space="0" w:color="auto"/>
                                                                                            <w:left w:val="none" w:sz="0" w:space="0" w:color="auto"/>
                                                                                            <w:bottom w:val="none" w:sz="0" w:space="0" w:color="auto"/>
                                                                                            <w:right w:val="none" w:sz="0" w:space="0" w:color="auto"/>
                                                                                          </w:divBdr>
                                                                                        </w:div>
                                                                                      </w:divsChild>
                                                                                    </w:div>
                                                                                    <w:div w:id="2006200045">
                                                                                      <w:marLeft w:val="0"/>
                                                                                      <w:marRight w:val="0"/>
                                                                                      <w:marTop w:val="0"/>
                                                                                      <w:marBottom w:val="0"/>
                                                                                      <w:divBdr>
                                                                                        <w:top w:val="none" w:sz="0" w:space="0" w:color="auto"/>
                                                                                        <w:left w:val="none" w:sz="0" w:space="0" w:color="auto"/>
                                                                                        <w:bottom w:val="none" w:sz="0" w:space="0" w:color="auto"/>
                                                                                        <w:right w:val="none" w:sz="0" w:space="0" w:color="auto"/>
                                                                                      </w:divBdr>
                                                                                      <w:divsChild>
                                                                                        <w:div w:id="1128817172">
                                                                                          <w:marLeft w:val="0"/>
                                                                                          <w:marRight w:val="0"/>
                                                                                          <w:marTop w:val="0"/>
                                                                                          <w:marBottom w:val="0"/>
                                                                                          <w:divBdr>
                                                                                            <w:top w:val="none" w:sz="0" w:space="0" w:color="auto"/>
                                                                                            <w:left w:val="none" w:sz="0" w:space="0" w:color="auto"/>
                                                                                            <w:bottom w:val="none" w:sz="0" w:space="0" w:color="auto"/>
                                                                                            <w:right w:val="none" w:sz="0" w:space="0" w:color="auto"/>
                                                                                          </w:divBdr>
                                                                                        </w:div>
                                                                                        <w:div w:id="1216623476">
                                                                                          <w:marLeft w:val="0"/>
                                                                                          <w:marRight w:val="0"/>
                                                                                          <w:marTop w:val="0"/>
                                                                                          <w:marBottom w:val="0"/>
                                                                                          <w:divBdr>
                                                                                            <w:top w:val="none" w:sz="0" w:space="0" w:color="auto"/>
                                                                                            <w:left w:val="none" w:sz="0" w:space="0" w:color="auto"/>
                                                                                            <w:bottom w:val="none" w:sz="0" w:space="0" w:color="auto"/>
                                                                                            <w:right w:val="none" w:sz="0" w:space="0" w:color="auto"/>
                                                                                          </w:divBdr>
                                                                                        </w:div>
                                                                                        <w:div w:id="1358696721">
                                                                                          <w:marLeft w:val="0"/>
                                                                                          <w:marRight w:val="0"/>
                                                                                          <w:marTop w:val="0"/>
                                                                                          <w:marBottom w:val="0"/>
                                                                                          <w:divBdr>
                                                                                            <w:top w:val="none" w:sz="0" w:space="0" w:color="auto"/>
                                                                                            <w:left w:val="none" w:sz="0" w:space="0" w:color="auto"/>
                                                                                            <w:bottom w:val="none" w:sz="0" w:space="0" w:color="auto"/>
                                                                                            <w:right w:val="none" w:sz="0" w:space="0" w:color="auto"/>
                                                                                          </w:divBdr>
                                                                                        </w:div>
                                                                                        <w:div w:id="1421869221">
                                                                                          <w:marLeft w:val="0"/>
                                                                                          <w:marRight w:val="0"/>
                                                                                          <w:marTop w:val="0"/>
                                                                                          <w:marBottom w:val="0"/>
                                                                                          <w:divBdr>
                                                                                            <w:top w:val="none" w:sz="0" w:space="0" w:color="auto"/>
                                                                                            <w:left w:val="none" w:sz="0" w:space="0" w:color="auto"/>
                                                                                            <w:bottom w:val="none" w:sz="0" w:space="0" w:color="auto"/>
                                                                                            <w:right w:val="none" w:sz="0" w:space="0" w:color="auto"/>
                                                                                          </w:divBdr>
                                                                                        </w:div>
                                                                                      </w:divsChild>
                                                                                    </w:div>
                                                                                    <w:div w:id="2107192887">
                                                                                      <w:marLeft w:val="0"/>
                                                                                      <w:marRight w:val="0"/>
                                                                                      <w:marTop w:val="0"/>
                                                                                      <w:marBottom w:val="0"/>
                                                                                      <w:divBdr>
                                                                                        <w:top w:val="none" w:sz="0" w:space="0" w:color="auto"/>
                                                                                        <w:left w:val="none" w:sz="0" w:space="0" w:color="auto"/>
                                                                                        <w:bottom w:val="none" w:sz="0" w:space="0" w:color="auto"/>
                                                                                        <w:right w:val="none" w:sz="0" w:space="0" w:color="auto"/>
                                                                                      </w:divBdr>
                                                                                      <w:divsChild>
                                                                                        <w:div w:id="620307624">
                                                                                          <w:marLeft w:val="0"/>
                                                                                          <w:marRight w:val="0"/>
                                                                                          <w:marTop w:val="0"/>
                                                                                          <w:marBottom w:val="0"/>
                                                                                          <w:divBdr>
                                                                                            <w:top w:val="none" w:sz="0" w:space="0" w:color="auto"/>
                                                                                            <w:left w:val="none" w:sz="0" w:space="0" w:color="auto"/>
                                                                                            <w:bottom w:val="none" w:sz="0" w:space="0" w:color="auto"/>
                                                                                            <w:right w:val="none" w:sz="0" w:space="0" w:color="auto"/>
                                                                                          </w:divBdr>
                                                                                        </w:div>
                                                                                        <w:div w:id="835651047">
                                                                                          <w:marLeft w:val="0"/>
                                                                                          <w:marRight w:val="0"/>
                                                                                          <w:marTop w:val="0"/>
                                                                                          <w:marBottom w:val="0"/>
                                                                                          <w:divBdr>
                                                                                            <w:top w:val="none" w:sz="0" w:space="0" w:color="auto"/>
                                                                                            <w:left w:val="none" w:sz="0" w:space="0" w:color="auto"/>
                                                                                            <w:bottom w:val="none" w:sz="0" w:space="0" w:color="auto"/>
                                                                                            <w:right w:val="none" w:sz="0" w:space="0" w:color="auto"/>
                                                                                          </w:divBdr>
                                                                                        </w:div>
                                                                                        <w:div w:id="1211116932">
                                                                                          <w:marLeft w:val="0"/>
                                                                                          <w:marRight w:val="0"/>
                                                                                          <w:marTop w:val="0"/>
                                                                                          <w:marBottom w:val="0"/>
                                                                                          <w:divBdr>
                                                                                            <w:top w:val="none" w:sz="0" w:space="0" w:color="auto"/>
                                                                                            <w:left w:val="none" w:sz="0" w:space="0" w:color="auto"/>
                                                                                            <w:bottom w:val="none" w:sz="0" w:space="0" w:color="auto"/>
                                                                                            <w:right w:val="none" w:sz="0" w:space="0" w:color="auto"/>
                                                                                          </w:divBdr>
                                                                                        </w:div>
                                                                                        <w:div w:id="132600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553335">
                                                                  <w:marLeft w:val="0"/>
                                                                  <w:marRight w:val="0"/>
                                                                  <w:marTop w:val="0"/>
                                                                  <w:marBottom w:val="0"/>
                                                                  <w:divBdr>
                                                                    <w:top w:val="none" w:sz="0" w:space="0" w:color="auto"/>
                                                                    <w:left w:val="none" w:sz="0" w:space="0" w:color="auto"/>
                                                                    <w:bottom w:val="none" w:sz="0" w:space="0" w:color="auto"/>
                                                                    <w:right w:val="none" w:sz="0" w:space="0" w:color="auto"/>
                                                                  </w:divBdr>
                                                                  <w:divsChild>
                                                                    <w:div w:id="941257462">
                                                                      <w:marLeft w:val="0"/>
                                                                      <w:marRight w:val="0"/>
                                                                      <w:marTop w:val="0"/>
                                                                      <w:marBottom w:val="0"/>
                                                                      <w:divBdr>
                                                                        <w:top w:val="none" w:sz="0" w:space="0" w:color="auto"/>
                                                                        <w:left w:val="none" w:sz="0" w:space="0" w:color="auto"/>
                                                                        <w:bottom w:val="none" w:sz="0" w:space="0" w:color="auto"/>
                                                                        <w:right w:val="none" w:sz="0" w:space="0" w:color="auto"/>
                                                                      </w:divBdr>
                                                                      <w:divsChild>
                                                                        <w:div w:id="318773254">
                                                                          <w:marLeft w:val="0"/>
                                                                          <w:marRight w:val="0"/>
                                                                          <w:marTop w:val="0"/>
                                                                          <w:marBottom w:val="0"/>
                                                                          <w:divBdr>
                                                                            <w:top w:val="none" w:sz="0" w:space="0" w:color="auto"/>
                                                                            <w:left w:val="none" w:sz="0" w:space="0" w:color="auto"/>
                                                                            <w:bottom w:val="none" w:sz="0" w:space="0" w:color="auto"/>
                                                                            <w:right w:val="none" w:sz="0" w:space="0" w:color="auto"/>
                                                                          </w:divBdr>
                                                                          <w:divsChild>
                                                                            <w:div w:id="1384865609">
                                                                              <w:marLeft w:val="0"/>
                                                                              <w:marRight w:val="0"/>
                                                                              <w:marTop w:val="0"/>
                                                                              <w:marBottom w:val="0"/>
                                                                              <w:divBdr>
                                                                                <w:top w:val="none" w:sz="0" w:space="0" w:color="auto"/>
                                                                                <w:left w:val="none" w:sz="0" w:space="0" w:color="auto"/>
                                                                                <w:bottom w:val="none" w:sz="0" w:space="0" w:color="auto"/>
                                                                                <w:right w:val="none" w:sz="0" w:space="0" w:color="auto"/>
                                                                              </w:divBdr>
                                                                              <w:divsChild>
                                                                                <w:div w:id="533619341">
                                                                                  <w:marLeft w:val="0"/>
                                                                                  <w:marRight w:val="0"/>
                                                                                  <w:marTop w:val="0"/>
                                                                                  <w:marBottom w:val="0"/>
                                                                                  <w:divBdr>
                                                                                    <w:top w:val="none" w:sz="0" w:space="0" w:color="auto"/>
                                                                                    <w:left w:val="none" w:sz="0" w:space="0" w:color="auto"/>
                                                                                    <w:bottom w:val="none" w:sz="0" w:space="0" w:color="auto"/>
                                                                                    <w:right w:val="none" w:sz="0" w:space="0" w:color="auto"/>
                                                                                  </w:divBdr>
                                                                                  <w:divsChild>
                                                                                    <w:div w:id="859004140">
                                                                                      <w:marLeft w:val="0"/>
                                                                                      <w:marRight w:val="0"/>
                                                                                      <w:marTop w:val="0"/>
                                                                                      <w:marBottom w:val="0"/>
                                                                                      <w:divBdr>
                                                                                        <w:top w:val="none" w:sz="0" w:space="0" w:color="auto"/>
                                                                                        <w:left w:val="none" w:sz="0" w:space="0" w:color="auto"/>
                                                                                        <w:bottom w:val="none" w:sz="0" w:space="0" w:color="auto"/>
                                                                                        <w:right w:val="none" w:sz="0" w:space="0" w:color="auto"/>
                                                                                      </w:divBdr>
                                                                                      <w:divsChild>
                                                                                        <w:div w:id="203831708">
                                                                                          <w:marLeft w:val="0"/>
                                                                                          <w:marRight w:val="0"/>
                                                                                          <w:marTop w:val="0"/>
                                                                                          <w:marBottom w:val="0"/>
                                                                                          <w:divBdr>
                                                                                            <w:top w:val="none" w:sz="0" w:space="0" w:color="auto"/>
                                                                                            <w:left w:val="none" w:sz="0" w:space="0" w:color="auto"/>
                                                                                            <w:bottom w:val="none" w:sz="0" w:space="0" w:color="auto"/>
                                                                                            <w:right w:val="none" w:sz="0" w:space="0" w:color="auto"/>
                                                                                          </w:divBdr>
                                                                                        </w:div>
                                                                                        <w:div w:id="765468044">
                                                                                          <w:marLeft w:val="0"/>
                                                                                          <w:marRight w:val="0"/>
                                                                                          <w:marTop w:val="0"/>
                                                                                          <w:marBottom w:val="0"/>
                                                                                          <w:divBdr>
                                                                                            <w:top w:val="none" w:sz="0" w:space="0" w:color="auto"/>
                                                                                            <w:left w:val="none" w:sz="0" w:space="0" w:color="auto"/>
                                                                                            <w:bottom w:val="none" w:sz="0" w:space="0" w:color="auto"/>
                                                                                            <w:right w:val="none" w:sz="0" w:space="0" w:color="auto"/>
                                                                                          </w:divBdr>
                                                                                        </w:div>
                                                                                        <w:div w:id="1736081106">
                                                                                          <w:marLeft w:val="0"/>
                                                                                          <w:marRight w:val="0"/>
                                                                                          <w:marTop w:val="0"/>
                                                                                          <w:marBottom w:val="0"/>
                                                                                          <w:divBdr>
                                                                                            <w:top w:val="none" w:sz="0" w:space="0" w:color="auto"/>
                                                                                            <w:left w:val="none" w:sz="0" w:space="0" w:color="auto"/>
                                                                                            <w:bottom w:val="none" w:sz="0" w:space="0" w:color="auto"/>
                                                                                            <w:right w:val="none" w:sz="0" w:space="0" w:color="auto"/>
                                                                                          </w:divBdr>
                                                                                        </w:div>
                                                                                        <w:div w:id="1884711441">
                                                                                          <w:marLeft w:val="0"/>
                                                                                          <w:marRight w:val="0"/>
                                                                                          <w:marTop w:val="0"/>
                                                                                          <w:marBottom w:val="0"/>
                                                                                          <w:divBdr>
                                                                                            <w:top w:val="none" w:sz="0" w:space="0" w:color="auto"/>
                                                                                            <w:left w:val="none" w:sz="0" w:space="0" w:color="auto"/>
                                                                                            <w:bottom w:val="none" w:sz="0" w:space="0" w:color="auto"/>
                                                                                            <w:right w:val="none" w:sz="0" w:space="0" w:color="auto"/>
                                                                                          </w:divBdr>
                                                                                        </w:div>
                                                                                      </w:divsChild>
                                                                                    </w:div>
                                                                                    <w:div w:id="1103768159">
                                                                                      <w:marLeft w:val="0"/>
                                                                                      <w:marRight w:val="0"/>
                                                                                      <w:marTop w:val="0"/>
                                                                                      <w:marBottom w:val="0"/>
                                                                                      <w:divBdr>
                                                                                        <w:top w:val="none" w:sz="0" w:space="0" w:color="auto"/>
                                                                                        <w:left w:val="none" w:sz="0" w:space="0" w:color="auto"/>
                                                                                        <w:bottom w:val="none" w:sz="0" w:space="0" w:color="auto"/>
                                                                                        <w:right w:val="none" w:sz="0" w:space="0" w:color="auto"/>
                                                                                      </w:divBdr>
                                                                                      <w:divsChild>
                                                                                        <w:div w:id="32852494">
                                                                                          <w:marLeft w:val="0"/>
                                                                                          <w:marRight w:val="0"/>
                                                                                          <w:marTop w:val="0"/>
                                                                                          <w:marBottom w:val="0"/>
                                                                                          <w:divBdr>
                                                                                            <w:top w:val="none" w:sz="0" w:space="0" w:color="auto"/>
                                                                                            <w:left w:val="none" w:sz="0" w:space="0" w:color="auto"/>
                                                                                            <w:bottom w:val="none" w:sz="0" w:space="0" w:color="auto"/>
                                                                                            <w:right w:val="none" w:sz="0" w:space="0" w:color="auto"/>
                                                                                          </w:divBdr>
                                                                                        </w:div>
                                                                                        <w:div w:id="403797285">
                                                                                          <w:marLeft w:val="0"/>
                                                                                          <w:marRight w:val="0"/>
                                                                                          <w:marTop w:val="0"/>
                                                                                          <w:marBottom w:val="0"/>
                                                                                          <w:divBdr>
                                                                                            <w:top w:val="none" w:sz="0" w:space="0" w:color="auto"/>
                                                                                            <w:left w:val="none" w:sz="0" w:space="0" w:color="auto"/>
                                                                                            <w:bottom w:val="none" w:sz="0" w:space="0" w:color="auto"/>
                                                                                            <w:right w:val="none" w:sz="0" w:space="0" w:color="auto"/>
                                                                                          </w:divBdr>
                                                                                        </w:div>
                                                                                        <w:div w:id="871651523">
                                                                                          <w:marLeft w:val="0"/>
                                                                                          <w:marRight w:val="0"/>
                                                                                          <w:marTop w:val="0"/>
                                                                                          <w:marBottom w:val="0"/>
                                                                                          <w:divBdr>
                                                                                            <w:top w:val="none" w:sz="0" w:space="0" w:color="auto"/>
                                                                                            <w:left w:val="none" w:sz="0" w:space="0" w:color="auto"/>
                                                                                            <w:bottom w:val="none" w:sz="0" w:space="0" w:color="auto"/>
                                                                                            <w:right w:val="none" w:sz="0" w:space="0" w:color="auto"/>
                                                                                          </w:divBdr>
                                                                                        </w:div>
                                                                                        <w:div w:id="1337921419">
                                                                                          <w:marLeft w:val="0"/>
                                                                                          <w:marRight w:val="0"/>
                                                                                          <w:marTop w:val="0"/>
                                                                                          <w:marBottom w:val="0"/>
                                                                                          <w:divBdr>
                                                                                            <w:top w:val="none" w:sz="0" w:space="0" w:color="auto"/>
                                                                                            <w:left w:val="none" w:sz="0" w:space="0" w:color="auto"/>
                                                                                            <w:bottom w:val="none" w:sz="0" w:space="0" w:color="auto"/>
                                                                                            <w:right w:val="none" w:sz="0" w:space="0" w:color="auto"/>
                                                                                          </w:divBdr>
                                                                                        </w:div>
                                                                                      </w:divsChild>
                                                                                    </w:div>
                                                                                    <w:div w:id="1203135311">
                                                                                      <w:marLeft w:val="0"/>
                                                                                      <w:marRight w:val="0"/>
                                                                                      <w:marTop w:val="0"/>
                                                                                      <w:marBottom w:val="0"/>
                                                                                      <w:divBdr>
                                                                                        <w:top w:val="none" w:sz="0" w:space="0" w:color="auto"/>
                                                                                        <w:left w:val="none" w:sz="0" w:space="0" w:color="auto"/>
                                                                                        <w:bottom w:val="none" w:sz="0" w:space="0" w:color="auto"/>
                                                                                        <w:right w:val="none" w:sz="0" w:space="0" w:color="auto"/>
                                                                                      </w:divBdr>
                                                                                      <w:divsChild>
                                                                                        <w:div w:id="166871731">
                                                                                          <w:marLeft w:val="0"/>
                                                                                          <w:marRight w:val="0"/>
                                                                                          <w:marTop w:val="0"/>
                                                                                          <w:marBottom w:val="0"/>
                                                                                          <w:divBdr>
                                                                                            <w:top w:val="none" w:sz="0" w:space="0" w:color="auto"/>
                                                                                            <w:left w:val="none" w:sz="0" w:space="0" w:color="auto"/>
                                                                                            <w:bottom w:val="none" w:sz="0" w:space="0" w:color="auto"/>
                                                                                            <w:right w:val="none" w:sz="0" w:space="0" w:color="auto"/>
                                                                                          </w:divBdr>
                                                                                        </w:div>
                                                                                        <w:div w:id="1439761604">
                                                                                          <w:marLeft w:val="0"/>
                                                                                          <w:marRight w:val="0"/>
                                                                                          <w:marTop w:val="0"/>
                                                                                          <w:marBottom w:val="0"/>
                                                                                          <w:divBdr>
                                                                                            <w:top w:val="none" w:sz="0" w:space="0" w:color="auto"/>
                                                                                            <w:left w:val="none" w:sz="0" w:space="0" w:color="auto"/>
                                                                                            <w:bottom w:val="none" w:sz="0" w:space="0" w:color="auto"/>
                                                                                            <w:right w:val="none" w:sz="0" w:space="0" w:color="auto"/>
                                                                                          </w:divBdr>
                                                                                        </w:div>
                                                                                        <w:div w:id="1480272507">
                                                                                          <w:marLeft w:val="0"/>
                                                                                          <w:marRight w:val="0"/>
                                                                                          <w:marTop w:val="0"/>
                                                                                          <w:marBottom w:val="0"/>
                                                                                          <w:divBdr>
                                                                                            <w:top w:val="none" w:sz="0" w:space="0" w:color="auto"/>
                                                                                            <w:left w:val="none" w:sz="0" w:space="0" w:color="auto"/>
                                                                                            <w:bottom w:val="none" w:sz="0" w:space="0" w:color="auto"/>
                                                                                            <w:right w:val="none" w:sz="0" w:space="0" w:color="auto"/>
                                                                                          </w:divBdr>
                                                                                        </w:div>
                                                                                        <w:div w:id="1901012067">
                                                                                          <w:marLeft w:val="0"/>
                                                                                          <w:marRight w:val="0"/>
                                                                                          <w:marTop w:val="0"/>
                                                                                          <w:marBottom w:val="0"/>
                                                                                          <w:divBdr>
                                                                                            <w:top w:val="none" w:sz="0" w:space="0" w:color="auto"/>
                                                                                            <w:left w:val="none" w:sz="0" w:space="0" w:color="auto"/>
                                                                                            <w:bottom w:val="none" w:sz="0" w:space="0" w:color="auto"/>
                                                                                            <w:right w:val="none" w:sz="0" w:space="0" w:color="auto"/>
                                                                                          </w:divBdr>
                                                                                        </w:div>
                                                                                      </w:divsChild>
                                                                                    </w:div>
                                                                                    <w:div w:id="1988196870">
                                                                                      <w:marLeft w:val="0"/>
                                                                                      <w:marRight w:val="0"/>
                                                                                      <w:marTop w:val="0"/>
                                                                                      <w:marBottom w:val="0"/>
                                                                                      <w:divBdr>
                                                                                        <w:top w:val="none" w:sz="0" w:space="0" w:color="auto"/>
                                                                                        <w:left w:val="none" w:sz="0" w:space="0" w:color="auto"/>
                                                                                        <w:bottom w:val="none" w:sz="0" w:space="0" w:color="auto"/>
                                                                                        <w:right w:val="none" w:sz="0" w:space="0" w:color="auto"/>
                                                                                      </w:divBdr>
                                                                                      <w:divsChild>
                                                                                        <w:div w:id="200752872">
                                                                                          <w:marLeft w:val="0"/>
                                                                                          <w:marRight w:val="0"/>
                                                                                          <w:marTop w:val="0"/>
                                                                                          <w:marBottom w:val="0"/>
                                                                                          <w:divBdr>
                                                                                            <w:top w:val="none" w:sz="0" w:space="0" w:color="auto"/>
                                                                                            <w:left w:val="none" w:sz="0" w:space="0" w:color="auto"/>
                                                                                            <w:bottom w:val="none" w:sz="0" w:space="0" w:color="auto"/>
                                                                                            <w:right w:val="none" w:sz="0" w:space="0" w:color="auto"/>
                                                                                          </w:divBdr>
                                                                                        </w:div>
                                                                                        <w:div w:id="455031049">
                                                                                          <w:marLeft w:val="0"/>
                                                                                          <w:marRight w:val="0"/>
                                                                                          <w:marTop w:val="0"/>
                                                                                          <w:marBottom w:val="0"/>
                                                                                          <w:divBdr>
                                                                                            <w:top w:val="none" w:sz="0" w:space="0" w:color="auto"/>
                                                                                            <w:left w:val="none" w:sz="0" w:space="0" w:color="auto"/>
                                                                                            <w:bottom w:val="none" w:sz="0" w:space="0" w:color="auto"/>
                                                                                            <w:right w:val="none" w:sz="0" w:space="0" w:color="auto"/>
                                                                                          </w:divBdr>
                                                                                        </w:div>
                                                                                        <w:div w:id="800684350">
                                                                                          <w:marLeft w:val="0"/>
                                                                                          <w:marRight w:val="0"/>
                                                                                          <w:marTop w:val="0"/>
                                                                                          <w:marBottom w:val="0"/>
                                                                                          <w:divBdr>
                                                                                            <w:top w:val="none" w:sz="0" w:space="0" w:color="auto"/>
                                                                                            <w:left w:val="none" w:sz="0" w:space="0" w:color="auto"/>
                                                                                            <w:bottom w:val="none" w:sz="0" w:space="0" w:color="auto"/>
                                                                                            <w:right w:val="none" w:sz="0" w:space="0" w:color="auto"/>
                                                                                          </w:divBdr>
                                                                                        </w:div>
                                                                                        <w:div w:id="153395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255841">
                                                          <w:marLeft w:val="0"/>
                                                          <w:marRight w:val="0"/>
                                                          <w:marTop w:val="0"/>
                                                          <w:marBottom w:val="0"/>
                                                          <w:divBdr>
                                                            <w:top w:val="none" w:sz="0" w:space="0" w:color="auto"/>
                                                            <w:left w:val="none" w:sz="0" w:space="0" w:color="auto"/>
                                                            <w:bottom w:val="none" w:sz="0" w:space="0" w:color="auto"/>
                                                            <w:right w:val="none" w:sz="0" w:space="0" w:color="auto"/>
                                                          </w:divBdr>
                                                          <w:divsChild>
                                                            <w:div w:id="413362695">
                                                              <w:marLeft w:val="0"/>
                                                              <w:marRight w:val="0"/>
                                                              <w:marTop w:val="0"/>
                                                              <w:marBottom w:val="0"/>
                                                              <w:divBdr>
                                                                <w:top w:val="none" w:sz="0" w:space="0" w:color="auto"/>
                                                                <w:left w:val="none" w:sz="0" w:space="0" w:color="auto"/>
                                                                <w:bottom w:val="none" w:sz="0" w:space="0" w:color="auto"/>
                                                                <w:right w:val="none" w:sz="0" w:space="0" w:color="auto"/>
                                                              </w:divBdr>
                                                              <w:divsChild>
                                                                <w:div w:id="42873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398041">
                                          <w:marLeft w:val="0"/>
                                          <w:marRight w:val="0"/>
                                          <w:marTop w:val="0"/>
                                          <w:marBottom w:val="0"/>
                                          <w:divBdr>
                                            <w:top w:val="none" w:sz="0" w:space="0" w:color="auto"/>
                                            <w:left w:val="none" w:sz="0" w:space="0" w:color="auto"/>
                                            <w:bottom w:val="none" w:sz="0" w:space="0" w:color="auto"/>
                                            <w:right w:val="none" w:sz="0" w:space="0" w:color="auto"/>
                                          </w:divBdr>
                                          <w:divsChild>
                                            <w:div w:id="113058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252377">
                      <w:marLeft w:val="0"/>
                      <w:marRight w:val="0"/>
                      <w:marTop w:val="0"/>
                      <w:marBottom w:val="0"/>
                      <w:divBdr>
                        <w:top w:val="none" w:sz="0" w:space="0" w:color="auto"/>
                        <w:left w:val="none" w:sz="0" w:space="0" w:color="auto"/>
                        <w:bottom w:val="none" w:sz="0" w:space="0" w:color="auto"/>
                        <w:right w:val="none" w:sz="0" w:space="0" w:color="auto"/>
                      </w:divBdr>
                    </w:div>
                    <w:div w:id="1335961545">
                      <w:marLeft w:val="0"/>
                      <w:marRight w:val="0"/>
                      <w:marTop w:val="0"/>
                      <w:marBottom w:val="0"/>
                      <w:divBdr>
                        <w:top w:val="none" w:sz="0" w:space="0" w:color="auto"/>
                        <w:left w:val="none" w:sz="0" w:space="0" w:color="auto"/>
                        <w:bottom w:val="none" w:sz="0" w:space="0" w:color="auto"/>
                        <w:right w:val="none" w:sz="0" w:space="0" w:color="auto"/>
                      </w:divBdr>
                    </w:div>
                    <w:div w:id="1359509010">
                      <w:marLeft w:val="0"/>
                      <w:marRight w:val="0"/>
                      <w:marTop w:val="0"/>
                      <w:marBottom w:val="0"/>
                      <w:divBdr>
                        <w:top w:val="none" w:sz="0" w:space="0" w:color="auto"/>
                        <w:left w:val="none" w:sz="0" w:space="0" w:color="auto"/>
                        <w:bottom w:val="none" w:sz="0" w:space="0" w:color="auto"/>
                        <w:right w:val="none" w:sz="0" w:space="0" w:color="auto"/>
                      </w:divBdr>
                      <w:divsChild>
                        <w:div w:id="414860205">
                          <w:marLeft w:val="0"/>
                          <w:marRight w:val="0"/>
                          <w:marTop w:val="0"/>
                          <w:marBottom w:val="0"/>
                          <w:divBdr>
                            <w:top w:val="none" w:sz="0" w:space="0" w:color="auto"/>
                            <w:left w:val="none" w:sz="0" w:space="0" w:color="auto"/>
                            <w:bottom w:val="none" w:sz="0" w:space="0" w:color="auto"/>
                            <w:right w:val="none" w:sz="0" w:space="0" w:color="auto"/>
                          </w:divBdr>
                        </w:div>
                        <w:div w:id="137850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45216">
                  <w:marLeft w:val="0"/>
                  <w:marRight w:val="0"/>
                  <w:marTop w:val="0"/>
                  <w:marBottom w:val="0"/>
                  <w:divBdr>
                    <w:top w:val="none" w:sz="0" w:space="0" w:color="auto"/>
                    <w:left w:val="none" w:sz="0" w:space="0" w:color="auto"/>
                    <w:bottom w:val="none" w:sz="0" w:space="0" w:color="auto"/>
                    <w:right w:val="none" w:sz="0" w:space="0" w:color="auto"/>
                  </w:divBdr>
                  <w:divsChild>
                    <w:div w:id="666712536">
                      <w:marLeft w:val="0"/>
                      <w:marRight w:val="0"/>
                      <w:marTop w:val="0"/>
                      <w:marBottom w:val="0"/>
                      <w:divBdr>
                        <w:top w:val="none" w:sz="0" w:space="0" w:color="auto"/>
                        <w:left w:val="none" w:sz="0" w:space="0" w:color="auto"/>
                        <w:bottom w:val="none" w:sz="0" w:space="0" w:color="auto"/>
                        <w:right w:val="none" w:sz="0" w:space="0" w:color="auto"/>
                      </w:divBdr>
                      <w:divsChild>
                        <w:div w:id="388042267">
                          <w:marLeft w:val="0"/>
                          <w:marRight w:val="0"/>
                          <w:marTop w:val="0"/>
                          <w:marBottom w:val="0"/>
                          <w:divBdr>
                            <w:top w:val="none" w:sz="0" w:space="0" w:color="auto"/>
                            <w:left w:val="none" w:sz="0" w:space="0" w:color="auto"/>
                            <w:bottom w:val="none" w:sz="0" w:space="0" w:color="auto"/>
                            <w:right w:val="none" w:sz="0" w:space="0" w:color="auto"/>
                          </w:divBdr>
                          <w:divsChild>
                            <w:div w:id="1965041500">
                              <w:marLeft w:val="0"/>
                              <w:marRight w:val="0"/>
                              <w:marTop w:val="0"/>
                              <w:marBottom w:val="0"/>
                              <w:divBdr>
                                <w:top w:val="none" w:sz="0" w:space="0" w:color="auto"/>
                                <w:left w:val="none" w:sz="0" w:space="0" w:color="auto"/>
                                <w:bottom w:val="none" w:sz="0" w:space="0" w:color="auto"/>
                                <w:right w:val="none" w:sz="0" w:space="0" w:color="auto"/>
                              </w:divBdr>
                            </w:div>
                          </w:divsChild>
                        </w:div>
                        <w:div w:id="2070952774">
                          <w:marLeft w:val="0"/>
                          <w:marRight w:val="0"/>
                          <w:marTop w:val="0"/>
                          <w:marBottom w:val="0"/>
                          <w:divBdr>
                            <w:top w:val="none" w:sz="0" w:space="0" w:color="auto"/>
                            <w:left w:val="none" w:sz="0" w:space="0" w:color="auto"/>
                            <w:bottom w:val="none" w:sz="0" w:space="0" w:color="auto"/>
                            <w:right w:val="none" w:sz="0" w:space="0" w:color="auto"/>
                          </w:divBdr>
                          <w:divsChild>
                            <w:div w:id="2028485299">
                              <w:marLeft w:val="0"/>
                              <w:marRight w:val="0"/>
                              <w:marTop w:val="0"/>
                              <w:marBottom w:val="0"/>
                              <w:divBdr>
                                <w:top w:val="none" w:sz="0" w:space="0" w:color="auto"/>
                                <w:left w:val="none" w:sz="0" w:space="0" w:color="auto"/>
                                <w:bottom w:val="none" w:sz="0" w:space="0" w:color="auto"/>
                                <w:right w:val="none" w:sz="0" w:space="0" w:color="auto"/>
                              </w:divBdr>
                              <w:divsChild>
                                <w:div w:id="1291671554">
                                  <w:marLeft w:val="0"/>
                                  <w:marRight w:val="0"/>
                                  <w:marTop w:val="0"/>
                                  <w:marBottom w:val="0"/>
                                  <w:divBdr>
                                    <w:top w:val="none" w:sz="0" w:space="0" w:color="auto"/>
                                    <w:left w:val="none" w:sz="0" w:space="0" w:color="auto"/>
                                    <w:bottom w:val="none" w:sz="0" w:space="0" w:color="auto"/>
                                    <w:right w:val="none" w:sz="0" w:space="0" w:color="auto"/>
                                  </w:divBdr>
                                  <w:divsChild>
                                    <w:div w:id="1089038422">
                                      <w:marLeft w:val="0"/>
                                      <w:marRight w:val="0"/>
                                      <w:marTop w:val="0"/>
                                      <w:marBottom w:val="0"/>
                                      <w:divBdr>
                                        <w:top w:val="none" w:sz="0" w:space="0" w:color="auto"/>
                                        <w:left w:val="none" w:sz="0" w:space="0" w:color="auto"/>
                                        <w:bottom w:val="none" w:sz="0" w:space="0" w:color="auto"/>
                                        <w:right w:val="none" w:sz="0" w:space="0" w:color="auto"/>
                                      </w:divBdr>
                                      <w:divsChild>
                                        <w:div w:id="179709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39254">
                      <w:marLeft w:val="0"/>
                      <w:marRight w:val="0"/>
                      <w:marTop w:val="0"/>
                      <w:marBottom w:val="0"/>
                      <w:divBdr>
                        <w:top w:val="none" w:sz="0" w:space="0" w:color="auto"/>
                        <w:left w:val="none" w:sz="0" w:space="0" w:color="auto"/>
                        <w:bottom w:val="none" w:sz="0" w:space="0" w:color="auto"/>
                        <w:right w:val="none" w:sz="0" w:space="0" w:color="auto"/>
                      </w:divBdr>
                      <w:divsChild>
                        <w:div w:id="15548598">
                          <w:marLeft w:val="0"/>
                          <w:marRight w:val="0"/>
                          <w:marTop w:val="0"/>
                          <w:marBottom w:val="0"/>
                          <w:divBdr>
                            <w:top w:val="none" w:sz="0" w:space="0" w:color="auto"/>
                            <w:left w:val="none" w:sz="0" w:space="0" w:color="auto"/>
                            <w:bottom w:val="none" w:sz="0" w:space="0" w:color="auto"/>
                            <w:right w:val="none" w:sz="0" w:space="0" w:color="auto"/>
                          </w:divBdr>
                          <w:divsChild>
                            <w:div w:id="1148092381">
                              <w:marLeft w:val="0"/>
                              <w:marRight w:val="0"/>
                              <w:marTop w:val="0"/>
                              <w:marBottom w:val="0"/>
                              <w:divBdr>
                                <w:top w:val="none" w:sz="0" w:space="0" w:color="auto"/>
                                <w:left w:val="none" w:sz="0" w:space="0" w:color="auto"/>
                                <w:bottom w:val="none" w:sz="0" w:space="0" w:color="auto"/>
                                <w:right w:val="none" w:sz="0" w:space="0" w:color="auto"/>
                              </w:divBdr>
                              <w:divsChild>
                                <w:div w:id="795568347">
                                  <w:marLeft w:val="0"/>
                                  <w:marRight w:val="0"/>
                                  <w:marTop w:val="0"/>
                                  <w:marBottom w:val="0"/>
                                  <w:divBdr>
                                    <w:top w:val="none" w:sz="0" w:space="0" w:color="auto"/>
                                    <w:left w:val="none" w:sz="0" w:space="0" w:color="auto"/>
                                    <w:bottom w:val="none" w:sz="0" w:space="0" w:color="auto"/>
                                    <w:right w:val="none" w:sz="0" w:space="0" w:color="auto"/>
                                  </w:divBdr>
                                  <w:divsChild>
                                    <w:div w:id="284699475">
                                      <w:marLeft w:val="0"/>
                                      <w:marRight w:val="0"/>
                                      <w:marTop w:val="0"/>
                                      <w:marBottom w:val="0"/>
                                      <w:divBdr>
                                        <w:top w:val="none" w:sz="0" w:space="0" w:color="auto"/>
                                        <w:left w:val="none" w:sz="0" w:space="0" w:color="auto"/>
                                        <w:bottom w:val="none" w:sz="0" w:space="0" w:color="auto"/>
                                        <w:right w:val="none" w:sz="0" w:space="0" w:color="auto"/>
                                      </w:divBdr>
                                      <w:divsChild>
                                        <w:div w:id="208810">
                                          <w:marLeft w:val="0"/>
                                          <w:marRight w:val="0"/>
                                          <w:marTop w:val="0"/>
                                          <w:marBottom w:val="0"/>
                                          <w:divBdr>
                                            <w:top w:val="none" w:sz="0" w:space="0" w:color="auto"/>
                                            <w:left w:val="none" w:sz="0" w:space="0" w:color="auto"/>
                                            <w:bottom w:val="none" w:sz="0" w:space="0" w:color="auto"/>
                                            <w:right w:val="none" w:sz="0" w:space="0" w:color="auto"/>
                                          </w:divBdr>
                                        </w:div>
                                        <w:div w:id="391542107">
                                          <w:marLeft w:val="0"/>
                                          <w:marRight w:val="0"/>
                                          <w:marTop w:val="0"/>
                                          <w:marBottom w:val="0"/>
                                          <w:divBdr>
                                            <w:top w:val="none" w:sz="0" w:space="0" w:color="auto"/>
                                            <w:left w:val="none" w:sz="0" w:space="0" w:color="auto"/>
                                            <w:bottom w:val="none" w:sz="0" w:space="0" w:color="auto"/>
                                            <w:right w:val="none" w:sz="0" w:space="0" w:color="auto"/>
                                          </w:divBdr>
                                        </w:div>
                                        <w:div w:id="585262883">
                                          <w:marLeft w:val="0"/>
                                          <w:marRight w:val="0"/>
                                          <w:marTop w:val="0"/>
                                          <w:marBottom w:val="0"/>
                                          <w:divBdr>
                                            <w:top w:val="none" w:sz="0" w:space="0" w:color="auto"/>
                                            <w:left w:val="none" w:sz="0" w:space="0" w:color="auto"/>
                                            <w:bottom w:val="none" w:sz="0" w:space="0" w:color="auto"/>
                                            <w:right w:val="none" w:sz="0" w:space="0" w:color="auto"/>
                                          </w:divBdr>
                                        </w:div>
                                        <w:div w:id="1408765236">
                                          <w:marLeft w:val="0"/>
                                          <w:marRight w:val="0"/>
                                          <w:marTop w:val="0"/>
                                          <w:marBottom w:val="0"/>
                                          <w:divBdr>
                                            <w:top w:val="none" w:sz="0" w:space="0" w:color="auto"/>
                                            <w:left w:val="none" w:sz="0" w:space="0" w:color="auto"/>
                                            <w:bottom w:val="none" w:sz="0" w:space="0" w:color="auto"/>
                                            <w:right w:val="none" w:sz="0" w:space="0" w:color="auto"/>
                                          </w:divBdr>
                                        </w:div>
                                        <w:div w:id="1614243580">
                                          <w:marLeft w:val="0"/>
                                          <w:marRight w:val="0"/>
                                          <w:marTop w:val="0"/>
                                          <w:marBottom w:val="0"/>
                                          <w:divBdr>
                                            <w:top w:val="none" w:sz="0" w:space="0" w:color="auto"/>
                                            <w:left w:val="none" w:sz="0" w:space="0" w:color="auto"/>
                                            <w:bottom w:val="none" w:sz="0" w:space="0" w:color="auto"/>
                                            <w:right w:val="none" w:sz="0" w:space="0" w:color="auto"/>
                                          </w:divBdr>
                                        </w:div>
                                        <w:div w:id="21342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1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6784">
                          <w:marLeft w:val="0"/>
                          <w:marRight w:val="0"/>
                          <w:marTop w:val="0"/>
                          <w:marBottom w:val="0"/>
                          <w:divBdr>
                            <w:top w:val="none" w:sz="0" w:space="0" w:color="auto"/>
                            <w:left w:val="none" w:sz="0" w:space="0" w:color="auto"/>
                            <w:bottom w:val="none" w:sz="0" w:space="0" w:color="auto"/>
                            <w:right w:val="none" w:sz="0" w:space="0" w:color="auto"/>
                          </w:divBdr>
                          <w:divsChild>
                            <w:div w:id="670333150">
                              <w:marLeft w:val="0"/>
                              <w:marRight w:val="0"/>
                              <w:marTop w:val="0"/>
                              <w:marBottom w:val="0"/>
                              <w:divBdr>
                                <w:top w:val="none" w:sz="0" w:space="0" w:color="auto"/>
                                <w:left w:val="none" w:sz="0" w:space="0" w:color="auto"/>
                                <w:bottom w:val="none" w:sz="0" w:space="0" w:color="auto"/>
                                <w:right w:val="none" w:sz="0" w:space="0" w:color="auto"/>
                              </w:divBdr>
                            </w:div>
                          </w:divsChild>
                        </w:div>
                        <w:div w:id="927077773">
                          <w:marLeft w:val="0"/>
                          <w:marRight w:val="0"/>
                          <w:marTop w:val="0"/>
                          <w:marBottom w:val="0"/>
                          <w:divBdr>
                            <w:top w:val="none" w:sz="0" w:space="0" w:color="auto"/>
                            <w:left w:val="none" w:sz="0" w:space="0" w:color="auto"/>
                            <w:bottom w:val="none" w:sz="0" w:space="0" w:color="auto"/>
                            <w:right w:val="none" w:sz="0" w:space="0" w:color="auto"/>
                          </w:divBdr>
                          <w:divsChild>
                            <w:div w:id="69616229">
                              <w:marLeft w:val="0"/>
                              <w:marRight w:val="0"/>
                              <w:marTop w:val="0"/>
                              <w:marBottom w:val="0"/>
                              <w:divBdr>
                                <w:top w:val="none" w:sz="0" w:space="0" w:color="auto"/>
                                <w:left w:val="none" w:sz="0" w:space="0" w:color="auto"/>
                                <w:bottom w:val="none" w:sz="0" w:space="0" w:color="auto"/>
                                <w:right w:val="none" w:sz="0" w:space="0" w:color="auto"/>
                              </w:divBdr>
                            </w:div>
                          </w:divsChild>
                        </w:div>
                        <w:div w:id="1225216009">
                          <w:marLeft w:val="0"/>
                          <w:marRight w:val="0"/>
                          <w:marTop w:val="0"/>
                          <w:marBottom w:val="0"/>
                          <w:divBdr>
                            <w:top w:val="none" w:sz="0" w:space="0" w:color="auto"/>
                            <w:left w:val="none" w:sz="0" w:space="0" w:color="auto"/>
                            <w:bottom w:val="none" w:sz="0" w:space="0" w:color="auto"/>
                            <w:right w:val="none" w:sz="0" w:space="0" w:color="auto"/>
                          </w:divBdr>
                          <w:divsChild>
                            <w:div w:id="296497597">
                              <w:marLeft w:val="0"/>
                              <w:marRight w:val="0"/>
                              <w:marTop w:val="0"/>
                              <w:marBottom w:val="0"/>
                              <w:divBdr>
                                <w:top w:val="single" w:sz="6" w:space="0" w:color="ADAAAD"/>
                                <w:left w:val="single" w:sz="6" w:space="0" w:color="ADAAAD"/>
                                <w:bottom w:val="single" w:sz="6" w:space="0" w:color="ADAAAD"/>
                                <w:right w:val="single" w:sz="6" w:space="0" w:color="ADAAAD"/>
                              </w:divBdr>
                              <w:divsChild>
                                <w:div w:id="849225040">
                                  <w:marLeft w:val="150"/>
                                  <w:marRight w:val="150"/>
                                  <w:marTop w:val="60"/>
                                  <w:marBottom w:val="0"/>
                                  <w:divBdr>
                                    <w:top w:val="none" w:sz="0" w:space="0" w:color="auto"/>
                                    <w:left w:val="none" w:sz="0" w:space="0" w:color="auto"/>
                                    <w:bottom w:val="none" w:sz="0" w:space="0" w:color="auto"/>
                                    <w:right w:val="none" w:sz="0" w:space="0" w:color="auto"/>
                                  </w:divBdr>
                                </w:div>
                              </w:divsChild>
                            </w:div>
                          </w:divsChild>
                        </w:div>
                        <w:div w:id="1779981745">
                          <w:marLeft w:val="0"/>
                          <w:marRight w:val="0"/>
                          <w:marTop w:val="0"/>
                          <w:marBottom w:val="0"/>
                          <w:divBdr>
                            <w:top w:val="none" w:sz="0" w:space="0" w:color="auto"/>
                            <w:left w:val="none" w:sz="0" w:space="0" w:color="auto"/>
                            <w:bottom w:val="none" w:sz="0" w:space="0" w:color="auto"/>
                            <w:right w:val="none" w:sz="0" w:space="0" w:color="auto"/>
                          </w:divBdr>
                          <w:divsChild>
                            <w:div w:id="1930776354">
                              <w:marLeft w:val="0"/>
                              <w:marRight w:val="0"/>
                              <w:marTop w:val="0"/>
                              <w:marBottom w:val="0"/>
                              <w:divBdr>
                                <w:top w:val="none" w:sz="0" w:space="0" w:color="auto"/>
                                <w:left w:val="none" w:sz="0" w:space="0" w:color="auto"/>
                                <w:bottom w:val="none" w:sz="0" w:space="0" w:color="auto"/>
                                <w:right w:val="none" w:sz="0" w:space="0" w:color="auto"/>
                              </w:divBdr>
                              <w:divsChild>
                                <w:div w:id="1416900788">
                                  <w:marLeft w:val="0"/>
                                  <w:marRight w:val="0"/>
                                  <w:marTop w:val="0"/>
                                  <w:marBottom w:val="0"/>
                                  <w:divBdr>
                                    <w:top w:val="none" w:sz="0" w:space="0" w:color="auto"/>
                                    <w:left w:val="none" w:sz="0" w:space="0" w:color="auto"/>
                                    <w:bottom w:val="none" w:sz="0" w:space="0" w:color="auto"/>
                                    <w:right w:val="none" w:sz="0" w:space="0" w:color="auto"/>
                                  </w:divBdr>
                                  <w:divsChild>
                                    <w:div w:id="76245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72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94798">
          <w:marLeft w:val="0"/>
          <w:marRight w:val="0"/>
          <w:marTop w:val="0"/>
          <w:marBottom w:val="0"/>
          <w:divBdr>
            <w:top w:val="none" w:sz="0" w:space="0" w:color="auto"/>
            <w:left w:val="none" w:sz="0" w:space="0" w:color="auto"/>
            <w:bottom w:val="none" w:sz="0" w:space="0" w:color="auto"/>
            <w:right w:val="none" w:sz="0" w:space="0" w:color="auto"/>
          </w:divBdr>
          <w:divsChild>
            <w:div w:id="1138917062">
              <w:marLeft w:val="0"/>
              <w:marRight w:val="0"/>
              <w:marTop w:val="0"/>
              <w:marBottom w:val="0"/>
              <w:divBdr>
                <w:top w:val="none" w:sz="0" w:space="0" w:color="auto"/>
                <w:left w:val="none" w:sz="0" w:space="0" w:color="auto"/>
                <w:bottom w:val="none" w:sz="0" w:space="0" w:color="auto"/>
                <w:right w:val="none" w:sz="0" w:space="0" w:color="auto"/>
              </w:divBdr>
              <w:divsChild>
                <w:div w:id="1446146531">
                  <w:marLeft w:val="0"/>
                  <w:marRight w:val="0"/>
                  <w:marTop w:val="0"/>
                  <w:marBottom w:val="0"/>
                  <w:divBdr>
                    <w:top w:val="none" w:sz="0" w:space="0" w:color="auto"/>
                    <w:left w:val="none" w:sz="0" w:space="0" w:color="auto"/>
                    <w:bottom w:val="none" w:sz="0" w:space="0" w:color="auto"/>
                    <w:right w:val="none" w:sz="0" w:space="0" w:color="auto"/>
                  </w:divBdr>
                </w:div>
              </w:divsChild>
            </w:div>
            <w:div w:id="1263537528">
              <w:marLeft w:val="0"/>
              <w:marRight w:val="0"/>
              <w:marTop w:val="0"/>
              <w:marBottom w:val="0"/>
              <w:divBdr>
                <w:top w:val="none" w:sz="0" w:space="0" w:color="auto"/>
                <w:left w:val="none" w:sz="0" w:space="0" w:color="auto"/>
                <w:bottom w:val="none" w:sz="0" w:space="0" w:color="auto"/>
                <w:right w:val="none" w:sz="0" w:space="0" w:color="auto"/>
              </w:divBdr>
              <w:divsChild>
                <w:div w:id="533661285">
                  <w:marLeft w:val="0"/>
                  <w:marRight w:val="0"/>
                  <w:marTop w:val="0"/>
                  <w:marBottom w:val="0"/>
                  <w:divBdr>
                    <w:top w:val="none" w:sz="0" w:space="0" w:color="auto"/>
                    <w:left w:val="none" w:sz="0" w:space="0" w:color="auto"/>
                    <w:bottom w:val="none" w:sz="0" w:space="0" w:color="auto"/>
                    <w:right w:val="none" w:sz="0" w:space="0" w:color="auto"/>
                  </w:divBdr>
                  <w:divsChild>
                    <w:div w:id="383067768">
                      <w:marLeft w:val="0"/>
                      <w:marRight w:val="0"/>
                      <w:marTop w:val="0"/>
                      <w:marBottom w:val="0"/>
                      <w:divBdr>
                        <w:top w:val="none" w:sz="0" w:space="0" w:color="auto"/>
                        <w:left w:val="none" w:sz="0" w:space="0" w:color="auto"/>
                        <w:bottom w:val="none" w:sz="0" w:space="0" w:color="auto"/>
                        <w:right w:val="none" w:sz="0" w:space="0" w:color="auto"/>
                      </w:divBdr>
                      <w:divsChild>
                        <w:div w:id="243346869">
                          <w:marLeft w:val="0"/>
                          <w:marRight w:val="0"/>
                          <w:marTop w:val="0"/>
                          <w:marBottom w:val="0"/>
                          <w:divBdr>
                            <w:top w:val="none" w:sz="0" w:space="0" w:color="auto"/>
                            <w:left w:val="none" w:sz="0" w:space="0" w:color="auto"/>
                            <w:bottom w:val="none" w:sz="0" w:space="0" w:color="auto"/>
                            <w:right w:val="none" w:sz="0" w:space="0" w:color="auto"/>
                          </w:divBdr>
                        </w:div>
                      </w:divsChild>
                    </w:div>
                    <w:div w:id="414323077">
                      <w:marLeft w:val="0"/>
                      <w:marRight w:val="0"/>
                      <w:marTop w:val="0"/>
                      <w:marBottom w:val="0"/>
                      <w:divBdr>
                        <w:top w:val="none" w:sz="0" w:space="0" w:color="auto"/>
                        <w:left w:val="none" w:sz="0" w:space="0" w:color="auto"/>
                        <w:bottom w:val="none" w:sz="0" w:space="0" w:color="auto"/>
                        <w:right w:val="none" w:sz="0" w:space="0" w:color="auto"/>
                      </w:divBdr>
                      <w:divsChild>
                        <w:div w:id="152112372">
                          <w:marLeft w:val="0"/>
                          <w:marRight w:val="0"/>
                          <w:marTop w:val="0"/>
                          <w:marBottom w:val="0"/>
                          <w:divBdr>
                            <w:top w:val="none" w:sz="0" w:space="0" w:color="auto"/>
                            <w:left w:val="none" w:sz="0" w:space="0" w:color="auto"/>
                            <w:bottom w:val="none" w:sz="0" w:space="0" w:color="auto"/>
                            <w:right w:val="none" w:sz="0" w:space="0" w:color="auto"/>
                          </w:divBdr>
                          <w:divsChild>
                            <w:div w:id="432088157">
                              <w:marLeft w:val="0"/>
                              <w:marRight w:val="0"/>
                              <w:marTop w:val="0"/>
                              <w:marBottom w:val="0"/>
                              <w:divBdr>
                                <w:top w:val="none" w:sz="0" w:space="0" w:color="auto"/>
                                <w:left w:val="none" w:sz="0" w:space="0" w:color="auto"/>
                                <w:bottom w:val="none" w:sz="0" w:space="0" w:color="auto"/>
                                <w:right w:val="none" w:sz="0" w:space="0" w:color="auto"/>
                              </w:divBdr>
                            </w:div>
                          </w:divsChild>
                        </w:div>
                        <w:div w:id="1149134632">
                          <w:marLeft w:val="0"/>
                          <w:marRight w:val="0"/>
                          <w:marTop w:val="0"/>
                          <w:marBottom w:val="0"/>
                          <w:divBdr>
                            <w:top w:val="none" w:sz="0" w:space="0" w:color="auto"/>
                            <w:left w:val="none" w:sz="0" w:space="0" w:color="auto"/>
                            <w:bottom w:val="none" w:sz="0" w:space="0" w:color="auto"/>
                            <w:right w:val="none" w:sz="0" w:space="0" w:color="auto"/>
                          </w:divBdr>
                          <w:divsChild>
                            <w:div w:id="2011060529">
                              <w:marLeft w:val="0"/>
                              <w:marRight w:val="0"/>
                              <w:marTop w:val="0"/>
                              <w:marBottom w:val="0"/>
                              <w:divBdr>
                                <w:top w:val="none" w:sz="0" w:space="0" w:color="auto"/>
                                <w:left w:val="none" w:sz="0" w:space="0" w:color="auto"/>
                                <w:bottom w:val="none" w:sz="0" w:space="0" w:color="auto"/>
                                <w:right w:val="none" w:sz="0" w:space="0" w:color="auto"/>
                              </w:divBdr>
                              <w:divsChild>
                                <w:div w:id="100880090">
                                  <w:marLeft w:val="0"/>
                                  <w:marRight w:val="0"/>
                                  <w:marTop w:val="30"/>
                                  <w:marBottom w:val="0"/>
                                  <w:divBdr>
                                    <w:top w:val="none" w:sz="0" w:space="0" w:color="auto"/>
                                    <w:left w:val="none" w:sz="0" w:space="0" w:color="auto"/>
                                    <w:bottom w:val="none" w:sz="0" w:space="0" w:color="auto"/>
                                    <w:right w:val="none" w:sz="0" w:space="0" w:color="auto"/>
                                  </w:divBdr>
                                  <w:divsChild>
                                    <w:div w:id="1866167167">
                                      <w:marLeft w:val="0"/>
                                      <w:marRight w:val="0"/>
                                      <w:marTop w:val="0"/>
                                      <w:marBottom w:val="0"/>
                                      <w:divBdr>
                                        <w:top w:val="none" w:sz="0" w:space="0" w:color="auto"/>
                                        <w:left w:val="none" w:sz="0" w:space="0" w:color="auto"/>
                                        <w:bottom w:val="none" w:sz="0" w:space="0" w:color="auto"/>
                                        <w:right w:val="none" w:sz="0" w:space="0" w:color="auto"/>
                                      </w:divBdr>
                                    </w:div>
                                  </w:divsChild>
                                </w:div>
                                <w:div w:id="5221377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074577">
              <w:marLeft w:val="0"/>
              <w:marRight w:val="0"/>
              <w:marTop w:val="0"/>
              <w:marBottom w:val="0"/>
              <w:divBdr>
                <w:top w:val="none" w:sz="0" w:space="0" w:color="auto"/>
                <w:left w:val="none" w:sz="0" w:space="0" w:color="auto"/>
                <w:bottom w:val="none" w:sz="0" w:space="0" w:color="auto"/>
                <w:right w:val="none" w:sz="0" w:space="0" w:color="auto"/>
              </w:divBdr>
              <w:divsChild>
                <w:div w:id="1836604929">
                  <w:marLeft w:val="0"/>
                  <w:marRight w:val="0"/>
                  <w:marTop w:val="0"/>
                  <w:marBottom w:val="0"/>
                  <w:divBdr>
                    <w:top w:val="none" w:sz="0" w:space="0" w:color="auto"/>
                    <w:left w:val="none" w:sz="0" w:space="0" w:color="auto"/>
                    <w:bottom w:val="none" w:sz="0" w:space="0" w:color="auto"/>
                    <w:right w:val="none" w:sz="0" w:space="0" w:color="auto"/>
                  </w:divBdr>
                  <w:divsChild>
                    <w:div w:id="1253509811">
                      <w:marLeft w:val="0"/>
                      <w:marRight w:val="0"/>
                      <w:marTop w:val="0"/>
                      <w:marBottom w:val="0"/>
                      <w:divBdr>
                        <w:top w:val="none" w:sz="0" w:space="0" w:color="auto"/>
                        <w:left w:val="none" w:sz="0" w:space="0" w:color="auto"/>
                        <w:bottom w:val="none" w:sz="0" w:space="0" w:color="auto"/>
                        <w:right w:val="none" w:sz="0" w:space="0" w:color="auto"/>
                      </w:divBdr>
                      <w:divsChild>
                        <w:div w:id="568001014">
                          <w:marLeft w:val="0"/>
                          <w:marRight w:val="0"/>
                          <w:marTop w:val="0"/>
                          <w:marBottom w:val="0"/>
                          <w:divBdr>
                            <w:top w:val="none" w:sz="0" w:space="0" w:color="auto"/>
                            <w:left w:val="none" w:sz="0" w:space="0" w:color="auto"/>
                            <w:bottom w:val="none" w:sz="0" w:space="0" w:color="auto"/>
                            <w:right w:val="none" w:sz="0" w:space="0" w:color="auto"/>
                          </w:divBdr>
                          <w:divsChild>
                            <w:div w:id="1994335556">
                              <w:marLeft w:val="0"/>
                              <w:marRight w:val="0"/>
                              <w:marTop w:val="0"/>
                              <w:marBottom w:val="0"/>
                              <w:divBdr>
                                <w:top w:val="none" w:sz="0" w:space="0" w:color="auto"/>
                                <w:left w:val="none" w:sz="0" w:space="0" w:color="auto"/>
                                <w:bottom w:val="none" w:sz="0" w:space="0" w:color="auto"/>
                                <w:right w:val="none" w:sz="0" w:space="0" w:color="auto"/>
                              </w:divBdr>
                              <w:divsChild>
                                <w:div w:id="201144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230940">
          <w:marLeft w:val="0"/>
          <w:marRight w:val="0"/>
          <w:marTop w:val="0"/>
          <w:marBottom w:val="0"/>
          <w:divBdr>
            <w:top w:val="none" w:sz="0" w:space="0" w:color="auto"/>
            <w:left w:val="none" w:sz="0" w:space="0" w:color="auto"/>
            <w:bottom w:val="none" w:sz="0" w:space="0" w:color="auto"/>
            <w:right w:val="none" w:sz="0" w:space="0" w:color="auto"/>
          </w:divBdr>
          <w:divsChild>
            <w:div w:id="1876652086">
              <w:marLeft w:val="0"/>
              <w:marRight w:val="0"/>
              <w:marTop w:val="0"/>
              <w:marBottom w:val="0"/>
              <w:divBdr>
                <w:top w:val="none" w:sz="0" w:space="0" w:color="auto"/>
                <w:left w:val="none" w:sz="0" w:space="0" w:color="auto"/>
                <w:bottom w:val="none" w:sz="0" w:space="0" w:color="auto"/>
                <w:right w:val="none" w:sz="0" w:space="0" w:color="auto"/>
              </w:divBdr>
              <w:divsChild>
                <w:div w:id="815268714">
                  <w:marLeft w:val="0"/>
                  <w:marRight w:val="0"/>
                  <w:marTop w:val="0"/>
                  <w:marBottom w:val="0"/>
                  <w:divBdr>
                    <w:top w:val="none" w:sz="0" w:space="0" w:color="auto"/>
                    <w:left w:val="none" w:sz="0" w:space="0" w:color="auto"/>
                    <w:bottom w:val="none" w:sz="0" w:space="0" w:color="auto"/>
                    <w:right w:val="none" w:sz="0" w:space="0" w:color="auto"/>
                  </w:divBdr>
                  <w:divsChild>
                    <w:div w:id="926813036">
                      <w:marLeft w:val="0"/>
                      <w:marRight w:val="0"/>
                      <w:marTop w:val="0"/>
                      <w:marBottom w:val="0"/>
                      <w:divBdr>
                        <w:top w:val="none" w:sz="0" w:space="0" w:color="auto"/>
                        <w:left w:val="none" w:sz="0" w:space="0" w:color="auto"/>
                        <w:bottom w:val="none" w:sz="0" w:space="0" w:color="auto"/>
                        <w:right w:val="none" w:sz="0" w:space="0" w:color="auto"/>
                      </w:divBdr>
                      <w:divsChild>
                        <w:div w:id="1322273201">
                          <w:marLeft w:val="0"/>
                          <w:marRight w:val="0"/>
                          <w:marTop w:val="0"/>
                          <w:marBottom w:val="0"/>
                          <w:divBdr>
                            <w:top w:val="none" w:sz="0" w:space="0" w:color="auto"/>
                            <w:left w:val="none" w:sz="0" w:space="0" w:color="auto"/>
                            <w:bottom w:val="none" w:sz="0" w:space="0" w:color="auto"/>
                            <w:right w:val="none" w:sz="0" w:space="0" w:color="auto"/>
                          </w:divBdr>
                          <w:divsChild>
                            <w:div w:id="928924845">
                              <w:marLeft w:val="0"/>
                              <w:marRight w:val="0"/>
                              <w:marTop w:val="0"/>
                              <w:marBottom w:val="0"/>
                              <w:divBdr>
                                <w:top w:val="none" w:sz="0" w:space="0" w:color="auto"/>
                                <w:left w:val="none" w:sz="0" w:space="0" w:color="auto"/>
                                <w:bottom w:val="none" w:sz="0" w:space="0" w:color="auto"/>
                                <w:right w:val="none" w:sz="0" w:space="0" w:color="auto"/>
                              </w:divBdr>
                              <w:divsChild>
                                <w:div w:id="151533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325998">
      <w:bodyDiv w:val="1"/>
      <w:marLeft w:val="0"/>
      <w:marRight w:val="0"/>
      <w:marTop w:val="0"/>
      <w:marBottom w:val="0"/>
      <w:divBdr>
        <w:top w:val="none" w:sz="0" w:space="0" w:color="auto"/>
        <w:left w:val="none" w:sz="0" w:space="0" w:color="auto"/>
        <w:bottom w:val="none" w:sz="0" w:space="0" w:color="auto"/>
        <w:right w:val="none" w:sz="0" w:space="0" w:color="auto"/>
      </w:divBdr>
    </w:div>
    <w:div w:id="485319549">
      <w:bodyDiv w:val="1"/>
      <w:marLeft w:val="0"/>
      <w:marRight w:val="0"/>
      <w:marTop w:val="0"/>
      <w:marBottom w:val="0"/>
      <w:divBdr>
        <w:top w:val="none" w:sz="0" w:space="0" w:color="auto"/>
        <w:left w:val="none" w:sz="0" w:space="0" w:color="auto"/>
        <w:bottom w:val="none" w:sz="0" w:space="0" w:color="auto"/>
        <w:right w:val="none" w:sz="0" w:space="0" w:color="auto"/>
      </w:divBdr>
      <w:divsChild>
        <w:div w:id="304090988">
          <w:marLeft w:val="0"/>
          <w:marRight w:val="0"/>
          <w:marTop w:val="0"/>
          <w:marBottom w:val="0"/>
          <w:divBdr>
            <w:top w:val="none" w:sz="0" w:space="0" w:color="auto"/>
            <w:left w:val="none" w:sz="0" w:space="0" w:color="auto"/>
            <w:bottom w:val="none" w:sz="0" w:space="0" w:color="auto"/>
            <w:right w:val="none" w:sz="0" w:space="0" w:color="auto"/>
          </w:divBdr>
          <w:divsChild>
            <w:div w:id="278730220">
              <w:marLeft w:val="0"/>
              <w:marRight w:val="0"/>
              <w:marTop w:val="0"/>
              <w:marBottom w:val="0"/>
              <w:divBdr>
                <w:top w:val="none" w:sz="0" w:space="0" w:color="auto"/>
                <w:left w:val="none" w:sz="0" w:space="0" w:color="auto"/>
                <w:bottom w:val="none" w:sz="0" w:space="0" w:color="auto"/>
                <w:right w:val="none" w:sz="0" w:space="0" w:color="auto"/>
              </w:divBdr>
              <w:divsChild>
                <w:div w:id="1288464865">
                  <w:marLeft w:val="0"/>
                  <w:marRight w:val="0"/>
                  <w:marTop w:val="0"/>
                  <w:marBottom w:val="0"/>
                  <w:divBdr>
                    <w:top w:val="none" w:sz="0" w:space="0" w:color="auto"/>
                    <w:left w:val="none" w:sz="0" w:space="0" w:color="auto"/>
                    <w:bottom w:val="none" w:sz="0" w:space="0" w:color="auto"/>
                    <w:right w:val="none" w:sz="0" w:space="0" w:color="auto"/>
                  </w:divBdr>
                  <w:divsChild>
                    <w:div w:id="716779755">
                      <w:marLeft w:val="0"/>
                      <w:marRight w:val="0"/>
                      <w:marTop w:val="0"/>
                      <w:marBottom w:val="0"/>
                      <w:divBdr>
                        <w:top w:val="none" w:sz="0" w:space="0" w:color="auto"/>
                        <w:left w:val="none" w:sz="0" w:space="0" w:color="auto"/>
                        <w:bottom w:val="none" w:sz="0" w:space="0" w:color="auto"/>
                        <w:right w:val="none" w:sz="0" w:space="0" w:color="auto"/>
                      </w:divBdr>
                      <w:divsChild>
                        <w:div w:id="222644897">
                          <w:marLeft w:val="0"/>
                          <w:marRight w:val="0"/>
                          <w:marTop w:val="0"/>
                          <w:marBottom w:val="0"/>
                          <w:divBdr>
                            <w:top w:val="none" w:sz="0" w:space="0" w:color="auto"/>
                            <w:left w:val="none" w:sz="0" w:space="0" w:color="auto"/>
                            <w:bottom w:val="none" w:sz="0" w:space="0" w:color="auto"/>
                            <w:right w:val="none" w:sz="0" w:space="0" w:color="auto"/>
                          </w:divBdr>
                        </w:div>
                        <w:div w:id="962156501">
                          <w:marLeft w:val="0"/>
                          <w:marRight w:val="0"/>
                          <w:marTop w:val="0"/>
                          <w:marBottom w:val="0"/>
                          <w:divBdr>
                            <w:top w:val="none" w:sz="0" w:space="0" w:color="auto"/>
                            <w:left w:val="none" w:sz="0" w:space="0" w:color="auto"/>
                            <w:bottom w:val="none" w:sz="0" w:space="0" w:color="auto"/>
                            <w:right w:val="none" w:sz="0" w:space="0" w:color="auto"/>
                          </w:divBdr>
                          <w:divsChild>
                            <w:div w:id="672683468">
                              <w:marLeft w:val="0"/>
                              <w:marRight w:val="0"/>
                              <w:marTop w:val="0"/>
                              <w:marBottom w:val="0"/>
                              <w:divBdr>
                                <w:top w:val="none" w:sz="0" w:space="0" w:color="auto"/>
                                <w:left w:val="none" w:sz="0" w:space="0" w:color="auto"/>
                                <w:bottom w:val="none" w:sz="0" w:space="0" w:color="auto"/>
                                <w:right w:val="none" w:sz="0" w:space="0" w:color="auto"/>
                              </w:divBdr>
                              <w:divsChild>
                                <w:div w:id="242447516">
                                  <w:marLeft w:val="0"/>
                                  <w:marRight w:val="0"/>
                                  <w:marTop w:val="0"/>
                                  <w:marBottom w:val="0"/>
                                  <w:divBdr>
                                    <w:top w:val="none" w:sz="0" w:space="0" w:color="auto"/>
                                    <w:left w:val="none" w:sz="0" w:space="0" w:color="auto"/>
                                    <w:bottom w:val="none" w:sz="0" w:space="0" w:color="auto"/>
                                    <w:right w:val="none" w:sz="0" w:space="0" w:color="auto"/>
                                  </w:divBdr>
                                </w:div>
                                <w:div w:id="1376854856">
                                  <w:marLeft w:val="0"/>
                                  <w:marRight w:val="0"/>
                                  <w:marTop w:val="0"/>
                                  <w:marBottom w:val="0"/>
                                  <w:divBdr>
                                    <w:top w:val="none" w:sz="0" w:space="0" w:color="auto"/>
                                    <w:left w:val="none" w:sz="0" w:space="0" w:color="auto"/>
                                    <w:bottom w:val="none" w:sz="0" w:space="0" w:color="auto"/>
                                    <w:right w:val="none" w:sz="0" w:space="0" w:color="auto"/>
                                  </w:divBdr>
                                </w:div>
                                <w:div w:id="1554778835">
                                  <w:marLeft w:val="0"/>
                                  <w:marRight w:val="0"/>
                                  <w:marTop w:val="0"/>
                                  <w:marBottom w:val="0"/>
                                  <w:divBdr>
                                    <w:top w:val="none" w:sz="0" w:space="0" w:color="auto"/>
                                    <w:left w:val="none" w:sz="0" w:space="0" w:color="auto"/>
                                    <w:bottom w:val="none" w:sz="0" w:space="0" w:color="auto"/>
                                    <w:right w:val="none" w:sz="0" w:space="0" w:color="auto"/>
                                  </w:divBdr>
                                </w:div>
                                <w:div w:id="1800493281">
                                  <w:marLeft w:val="0"/>
                                  <w:marRight w:val="0"/>
                                  <w:marTop w:val="0"/>
                                  <w:marBottom w:val="0"/>
                                  <w:divBdr>
                                    <w:top w:val="none" w:sz="0" w:space="0" w:color="auto"/>
                                    <w:left w:val="none" w:sz="0" w:space="0" w:color="auto"/>
                                    <w:bottom w:val="none" w:sz="0" w:space="0" w:color="auto"/>
                                    <w:right w:val="none" w:sz="0" w:space="0" w:color="auto"/>
                                  </w:divBdr>
                                </w:div>
                              </w:divsChild>
                            </w:div>
                            <w:div w:id="958992833">
                              <w:marLeft w:val="0"/>
                              <w:marRight w:val="0"/>
                              <w:marTop w:val="0"/>
                              <w:marBottom w:val="0"/>
                              <w:divBdr>
                                <w:top w:val="none" w:sz="0" w:space="0" w:color="auto"/>
                                <w:left w:val="none" w:sz="0" w:space="0" w:color="auto"/>
                                <w:bottom w:val="none" w:sz="0" w:space="0" w:color="auto"/>
                                <w:right w:val="none" w:sz="0" w:space="0" w:color="auto"/>
                              </w:divBdr>
                              <w:divsChild>
                                <w:div w:id="484784769">
                                  <w:marLeft w:val="0"/>
                                  <w:marRight w:val="0"/>
                                  <w:marTop w:val="0"/>
                                  <w:marBottom w:val="0"/>
                                  <w:divBdr>
                                    <w:top w:val="none" w:sz="0" w:space="0" w:color="auto"/>
                                    <w:left w:val="none" w:sz="0" w:space="0" w:color="auto"/>
                                    <w:bottom w:val="none" w:sz="0" w:space="0" w:color="auto"/>
                                    <w:right w:val="none" w:sz="0" w:space="0" w:color="auto"/>
                                  </w:divBdr>
                                </w:div>
                                <w:div w:id="1267616125">
                                  <w:marLeft w:val="0"/>
                                  <w:marRight w:val="0"/>
                                  <w:marTop w:val="0"/>
                                  <w:marBottom w:val="0"/>
                                  <w:divBdr>
                                    <w:top w:val="none" w:sz="0" w:space="0" w:color="auto"/>
                                    <w:left w:val="none" w:sz="0" w:space="0" w:color="auto"/>
                                    <w:bottom w:val="none" w:sz="0" w:space="0" w:color="auto"/>
                                    <w:right w:val="none" w:sz="0" w:space="0" w:color="auto"/>
                                  </w:divBdr>
                                </w:div>
                                <w:div w:id="1852648219">
                                  <w:marLeft w:val="0"/>
                                  <w:marRight w:val="0"/>
                                  <w:marTop w:val="0"/>
                                  <w:marBottom w:val="0"/>
                                  <w:divBdr>
                                    <w:top w:val="none" w:sz="0" w:space="0" w:color="auto"/>
                                    <w:left w:val="none" w:sz="0" w:space="0" w:color="auto"/>
                                    <w:bottom w:val="none" w:sz="0" w:space="0" w:color="auto"/>
                                    <w:right w:val="none" w:sz="0" w:space="0" w:color="auto"/>
                                  </w:divBdr>
                                </w:div>
                                <w:div w:id="1900431383">
                                  <w:marLeft w:val="0"/>
                                  <w:marRight w:val="0"/>
                                  <w:marTop w:val="0"/>
                                  <w:marBottom w:val="0"/>
                                  <w:divBdr>
                                    <w:top w:val="none" w:sz="0" w:space="0" w:color="auto"/>
                                    <w:left w:val="none" w:sz="0" w:space="0" w:color="auto"/>
                                    <w:bottom w:val="none" w:sz="0" w:space="0" w:color="auto"/>
                                    <w:right w:val="none" w:sz="0" w:space="0" w:color="auto"/>
                                  </w:divBdr>
                                </w:div>
                              </w:divsChild>
                            </w:div>
                            <w:div w:id="1257013163">
                              <w:marLeft w:val="0"/>
                              <w:marRight w:val="0"/>
                              <w:marTop w:val="0"/>
                              <w:marBottom w:val="0"/>
                              <w:divBdr>
                                <w:top w:val="none" w:sz="0" w:space="0" w:color="auto"/>
                                <w:left w:val="none" w:sz="0" w:space="0" w:color="auto"/>
                                <w:bottom w:val="none" w:sz="0" w:space="0" w:color="auto"/>
                                <w:right w:val="none" w:sz="0" w:space="0" w:color="auto"/>
                              </w:divBdr>
                              <w:divsChild>
                                <w:div w:id="286207668">
                                  <w:marLeft w:val="0"/>
                                  <w:marRight w:val="0"/>
                                  <w:marTop w:val="0"/>
                                  <w:marBottom w:val="0"/>
                                  <w:divBdr>
                                    <w:top w:val="none" w:sz="0" w:space="0" w:color="auto"/>
                                    <w:left w:val="none" w:sz="0" w:space="0" w:color="auto"/>
                                    <w:bottom w:val="none" w:sz="0" w:space="0" w:color="auto"/>
                                    <w:right w:val="none" w:sz="0" w:space="0" w:color="auto"/>
                                  </w:divBdr>
                                </w:div>
                                <w:div w:id="1003704634">
                                  <w:marLeft w:val="0"/>
                                  <w:marRight w:val="0"/>
                                  <w:marTop w:val="0"/>
                                  <w:marBottom w:val="0"/>
                                  <w:divBdr>
                                    <w:top w:val="none" w:sz="0" w:space="0" w:color="auto"/>
                                    <w:left w:val="none" w:sz="0" w:space="0" w:color="auto"/>
                                    <w:bottom w:val="none" w:sz="0" w:space="0" w:color="auto"/>
                                    <w:right w:val="none" w:sz="0" w:space="0" w:color="auto"/>
                                  </w:divBdr>
                                </w:div>
                                <w:div w:id="1090784059">
                                  <w:marLeft w:val="0"/>
                                  <w:marRight w:val="0"/>
                                  <w:marTop w:val="0"/>
                                  <w:marBottom w:val="0"/>
                                  <w:divBdr>
                                    <w:top w:val="none" w:sz="0" w:space="0" w:color="auto"/>
                                    <w:left w:val="none" w:sz="0" w:space="0" w:color="auto"/>
                                    <w:bottom w:val="none" w:sz="0" w:space="0" w:color="auto"/>
                                    <w:right w:val="none" w:sz="0" w:space="0" w:color="auto"/>
                                  </w:divBdr>
                                </w:div>
                                <w:div w:id="1609966194">
                                  <w:marLeft w:val="0"/>
                                  <w:marRight w:val="0"/>
                                  <w:marTop w:val="0"/>
                                  <w:marBottom w:val="0"/>
                                  <w:divBdr>
                                    <w:top w:val="none" w:sz="0" w:space="0" w:color="auto"/>
                                    <w:left w:val="none" w:sz="0" w:space="0" w:color="auto"/>
                                    <w:bottom w:val="none" w:sz="0" w:space="0" w:color="auto"/>
                                    <w:right w:val="none" w:sz="0" w:space="0" w:color="auto"/>
                                  </w:divBdr>
                                </w:div>
                              </w:divsChild>
                            </w:div>
                            <w:div w:id="1906336646">
                              <w:marLeft w:val="0"/>
                              <w:marRight w:val="0"/>
                              <w:marTop w:val="0"/>
                              <w:marBottom w:val="0"/>
                              <w:divBdr>
                                <w:top w:val="none" w:sz="0" w:space="0" w:color="auto"/>
                                <w:left w:val="none" w:sz="0" w:space="0" w:color="auto"/>
                                <w:bottom w:val="none" w:sz="0" w:space="0" w:color="auto"/>
                                <w:right w:val="none" w:sz="0" w:space="0" w:color="auto"/>
                              </w:divBdr>
                              <w:divsChild>
                                <w:div w:id="634875827">
                                  <w:marLeft w:val="0"/>
                                  <w:marRight w:val="0"/>
                                  <w:marTop w:val="0"/>
                                  <w:marBottom w:val="0"/>
                                  <w:divBdr>
                                    <w:top w:val="none" w:sz="0" w:space="0" w:color="auto"/>
                                    <w:left w:val="none" w:sz="0" w:space="0" w:color="auto"/>
                                    <w:bottom w:val="none" w:sz="0" w:space="0" w:color="auto"/>
                                    <w:right w:val="none" w:sz="0" w:space="0" w:color="auto"/>
                                  </w:divBdr>
                                </w:div>
                                <w:div w:id="1116755089">
                                  <w:marLeft w:val="0"/>
                                  <w:marRight w:val="0"/>
                                  <w:marTop w:val="0"/>
                                  <w:marBottom w:val="0"/>
                                  <w:divBdr>
                                    <w:top w:val="none" w:sz="0" w:space="0" w:color="auto"/>
                                    <w:left w:val="none" w:sz="0" w:space="0" w:color="auto"/>
                                    <w:bottom w:val="none" w:sz="0" w:space="0" w:color="auto"/>
                                    <w:right w:val="none" w:sz="0" w:space="0" w:color="auto"/>
                                  </w:divBdr>
                                </w:div>
                                <w:div w:id="1290353620">
                                  <w:marLeft w:val="0"/>
                                  <w:marRight w:val="0"/>
                                  <w:marTop w:val="0"/>
                                  <w:marBottom w:val="0"/>
                                  <w:divBdr>
                                    <w:top w:val="none" w:sz="0" w:space="0" w:color="auto"/>
                                    <w:left w:val="none" w:sz="0" w:space="0" w:color="auto"/>
                                    <w:bottom w:val="none" w:sz="0" w:space="0" w:color="auto"/>
                                    <w:right w:val="none" w:sz="0" w:space="0" w:color="auto"/>
                                  </w:divBdr>
                                </w:div>
                                <w:div w:id="136039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552272">
          <w:marLeft w:val="0"/>
          <w:marRight w:val="0"/>
          <w:marTop w:val="0"/>
          <w:marBottom w:val="0"/>
          <w:divBdr>
            <w:top w:val="none" w:sz="0" w:space="0" w:color="auto"/>
            <w:left w:val="none" w:sz="0" w:space="0" w:color="auto"/>
            <w:bottom w:val="none" w:sz="0" w:space="0" w:color="auto"/>
            <w:right w:val="none" w:sz="0" w:space="0" w:color="auto"/>
          </w:divBdr>
          <w:divsChild>
            <w:div w:id="1056584800">
              <w:marLeft w:val="0"/>
              <w:marRight w:val="0"/>
              <w:marTop w:val="0"/>
              <w:marBottom w:val="0"/>
              <w:divBdr>
                <w:top w:val="none" w:sz="0" w:space="0" w:color="auto"/>
                <w:left w:val="none" w:sz="0" w:space="0" w:color="auto"/>
                <w:bottom w:val="none" w:sz="0" w:space="0" w:color="auto"/>
                <w:right w:val="none" w:sz="0" w:space="0" w:color="auto"/>
              </w:divBdr>
              <w:divsChild>
                <w:div w:id="486164970">
                  <w:marLeft w:val="0"/>
                  <w:marRight w:val="0"/>
                  <w:marTop w:val="0"/>
                  <w:marBottom w:val="0"/>
                  <w:divBdr>
                    <w:top w:val="none" w:sz="0" w:space="0" w:color="auto"/>
                    <w:left w:val="none" w:sz="0" w:space="0" w:color="auto"/>
                    <w:bottom w:val="none" w:sz="0" w:space="0" w:color="auto"/>
                    <w:right w:val="none" w:sz="0" w:space="0" w:color="auto"/>
                  </w:divBdr>
                  <w:divsChild>
                    <w:div w:id="200634900">
                      <w:marLeft w:val="0"/>
                      <w:marRight w:val="0"/>
                      <w:marTop w:val="0"/>
                      <w:marBottom w:val="0"/>
                      <w:divBdr>
                        <w:top w:val="none" w:sz="0" w:space="0" w:color="auto"/>
                        <w:left w:val="none" w:sz="0" w:space="0" w:color="auto"/>
                        <w:bottom w:val="none" w:sz="0" w:space="0" w:color="auto"/>
                        <w:right w:val="none" w:sz="0" w:space="0" w:color="auto"/>
                      </w:divBdr>
                      <w:divsChild>
                        <w:div w:id="488596037">
                          <w:marLeft w:val="0"/>
                          <w:marRight w:val="0"/>
                          <w:marTop w:val="0"/>
                          <w:marBottom w:val="0"/>
                          <w:divBdr>
                            <w:top w:val="none" w:sz="0" w:space="0" w:color="auto"/>
                            <w:left w:val="none" w:sz="0" w:space="0" w:color="auto"/>
                            <w:bottom w:val="none" w:sz="0" w:space="0" w:color="auto"/>
                            <w:right w:val="none" w:sz="0" w:space="0" w:color="auto"/>
                          </w:divBdr>
                          <w:divsChild>
                            <w:div w:id="685712744">
                              <w:marLeft w:val="0"/>
                              <w:marRight w:val="0"/>
                              <w:marTop w:val="0"/>
                              <w:marBottom w:val="0"/>
                              <w:divBdr>
                                <w:top w:val="none" w:sz="0" w:space="0" w:color="auto"/>
                                <w:left w:val="none" w:sz="0" w:space="0" w:color="auto"/>
                                <w:bottom w:val="none" w:sz="0" w:space="0" w:color="auto"/>
                                <w:right w:val="none" w:sz="0" w:space="0" w:color="auto"/>
                              </w:divBdr>
                              <w:divsChild>
                                <w:div w:id="4677694">
                                  <w:marLeft w:val="0"/>
                                  <w:marRight w:val="0"/>
                                  <w:marTop w:val="0"/>
                                  <w:marBottom w:val="0"/>
                                  <w:divBdr>
                                    <w:top w:val="none" w:sz="0" w:space="0" w:color="auto"/>
                                    <w:left w:val="none" w:sz="0" w:space="0" w:color="auto"/>
                                    <w:bottom w:val="none" w:sz="0" w:space="0" w:color="auto"/>
                                    <w:right w:val="none" w:sz="0" w:space="0" w:color="auto"/>
                                  </w:divBdr>
                                </w:div>
                                <w:div w:id="380057217">
                                  <w:marLeft w:val="0"/>
                                  <w:marRight w:val="0"/>
                                  <w:marTop w:val="0"/>
                                  <w:marBottom w:val="0"/>
                                  <w:divBdr>
                                    <w:top w:val="none" w:sz="0" w:space="0" w:color="auto"/>
                                    <w:left w:val="none" w:sz="0" w:space="0" w:color="auto"/>
                                    <w:bottom w:val="none" w:sz="0" w:space="0" w:color="auto"/>
                                    <w:right w:val="none" w:sz="0" w:space="0" w:color="auto"/>
                                  </w:divBdr>
                                </w:div>
                                <w:div w:id="471099323">
                                  <w:marLeft w:val="0"/>
                                  <w:marRight w:val="0"/>
                                  <w:marTop w:val="0"/>
                                  <w:marBottom w:val="0"/>
                                  <w:divBdr>
                                    <w:top w:val="none" w:sz="0" w:space="0" w:color="auto"/>
                                    <w:left w:val="none" w:sz="0" w:space="0" w:color="auto"/>
                                    <w:bottom w:val="none" w:sz="0" w:space="0" w:color="auto"/>
                                    <w:right w:val="none" w:sz="0" w:space="0" w:color="auto"/>
                                  </w:divBdr>
                                </w:div>
                                <w:div w:id="1205755758">
                                  <w:marLeft w:val="0"/>
                                  <w:marRight w:val="0"/>
                                  <w:marTop w:val="0"/>
                                  <w:marBottom w:val="0"/>
                                  <w:divBdr>
                                    <w:top w:val="none" w:sz="0" w:space="0" w:color="auto"/>
                                    <w:left w:val="none" w:sz="0" w:space="0" w:color="auto"/>
                                    <w:bottom w:val="none" w:sz="0" w:space="0" w:color="auto"/>
                                    <w:right w:val="none" w:sz="0" w:space="0" w:color="auto"/>
                                  </w:divBdr>
                                </w:div>
                              </w:divsChild>
                            </w:div>
                            <w:div w:id="990603225">
                              <w:marLeft w:val="0"/>
                              <w:marRight w:val="0"/>
                              <w:marTop w:val="0"/>
                              <w:marBottom w:val="0"/>
                              <w:divBdr>
                                <w:top w:val="none" w:sz="0" w:space="0" w:color="auto"/>
                                <w:left w:val="none" w:sz="0" w:space="0" w:color="auto"/>
                                <w:bottom w:val="none" w:sz="0" w:space="0" w:color="auto"/>
                                <w:right w:val="none" w:sz="0" w:space="0" w:color="auto"/>
                              </w:divBdr>
                              <w:divsChild>
                                <w:div w:id="218712203">
                                  <w:marLeft w:val="0"/>
                                  <w:marRight w:val="0"/>
                                  <w:marTop w:val="0"/>
                                  <w:marBottom w:val="0"/>
                                  <w:divBdr>
                                    <w:top w:val="none" w:sz="0" w:space="0" w:color="auto"/>
                                    <w:left w:val="none" w:sz="0" w:space="0" w:color="auto"/>
                                    <w:bottom w:val="none" w:sz="0" w:space="0" w:color="auto"/>
                                    <w:right w:val="none" w:sz="0" w:space="0" w:color="auto"/>
                                  </w:divBdr>
                                </w:div>
                                <w:div w:id="500504776">
                                  <w:marLeft w:val="0"/>
                                  <w:marRight w:val="0"/>
                                  <w:marTop w:val="0"/>
                                  <w:marBottom w:val="0"/>
                                  <w:divBdr>
                                    <w:top w:val="none" w:sz="0" w:space="0" w:color="auto"/>
                                    <w:left w:val="none" w:sz="0" w:space="0" w:color="auto"/>
                                    <w:bottom w:val="none" w:sz="0" w:space="0" w:color="auto"/>
                                    <w:right w:val="none" w:sz="0" w:space="0" w:color="auto"/>
                                  </w:divBdr>
                                </w:div>
                                <w:div w:id="794369220">
                                  <w:marLeft w:val="0"/>
                                  <w:marRight w:val="0"/>
                                  <w:marTop w:val="0"/>
                                  <w:marBottom w:val="0"/>
                                  <w:divBdr>
                                    <w:top w:val="none" w:sz="0" w:space="0" w:color="auto"/>
                                    <w:left w:val="none" w:sz="0" w:space="0" w:color="auto"/>
                                    <w:bottom w:val="none" w:sz="0" w:space="0" w:color="auto"/>
                                    <w:right w:val="none" w:sz="0" w:space="0" w:color="auto"/>
                                  </w:divBdr>
                                </w:div>
                                <w:div w:id="1895114509">
                                  <w:marLeft w:val="0"/>
                                  <w:marRight w:val="0"/>
                                  <w:marTop w:val="0"/>
                                  <w:marBottom w:val="0"/>
                                  <w:divBdr>
                                    <w:top w:val="none" w:sz="0" w:space="0" w:color="auto"/>
                                    <w:left w:val="none" w:sz="0" w:space="0" w:color="auto"/>
                                    <w:bottom w:val="none" w:sz="0" w:space="0" w:color="auto"/>
                                    <w:right w:val="none" w:sz="0" w:space="0" w:color="auto"/>
                                  </w:divBdr>
                                </w:div>
                              </w:divsChild>
                            </w:div>
                            <w:div w:id="1668360000">
                              <w:marLeft w:val="0"/>
                              <w:marRight w:val="0"/>
                              <w:marTop w:val="0"/>
                              <w:marBottom w:val="0"/>
                              <w:divBdr>
                                <w:top w:val="none" w:sz="0" w:space="0" w:color="auto"/>
                                <w:left w:val="none" w:sz="0" w:space="0" w:color="auto"/>
                                <w:bottom w:val="none" w:sz="0" w:space="0" w:color="auto"/>
                                <w:right w:val="none" w:sz="0" w:space="0" w:color="auto"/>
                              </w:divBdr>
                              <w:divsChild>
                                <w:div w:id="488061197">
                                  <w:marLeft w:val="0"/>
                                  <w:marRight w:val="0"/>
                                  <w:marTop w:val="0"/>
                                  <w:marBottom w:val="0"/>
                                  <w:divBdr>
                                    <w:top w:val="none" w:sz="0" w:space="0" w:color="auto"/>
                                    <w:left w:val="none" w:sz="0" w:space="0" w:color="auto"/>
                                    <w:bottom w:val="none" w:sz="0" w:space="0" w:color="auto"/>
                                    <w:right w:val="none" w:sz="0" w:space="0" w:color="auto"/>
                                  </w:divBdr>
                                </w:div>
                                <w:div w:id="931937216">
                                  <w:marLeft w:val="0"/>
                                  <w:marRight w:val="0"/>
                                  <w:marTop w:val="0"/>
                                  <w:marBottom w:val="0"/>
                                  <w:divBdr>
                                    <w:top w:val="none" w:sz="0" w:space="0" w:color="auto"/>
                                    <w:left w:val="none" w:sz="0" w:space="0" w:color="auto"/>
                                    <w:bottom w:val="none" w:sz="0" w:space="0" w:color="auto"/>
                                    <w:right w:val="none" w:sz="0" w:space="0" w:color="auto"/>
                                  </w:divBdr>
                                </w:div>
                                <w:div w:id="1224828726">
                                  <w:marLeft w:val="0"/>
                                  <w:marRight w:val="0"/>
                                  <w:marTop w:val="0"/>
                                  <w:marBottom w:val="0"/>
                                  <w:divBdr>
                                    <w:top w:val="none" w:sz="0" w:space="0" w:color="auto"/>
                                    <w:left w:val="none" w:sz="0" w:space="0" w:color="auto"/>
                                    <w:bottom w:val="none" w:sz="0" w:space="0" w:color="auto"/>
                                    <w:right w:val="none" w:sz="0" w:space="0" w:color="auto"/>
                                  </w:divBdr>
                                </w:div>
                                <w:div w:id="1478108058">
                                  <w:marLeft w:val="0"/>
                                  <w:marRight w:val="0"/>
                                  <w:marTop w:val="0"/>
                                  <w:marBottom w:val="0"/>
                                  <w:divBdr>
                                    <w:top w:val="none" w:sz="0" w:space="0" w:color="auto"/>
                                    <w:left w:val="none" w:sz="0" w:space="0" w:color="auto"/>
                                    <w:bottom w:val="none" w:sz="0" w:space="0" w:color="auto"/>
                                    <w:right w:val="none" w:sz="0" w:space="0" w:color="auto"/>
                                  </w:divBdr>
                                </w:div>
                              </w:divsChild>
                            </w:div>
                            <w:div w:id="1832797313">
                              <w:marLeft w:val="0"/>
                              <w:marRight w:val="0"/>
                              <w:marTop w:val="0"/>
                              <w:marBottom w:val="0"/>
                              <w:divBdr>
                                <w:top w:val="none" w:sz="0" w:space="0" w:color="auto"/>
                                <w:left w:val="none" w:sz="0" w:space="0" w:color="auto"/>
                                <w:bottom w:val="none" w:sz="0" w:space="0" w:color="auto"/>
                                <w:right w:val="none" w:sz="0" w:space="0" w:color="auto"/>
                              </w:divBdr>
                              <w:divsChild>
                                <w:div w:id="33192134">
                                  <w:marLeft w:val="0"/>
                                  <w:marRight w:val="0"/>
                                  <w:marTop w:val="0"/>
                                  <w:marBottom w:val="0"/>
                                  <w:divBdr>
                                    <w:top w:val="none" w:sz="0" w:space="0" w:color="auto"/>
                                    <w:left w:val="none" w:sz="0" w:space="0" w:color="auto"/>
                                    <w:bottom w:val="none" w:sz="0" w:space="0" w:color="auto"/>
                                    <w:right w:val="none" w:sz="0" w:space="0" w:color="auto"/>
                                  </w:divBdr>
                                </w:div>
                                <w:div w:id="1209757766">
                                  <w:marLeft w:val="0"/>
                                  <w:marRight w:val="0"/>
                                  <w:marTop w:val="0"/>
                                  <w:marBottom w:val="0"/>
                                  <w:divBdr>
                                    <w:top w:val="none" w:sz="0" w:space="0" w:color="auto"/>
                                    <w:left w:val="none" w:sz="0" w:space="0" w:color="auto"/>
                                    <w:bottom w:val="none" w:sz="0" w:space="0" w:color="auto"/>
                                    <w:right w:val="none" w:sz="0" w:space="0" w:color="auto"/>
                                  </w:divBdr>
                                </w:div>
                                <w:div w:id="1604267528">
                                  <w:marLeft w:val="0"/>
                                  <w:marRight w:val="0"/>
                                  <w:marTop w:val="0"/>
                                  <w:marBottom w:val="0"/>
                                  <w:divBdr>
                                    <w:top w:val="none" w:sz="0" w:space="0" w:color="auto"/>
                                    <w:left w:val="none" w:sz="0" w:space="0" w:color="auto"/>
                                    <w:bottom w:val="none" w:sz="0" w:space="0" w:color="auto"/>
                                    <w:right w:val="none" w:sz="0" w:space="0" w:color="auto"/>
                                  </w:divBdr>
                                </w:div>
                                <w:div w:id="176949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254983">
      <w:bodyDiv w:val="1"/>
      <w:marLeft w:val="0"/>
      <w:marRight w:val="0"/>
      <w:marTop w:val="0"/>
      <w:marBottom w:val="0"/>
      <w:divBdr>
        <w:top w:val="none" w:sz="0" w:space="0" w:color="auto"/>
        <w:left w:val="none" w:sz="0" w:space="0" w:color="auto"/>
        <w:bottom w:val="none" w:sz="0" w:space="0" w:color="auto"/>
        <w:right w:val="none" w:sz="0" w:space="0" w:color="auto"/>
      </w:divBdr>
    </w:div>
    <w:div w:id="510997479">
      <w:bodyDiv w:val="1"/>
      <w:marLeft w:val="0"/>
      <w:marRight w:val="0"/>
      <w:marTop w:val="0"/>
      <w:marBottom w:val="0"/>
      <w:divBdr>
        <w:top w:val="none" w:sz="0" w:space="0" w:color="auto"/>
        <w:left w:val="none" w:sz="0" w:space="0" w:color="auto"/>
        <w:bottom w:val="none" w:sz="0" w:space="0" w:color="auto"/>
        <w:right w:val="none" w:sz="0" w:space="0" w:color="auto"/>
      </w:divBdr>
      <w:divsChild>
        <w:div w:id="1575967654">
          <w:marLeft w:val="0"/>
          <w:marRight w:val="0"/>
          <w:marTop w:val="0"/>
          <w:marBottom w:val="0"/>
          <w:divBdr>
            <w:top w:val="none" w:sz="0" w:space="0" w:color="auto"/>
            <w:left w:val="none" w:sz="0" w:space="0" w:color="auto"/>
            <w:bottom w:val="none" w:sz="0" w:space="0" w:color="auto"/>
            <w:right w:val="none" w:sz="0" w:space="0" w:color="auto"/>
          </w:divBdr>
          <w:divsChild>
            <w:div w:id="1393116945">
              <w:marLeft w:val="0"/>
              <w:marRight w:val="0"/>
              <w:marTop w:val="0"/>
              <w:marBottom w:val="0"/>
              <w:divBdr>
                <w:top w:val="none" w:sz="0" w:space="0" w:color="auto"/>
                <w:left w:val="none" w:sz="0" w:space="0" w:color="auto"/>
                <w:bottom w:val="none" w:sz="0" w:space="0" w:color="auto"/>
                <w:right w:val="none" w:sz="0" w:space="0" w:color="auto"/>
              </w:divBdr>
              <w:divsChild>
                <w:div w:id="1253931242">
                  <w:marLeft w:val="0"/>
                  <w:marRight w:val="0"/>
                  <w:marTop w:val="0"/>
                  <w:marBottom w:val="0"/>
                  <w:divBdr>
                    <w:top w:val="none" w:sz="0" w:space="0" w:color="auto"/>
                    <w:left w:val="none" w:sz="0" w:space="0" w:color="auto"/>
                    <w:bottom w:val="none" w:sz="0" w:space="0" w:color="auto"/>
                    <w:right w:val="none" w:sz="0" w:space="0" w:color="auto"/>
                  </w:divBdr>
                </w:div>
              </w:divsChild>
            </w:div>
            <w:div w:id="1561595670">
              <w:marLeft w:val="0"/>
              <w:marRight w:val="0"/>
              <w:marTop w:val="0"/>
              <w:marBottom w:val="0"/>
              <w:divBdr>
                <w:top w:val="none" w:sz="0" w:space="0" w:color="auto"/>
                <w:left w:val="none" w:sz="0" w:space="0" w:color="auto"/>
                <w:bottom w:val="none" w:sz="0" w:space="0" w:color="auto"/>
                <w:right w:val="none" w:sz="0" w:space="0" w:color="auto"/>
              </w:divBdr>
              <w:divsChild>
                <w:div w:id="1790390531">
                  <w:marLeft w:val="0"/>
                  <w:marRight w:val="0"/>
                  <w:marTop w:val="0"/>
                  <w:marBottom w:val="0"/>
                  <w:divBdr>
                    <w:top w:val="none" w:sz="0" w:space="0" w:color="auto"/>
                    <w:left w:val="none" w:sz="0" w:space="0" w:color="auto"/>
                    <w:bottom w:val="none" w:sz="0" w:space="0" w:color="auto"/>
                    <w:right w:val="none" w:sz="0" w:space="0" w:color="auto"/>
                  </w:divBdr>
                </w:div>
              </w:divsChild>
            </w:div>
            <w:div w:id="1707026657">
              <w:marLeft w:val="0"/>
              <w:marRight w:val="0"/>
              <w:marTop w:val="0"/>
              <w:marBottom w:val="0"/>
              <w:divBdr>
                <w:top w:val="none" w:sz="0" w:space="0" w:color="auto"/>
                <w:left w:val="none" w:sz="0" w:space="0" w:color="auto"/>
                <w:bottom w:val="none" w:sz="0" w:space="0" w:color="auto"/>
                <w:right w:val="none" w:sz="0" w:space="0" w:color="auto"/>
              </w:divBdr>
              <w:divsChild>
                <w:div w:id="1140610393">
                  <w:marLeft w:val="0"/>
                  <w:marRight w:val="0"/>
                  <w:marTop w:val="0"/>
                  <w:marBottom w:val="0"/>
                  <w:divBdr>
                    <w:top w:val="none" w:sz="0" w:space="0" w:color="auto"/>
                    <w:left w:val="none" w:sz="0" w:space="0" w:color="auto"/>
                    <w:bottom w:val="none" w:sz="0" w:space="0" w:color="auto"/>
                    <w:right w:val="none" w:sz="0" w:space="0" w:color="auto"/>
                  </w:divBdr>
                </w:div>
              </w:divsChild>
            </w:div>
            <w:div w:id="1116942598">
              <w:marLeft w:val="0"/>
              <w:marRight w:val="0"/>
              <w:marTop w:val="0"/>
              <w:marBottom w:val="0"/>
              <w:divBdr>
                <w:top w:val="none" w:sz="0" w:space="0" w:color="auto"/>
                <w:left w:val="none" w:sz="0" w:space="0" w:color="auto"/>
                <w:bottom w:val="none" w:sz="0" w:space="0" w:color="auto"/>
                <w:right w:val="none" w:sz="0" w:space="0" w:color="auto"/>
              </w:divBdr>
              <w:divsChild>
                <w:div w:id="1178734047">
                  <w:marLeft w:val="0"/>
                  <w:marRight w:val="0"/>
                  <w:marTop w:val="0"/>
                  <w:marBottom w:val="0"/>
                  <w:divBdr>
                    <w:top w:val="none" w:sz="0" w:space="0" w:color="auto"/>
                    <w:left w:val="none" w:sz="0" w:space="0" w:color="auto"/>
                    <w:bottom w:val="none" w:sz="0" w:space="0" w:color="auto"/>
                    <w:right w:val="none" w:sz="0" w:space="0" w:color="auto"/>
                  </w:divBdr>
                </w:div>
              </w:divsChild>
            </w:div>
            <w:div w:id="74939231">
              <w:marLeft w:val="0"/>
              <w:marRight w:val="0"/>
              <w:marTop w:val="0"/>
              <w:marBottom w:val="0"/>
              <w:divBdr>
                <w:top w:val="none" w:sz="0" w:space="0" w:color="auto"/>
                <w:left w:val="none" w:sz="0" w:space="0" w:color="auto"/>
                <w:bottom w:val="none" w:sz="0" w:space="0" w:color="auto"/>
                <w:right w:val="none" w:sz="0" w:space="0" w:color="auto"/>
              </w:divBdr>
              <w:divsChild>
                <w:div w:id="1243368023">
                  <w:marLeft w:val="0"/>
                  <w:marRight w:val="0"/>
                  <w:marTop w:val="0"/>
                  <w:marBottom w:val="0"/>
                  <w:divBdr>
                    <w:top w:val="none" w:sz="0" w:space="0" w:color="auto"/>
                    <w:left w:val="none" w:sz="0" w:space="0" w:color="auto"/>
                    <w:bottom w:val="none" w:sz="0" w:space="0" w:color="auto"/>
                    <w:right w:val="none" w:sz="0" w:space="0" w:color="auto"/>
                  </w:divBdr>
                </w:div>
              </w:divsChild>
            </w:div>
            <w:div w:id="1277175883">
              <w:marLeft w:val="0"/>
              <w:marRight w:val="0"/>
              <w:marTop w:val="0"/>
              <w:marBottom w:val="0"/>
              <w:divBdr>
                <w:top w:val="none" w:sz="0" w:space="0" w:color="auto"/>
                <w:left w:val="none" w:sz="0" w:space="0" w:color="auto"/>
                <w:bottom w:val="none" w:sz="0" w:space="0" w:color="auto"/>
                <w:right w:val="none" w:sz="0" w:space="0" w:color="auto"/>
              </w:divBdr>
              <w:divsChild>
                <w:div w:id="259679214">
                  <w:marLeft w:val="0"/>
                  <w:marRight w:val="0"/>
                  <w:marTop w:val="0"/>
                  <w:marBottom w:val="0"/>
                  <w:divBdr>
                    <w:top w:val="none" w:sz="0" w:space="0" w:color="auto"/>
                    <w:left w:val="none" w:sz="0" w:space="0" w:color="auto"/>
                    <w:bottom w:val="none" w:sz="0" w:space="0" w:color="auto"/>
                    <w:right w:val="none" w:sz="0" w:space="0" w:color="auto"/>
                  </w:divBdr>
                </w:div>
              </w:divsChild>
            </w:div>
            <w:div w:id="2055739367">
              <w:marLeft w:val="0"/>
              <w:marRight w:val="0"/>
              <w:marTop w:val="0"/>
              <w:marBottom w:val="0"/>
              <w:divBdr>
                <w:top w:val="none" w:sz="0" w:space="0" w:color="auto"/>
                <w:left w:val="none" w:sz="0" w:space="0" w:color="auto"/>
                <w:bottom w:val="none" w:sz="0" w:space="0" w:color="auto"/>
                <w:right w:val="none" w:sz="0" w:space="0" w:color="auto"/>
              </w:divBdr>
              <w:divsChild>
                <w:div w:id="1449591034">
                  <w:marLeft w:val="0"/>
                  <w:marRight w:val="0"/>
                  <w:marTop w:val="0"/>
                  <w:marBottom w:val="0"/>
                  <w:divBdr>
                    <w:top w:val="none" w:sz="0" w:space="0" w:color="auto"/>
                    <w:left w:val="none" w:sz="0" w:space="0" w:color="auto"/>
                    <w:bottom w:val="none" w:sz="0" w:space="0" w:color="auto"/>
                    <w:right w:val="none" w:sz="0" w:space="0" w:color="auto"/>
                  </w:divBdr>
                </w:div>
              </w:divsChild>
            </w:div>
            <w:div w:id="435057787">
              <w:marLeft w:val="0"/>
              <w:marRight w:val="0"/>
              <w:marTop w:val="0"/>
              <w:marBottom w:val="0"/>
              <w:divBdr>
                <w:top w:val="none" w:sz="0" w:space="0" w:color="auto"/>
                <w:left w:val="none" w:sz="0" w:space="0" w:color="auto"/>
                <w:bottom w:val="none" w:sz="0" w:space="0" w:color="auto"/>
                <w:right w:val="none" w:sz="0" w:space="0" w:color="auto"/>
              </w:divBdr>
              <w:divsChild>
                <w:div w:id="2003384748">
                  <w:marLeft w:val="0"/>
                  <w:marRight w:val="0"/>
                  <w:marTop w:val="0"/>
                  <w:marBottom w:val="0"/>
                  <w:divBdr>
                    <w:top w:val="none" w:sz="0" w:space="0" w:color="auto"/>
                    <w:left w:val="none" w:sz="0" w:space="0" w:color="auto"/>
                    <w:bottom w:val="none" w:sz="0" w:space="0" w:color="auto"/>
                    <w:right w:val="none" w:sz="0" w:space="0" w:color="auto"/>
                  </w:divBdr>
                </w:div>
              </w:divsChild>
            </w:div>
            <w:div w:id="929122590">
              <w:marLeft w:val="0"/>
              <w:marRight w:val="0"/>
              <w:marTop w:val="0"/>
              <w:marBottom w:val="0"/>
              <w:divBdr>
                <w:top w:val="none" w:sz="0" w:space="0" w:color="auto"/>
                <w:left w:val="none" w:sz="0" w:space="0" w:color="auto"/>
                <w:bottom w:val="none" w:sz="0" w:space="0" w:color="auto"/>
                <w:right w:val="none" w:sz="0" w:space="0" w:color="auto"/>
              </w:divBdr>
              <w:divsChild>
                <w:div w:id="1124153743">
                  <w:marLeft w:val="0"/>
                  <w:marRight w:val="0"/>
                  <w:marTop w:val="0"/>
                  <w:marBottom w:val="0"/>
                  <w:divBdr>
                    <w:top w:val="none" w:sz="0" w:space="0" w:color="auto"/>
                    <w:left w:val="none" w:sz="0" w:space="0" w:color="auto"/>
                    <w:bottom w:val="none" w:sz="0" w:space="0" w:color="auto"/>
                    <w:right w:val="none" w:sz="0" w:space="0" w:color="auto"/>
                  </w:divBdr>
                </w:div>
              </w:divsChild>
            </w:div>
            <w:div w:id="2072382273">
              <w:marLeft w:val="0"/>
              <w:marRight w:val="0"/>
              <w:marTop w:val="0"/>
              <w:marBottom w:val="0"/>
              <w:divBdr>
                <w:top w:val="none" w:sz="0" w:space="0" w:color="auto"/>
                <w:left w:val="none" w:sz="0" w:space="0" w:color="auto"/>
                <w:bottom w:val="none" w:sz="0" w:space="0" w:color="auto"/>
                <w:right w:val="none" w:sz="0" w:space="0" w:color="auto"/>
              </w:divBdr>
              <w:divsChild>
                <w:div w:id="627391679">
                  <w:marLeft w:val="0"/>
                  <w:marRight w:val="0"/>
                  <w:marTop w:val="0"/>
                  <w:marBottom w:val="0"/>
                  <w:divBdr>
                    <w:top w:val="none" w:sz="0" w:space="0" w:color="auto"/>
                    <w:left w:val="none" w:sz="0" w:space="0" w:color="auto"/>
                    <w:bottom w:val="none" w:sz="0" w:space="0" w:color="auto"/>
                    <w:right w:val="none" w:sz="0" w:space="0" w:color="auto"/>
                  </w:divBdr>
                </w:div>
              </w:divsChild>
            </w:div>
            <w:div w:id="1595432470">
              <w:marLeft w:val="0"/>
              <w:marRight w:val="0"/>
              <w:marTop w:val="0"/>
              <w:marBottom w:val="0"/>
              <w:divBdr>
                <w:top w:val="none" w:sz="0" w:space="0" w:color="auto"/>
                <w:left w:val="none" w:sz="0" w:space="0" w:color="auto"/>
                <w:bottom w:val="none" w:sz="0" w:space="0" w:color="auto"/>
                <w:right w:val="none" w:sz="0" w:space="0" w:color="auto"/>
              </w:divBdr>
              <w:divsChild>
                <w:div w:id="1094670338">
                  <w:marLeft w:val="0"/>
                  <w:marRight w:val="0"/>
                  <w:marTop w:val="0"/>
                  <w:marBottom w:val="0"/>
                  <w:divBdr>
                    <w:top w:val="none" w:sz="0" w:space="0" w:color="auto"/>
                    <w:left w:val="none" w:sz="0" w:space="0" w:color="auto"/>
                    <w:bottom w:val="none" w:sz="0" w:space="0" w:color="auto"/>
                    <w:right w:val="none" w:sz="0" w:space="0" w:color="auto"/>
                  </w:divBdr>
                </w:div>
              </w:divsChild>
            </w:div>
            <w:div w:id="1807241431">
              <w:marLeft w:val="0"/>
              <w:marRight w:val="0"/>
              <w:marTop w:val="0"/>
              <w:marBottom w:val="0"/>
              <w:divBdr>
                <w:top w:val="none" w:sz="0" w:space="0" w:color="auto"/>
                <w:left w:val="none" w:sz="0" w:space="0" w:color="auto"/>
                <w:bottom w:val="none" w:sz="0" w:space="0" w:color="auto"/>
                <w:right w:val="none" w:sz="0" w:space="0" w:color="auto"/>
              </w:divBdr>
              <w:divsChild>
                <w:div w:id="140260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333332">
      <w:bodyDiv w:val="1"/>
      <w:marLeft w:val="0"/>
      <w:marRight w:val="0"/>
      <w:marTop w:val="0"/>
      <w:marBottom w:val="0"/>
      <w:divBdr>
        <w:top w:val="none" w:sz="0" w:space="0" w:color="auto"/>
        <w:left w:val="none" w:sz="0" w:space="0" w:color="auto"/>
        <w:bottom w:val="none" w:sz="0" w:space="0" w:color="auto"/>
        <w:right w:val="none" w:sz="0" w:space="0" w:color="auto"/>
      </w:divBdr>
      <w:divsChild>
        <w:div w:id="1264149695">
          <w:marLeft w:val="0"/>
          <w:marRight w:val="0"/>
          <w:marTop w:val="0"/>
          <w:marBottom w:val="0"/>
          <w:divBdr>
            <w:top w:val="none" w:sz="0" w:space="0" w:color="auto"/>
            <w:left w:val="none" w:sz="0" w:space="0" w:color="auto"/>
            <w:bottom w:val="none" w:sz="0" w:space="0" w:color="auto"/>
            <w:right w:val="none" w:sz="0" w:space="0" w:color="auto"/>
          </w:divBdr>
          <w:divsChild>
            <w:div w:id="813105671">
              <w:marLeft w:val="0"/>
              <w:marRight w:val="0"/>
              <w:marTop w:val="0"/>
              <w:marBottom w:val="0"/>
              <w:divBdr>
                <w:top w:val="none" w:sz="0" w:space="0" w:color="auto"/>
                <w:left w:val="none" w:sz="0" w:space="0" w:color="auto"/>
                <w:bottom w:val="none" w:sz="0" w:space="0" w:color="auto"/>
                <w:right w:val="none" w:sz="0" w:space="0" w:color="auto"/>
              </w:divBdr>
              <w:divsChild>
                <w:div w:id="13189152">
                  <w:marLeft w:val="0"/>
                  <w:marRight w:val="0"/>
                  <w:marTop w:val="0"/>
                  <w:marBottom w:val="0"/>
                  <w:divBdr>
                    <w:top w:val="none" w:sz="0" w:space="0" w:color="auto"/>
                    <w:left w:val="none" w:sz="0" w:space="0" w:color="auto"/>
                    <w:bottom w:val="none" w:sz="0" w:space="0" w:color="auto"/>
                    <w:right w:val="none" w:sz="0" w:space="0" w:color="auto"/>
                  </w:divBdr>
                </w:div>
              </w:divsChild>
            </w:div>
            <w:div w:id="1404837773">
              <w:marLeft w:val="0"/>
              <w:marRight w:val="0"/>
              <w:marTop w:val="0"/>
              <w:marBottom w:val="0"/>
              <w:divBdr>
                <w:top w:val="none" w:sz="0" w:space="0" w:color="auto"/>
                <w:left w:val="none" w:sz="0" w:space="0" w:color="auto"/>
                <w:bottom w:val="none" w:sz="0" w:space="0" w:color="auto"/>
                <w:right w:val="none" w:sz="0" w:space="0" w:color="auto"/>
              </w:divBdr>
              <w:divsChild>
                <w:div w:id="67411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77402">
          <w:marLeft w:val="0"/>
          <w:marRight w:val="0"/>
          <w:marTop w:val="0"/>
          <w:marBottom w:val="0"/>
          <w:divBdr>
            <w:top w:val="none" w:sz="0" w:space="0" w:color="auto"/>
            <w:left w:val="none" w:sz="0" w:space="0" w:color="auto"/>
            <w:bottom w:val="none" w:sz="0" w:space="0" w:color="auto"/>
            <w:right w:val="none" w:sz="0" w:space="0" w:color="auto"/>
          </w:divBdr>
          <w:divsChild>
            <w:div w:id="663751723">
              <w:marLeft w:val="0"/>
              <w:marRight w:val="0"/>
              <w:marTop w:val="0"/>
              <w:marBottom w:val="0"/>
              <w:divBdr>
                <w:top w:val="none" w:sz="0" w:space="0" w:color="auto"/>
                <w:left w:val="none" w:sz="0" w:space="0" w:color="auto"/>
                <w:bottom w:val="none" w:sz="0" w:space="0" w:color="auto"/>
                <w:right w:val="none" w:sz="0" w:space="0" w:color="auto"/>
              </w:divBdr>
              <w:divsChild>
                <w:div w:id="49037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662814">
      <w:bodyDiv w:val="1"/>
      <w:marLeft w:val="0"/>
      <w:marRight w:val="0"/>
      <w:marTop w:val="0"/>
      <w:marBottom w:val="0"/>
      <w:divBdr>
        <w:top w:val="none" w:sz="0" w:space="0" w:color="auto"/>
        <w:left w:val="none" w:sz="0" w:space="0" w:color="auto"/>
        <w:bottom w:val="none" w:sz="0" w:space="0" w:color="auto"/>
        <w:right w:val="none" w:sz="0" w:space="0" w:color="auto"/>
      </w:divBdr>
    </w:div>
    <w:div w:id="661658513">
      <w:bodyDiv w:val="1"/>
      <w:marLeft w:val="0"/>
      <w:marRight w:val="0"/>
      <w:marTop w:val="0"/>
      <w:marBottom w:val="0"/>
      <w:divBdr>
        <w:top w:val="none" w:sz="0" w:space="0" w:color="auto"/>
        <w:left w:val="none" w:sz="0" w:space="0" w:color="auto"/>
        <w:bottom w:val="none" w:sz="0" w:space="0" w:color="auto"/>
        <w:right w:val="none" w:sz="0" w:space="0" w:color="auto"/>
      </w:divBdr>
    </w:div>
    <w:div w:id="705985536">
      <w:bodyDiv w:val="1"/>
      <w:marLeft w:val="0"/>
      <w:marRight w:val="0"/>
      <w:marTop w:val="0"/>
      <w:marBottom w:val="0"/>
      <w:divBdr>
        <w:top w:val="none" w:sz="0" w:space="0" w:color="auto"/>
        <w:left w:val="none" w:sz="0" w:space="0" w:color="auto"/>
        <w:bottom w:val="none" w:sz="0" w:space="0" w:color="auto"/>
        <w:right w:val="none" w:sz="0" w:space="0" w:color="auto"/>
      </w:divBdr>
      <w:divsChild>
        <w:div w:id="564995364">
          <w:marLeft w:val="0"/>
          <w:marRight w:val="0"/>
          <w:marTop w:val="0"/>
          <w:marBottom w:val="0"/>
          <w:divBdr>
            <w:top w:val="none" w:sz="0" w:space="0" w:color="auto"/>
            <w:left w:val="none" w:sz="0" w:space="0" w:color="auto"/>
            <w:bottom w:val="none" w:sz="0" w:space="0" w:color="auto"/>
            <w:right w:val="none" w:sz="0" w:space="0" w:color="auto"/>
          </w:divBdr>
        </w:div>
        <w:div w:id="326442938">
          <w:marLeft w:val="0"/>
          <w:marRight w:val="0"/>
          <w:marTop w:val="0"/>
          <w:marBottom w:val="0"/>
          <w:divBdr>
            <w:top w:val="none" w:sz="0" w:space="0" w:color="auto"/>
            <w:left w:val="none" w:sz="0" w:space="0" w:color="auto"/>
            <w:bottom w:val="none" w:sz="0" w:space="0" w:color="auto"/>
            <w:right w:val="none" w:sz="0" w:space="0" w:color="auto"/>
          </w:divBdr>
        </w:div>
        <w:div w:id="2078362590">
          <w:marLeft w:val="0"/>
          <w:marRight w:val="0"/>
          <w:marTop w:val="0"/>
          <w:marBottom w:val="0"/>
          <w:divBdr>
            <w:top w:val="none" w:sz="0" w:space="0" w:color="auto"/>
            <w:left w:val="none" w:sz="0" w:space="0" w:color="auto"/>
            <w:bottom w:val="none" w:sz="0" w:space="0" w:color="auto"/>
            <w:right w:val="none" w:sz="0" w:space="0" w:color="auto"/>
          </w:divBdr>
        </w:div>
      </w:divsChild>
    </w:div>
    <w:div w:id="716901696">
      <w:bodyDiv w:val="1"/>
      <w:marLeft w:val="0"/>
      <w:marRight w:val="0"/>
      <w:marTop w:val="0"/>
      <w:marBottom w:val="0"/>
      <w:divBdr>
        <w:top w:val="none" w:sz="0" w:space="0" w:color="auto"/>
        <w:left w:val="none" w:sz="0" w:space="0" w:color="auto"/>
        <w:bottom w:val="none" w:sz="0" w:space="0" w:color="auto"/>
        <w:right w:val="none" w:sz="0" w:space="0" w:color="auto"/>
      </w:divBdr>
    </w:div>
    <w:div w:id="721103074">
      <w:bodyDiv w:val="1"/>
      <w:marLeft w:val="0"/>
      <w:marRight w:val="0"/>
      <w:marTop w:val="0"/>
      <w:marBottom w:val="0"/>
      <w:divBdr>
        <w:top w:val="none" w:sz="0" w:space="0" w:color="auto"/>
        <w:left w:val="none" w:sz="0" w:space="0" w:color="auto"/>
        <w:bottom w:val="none" w:sz="0" w:space="0" w:color="auto"/>
        <w:right w:val="none" w:sz="0" w:space="0" w:color="auto"/>
      </w:divBdr>
    </w:div>
    <w:div w:id="723986852">
      <w:bodyDiv w:val="1"/>
      <w:marLeft w:val="0"/>
      <w:marRight w:val="0"/>
      <w:marTop w:val="0"/>
      <w:marBottom w:val="0"/>
      <w:divBdr>
        <w:top w:val="none" w:sz="0" w:space="0" w:color="auto"/>
        <w:left w:val="none" w:sz="0" w:space="0" w:color="auto"/>
        <w:bottom w:val="none" w:sz="0" w:space="0" w:color="auto"/>
        <w:right w:val="none" w:sz="0" w:space="0" w:color="auto"/>
      </w:divBdr>
      <w:divsChild>
        <w:div w:id="1706913">
          <w:marLeft w:val="1166"/>
          <w:marRight w:val="0"/>
          <w:marTop w:val="40"/>
          <w:marBottom w:val="0"/>
          <w:divBdr>
            <w:top w:val="none" w:sz="0" w:space="0" w:color="auto"/>
            <w:left w:val="none" w:sz="0" w:space="0" w:color="auto"/>
            <w:bottom w:val="none" w:sz="0" w:space="0" w:color="auto"/>
            <w:right w:val="none" w:sz="0" w:space="0" w:color="auto"/>
          </w:divBdr>
        </w:div>
        <w:div w:id="394284551">
          <w:marLeft w:val="1166"/>
          <w:marRight w:val="0"/>
          <w:marTop w:val="40"/>
          <w:marBottom w:val="0"/>
          <w:divBdr>
            <w:top w:val="none" w:sz="0" w:space="0" w:color="auto"/>
            <w:left w:val="none" w:sz="0" w:space="0" w:color="auto"/>
            <w:bottom w:val="none" w:sz="0" w:space="0" w:color="auto"/>
            <w:right w:val="none" w:sz="0" w:space="0" w:color="auto"/>
          </w:divBdr>
        </w:div>
        <w:div w:id="537814961">
          <w:marLeft w:val="1166"/>
          <w:marRight w:val="0"/>
          <w:marTop w:val="40"/>
          <w:marBottom w:val="0"/>
          <w:divBdr>
            <w:top w:val="none" w:sz="0" w:space="0" w:color="auto"/>
            <w:left w:val="none" w:sz="0" w:space="0" w:color="auto"/>
            <w:bottom w:val="none" w:sz="0" w:space="0" w:color="auto"/>
            <w:right w:val="none" w:sz="0" w:space="0" w:color="auto"/>
          </w:divBdr>
        </w:div>
        <w:div w:id="776869312">
          <w:marLeft w:val="1166"/>
          <w:marRight w:val="0"/>
          <w:marTop w:val="40"/>
          <w:marBottom w:val="0"/>
          <w:divBdr>
            <w:top w:val="none" w:sz="0" w:space="0" w:color="auto"/>
            <w:left w:val="none" w:sz="0" w:space="0" w:color="auto"/>
            <w:bottom w:val="none" w:sz="0" w:space="0" w:color="auto"/>
            <w:right w:val="none" w:sz="0" w:space="0" w:color="auto"/>
          </w:divBdr>
        </w:div>
        <w:div w:id="1312099673">
          <w:marLeft w:val="1166"/>
          <w:marRight w:val="0"/>
          <w:marTop w:val="40"/>
          <w:marBottom w:val="0"/>
          <w:divBdr>
            <w:top w:val="none" w:sz="0" w:space="0" w:color="auto"/>
            <w:left w:val="none" w:sz="0" w:space="0" w:color="auto"/>
            <w:bottom w:val="none" w:sz="0" w:space="0" w:color="auto"/>
            <w:right w:val="none" w:sz="0" w:space="0" w:color="auto"/>
          </w:divBdr>
        </w:div>
        <w:div w:id="1831094523">
          <w:marLeft w:val="1166"/>
          <w:marRight w:val="0"/>
          <w:marTop w:val="40"/>
          <w:marBottom w:val="0"/>
          <w:divBdr>
            <w:top w:val="none" w:sz="0" w:space="0" w:color="auto"/>
            <w:left w:val="none" w:sz="0" w:space="0" w:color="auto"/>
            <w:bottom w:val="none" w:sz="0" w:space="0" w:color="auto"/>
            <w:right w:val="none" w:sz="0" w:space="0" w:color="auto"/>
          </w:divBdr>
        </w:div>
        <w:div w:id="1842811973">
          <w:marLeft w:val="1166"/>
          <w:marRight w:val="0"/>
          <w:marTop w:val="40"/>
          <w:marBottom w:val="0"/>
          <w:divBdr>
            <w:top w:val="none" w:sz="0" w:space="0" w:color="auto"/>
            <w:left w:val="none" w:sz="0" w:space="0" w:color="auto"/>
            <w:bottom w:val="none" w:sz="0" w:space="0" w:color="auto"/>
            <w:right w:val="none" w:sz="0" w:space="0" w:color="auto"/>
          </w:divBdr>
        </w:div>
      </w:divsChild>
    </w:div>
    <w:div w:id="729812630">
      <w:bodyDiv w:val="1"/>
      <w:marLeft w:val="0"/>
      <w:marRight w:val="0"/>
      <w:marTop w:val="0"/>
      <w:marBottom w:val="0"/>
      <w:divBdr>
        <w:top w:val="none" w:sz="0" w:space="0" w:color="auto"/>
        <w:left w:val="none" w:sz="0" w:space="0" w:color="auto"/>
        <w:bottom w:val="none" w:sz="0" w:space="0" w:color="auto"/>
        <w:right w:val="none" w:sz="0" w:space="0" w:color="auto"/>
      </w:divBdr>
      <w:divsChild>
        <w:div w:id="1681198045">
          <w:marLeft w:val="0"/>
          <w:marRight w:val="0"/>
          <w:marTop w:val="0"/>
          <w:marBottom w:val="0"/>
          <w:divBdr>
            <w:top w:val="none" w:sz="0" w:space="0" w:color="auto"/>
            <w:left w:val="none" w:sz="0" w:space="0" w:color="auto"/>
            <w:bottom w:val="none" w:sz="0" w:space="0" w:color="auto"/>
            <w:right w:val="none" w:sz="0" w:space="0" w:color="auto"/>
          </w:divBdr>
          <w:divsChild>
            <w:div w:id="709305252">
              <w:marLeft w:val="0"/>
              <w:marRight w:val="0"/>
              <w:marTop w:val="0"/>
              <w:marBottom w:val="0"/>
              <w:divBdr>
                <w:top w:val="none" w:sz="0" w:space="0" w:color="auto"/>
                <w:left w:val="none" w:sz="0" w:space="0" w:color="auto"/>
                <w:bottom w:val="none" w:sz="0" w:space="0" w:color="auto"/>
                <w:right w:val="none" w:sz="0" w:space="0" w:color="auto"/>
              </w:divBdr>
              <w:divsChild>
                <w:div w:id="1627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32649">
      <w:bodyDiv w:val="1"/>
      <w:marLeft w:val="0"/>
      <w:marRight w:val="0"/>
      <w:marTop w:val="0"/>
      <w:marBottom w:val="0"/>
      <w:divBdr>
        <w:top w:val="none" w:sz="0" w:space="0" w:color="auto"/>
        <w:left w:val="none" w:sz="0" w:space="0" w:color="auto"/>
        <w:bottom w:val="none" w:sz="0" w:space="0" w:color="auto"/>
        <w:right w:val="none" w:sz="0" w:space="0" w:color="auto"/>
      </w:divBdr>
    </w:div>
    <w:div w:id="781609544">
      <w:bodyDiv w:val="1"/>
      <w:marLeft w:val="0"/>
      <w:marRight w:val="0"/>
      <w:marTop w:val="0"/>
      <w:marBottom w:val="0"/>
      <w:divBdr>
        <w:top w:val="none" w:sz="0" w:space="0" w:color="auto"/>
        <w:left w:val="none" w:sz="0" w:space="0" w:color="auto"/>
        <w:bottom w:val="none" w:sz="0" w:space="0" w:color="auto"/>
        <w:right w:val="none" w:sz="0" w:space="0" w:color="auto"/>
      </w:divBdr>
      <w:divsChild>
        <w:div w:id="1171683453">
          <w:marLeft w:val="0"/>
          <w:marRight w:val="0"/>
          <w:marTop w:val="0"/>
          <w:marBottom w:val="0"/>
          <w:divBdr>
            <w:top w:val="none" w:sz="0" w:space="0" w:color="auto"/>
            <w:left w:val="none" w:sz="0" w:space="0" w:color="auto"/>
            <w:bottom w:val="none" w:sz="0" w:space="0" w:color="auto"/>
            <w:right w:val="none" w:sz="0" w:space="0" w:color="auto"/>
          </w:divBdr>
        </w:div>
        <w:div w:id="1724676052">
          <w:marLeft w:val="0"/>
          <w:marRight w:val="0"/>
          <w:marTop w:val="0"/>
          <w:marBottom w:val="0"/>
          <w:divBdr>
            <w:top w:val="none" w:sz="0" w:space="0" w:color="auto"/>
            <w:left w:val="none" w:sz="0" w:space="0" w:color="auto"/>
            <w:bottom w:val="none" w:sz="0" w:space="0" w:color="auto"/>
            <w:right w:val="none" w:sz="0" w:space="0" w:color="auto"/>
          </w:divBdr>
          <w:divsChild>
            <w:div w:id="61829379">
              <w:marLeft w:val="0"/>
              <w:marRight w:val="0"/>
              <w:marTop w:val="0"/>
              <w:marBottom w:val="0"/>
              <w:divBdr>
                <w:top w:val="none" w:sz="0" w:space="0" w:color="auto"/>
                <w:left w:val="none" w:sz="0" w:space="0" w:color="auto"/>
                <w:bottom w:val="none" w:sz="0" w:space="0" w:color="auto"/>
                <w:right w:val="none" w:sz="0" w:space="0" w:color="auto"/>
              </w:divBdr>
            </w:div>
            <w:div w:id="238947207">
              <w:marLeft w:val="0"/>
              <w:marRight w:val="0"/>
              <w:marTop w:val="0"/>
              <w:marBottom w:val="0"/>
              <w:divBdr>
                <w:top w:val="none" w:sz="0" w:space="0" w:color="auto"/>
                <w:left w:val="none" w:sz="0" w:space="0" w:color="auto"/>
                <w:bottom w:val="none" w:sz="0" w:space="0" w:color="auto"/>
                <w:right w:val="none" w:sz="0" w:space="0" w:color="auto"/>
              </w:divBdr>
            </w:div>
            <w:div w:id="648363458">
              <w:marLeft w:val="0"/>
              <w:marRight w:val="0"/>
              <w:marTop w:val="0"/>
              <w:marBottom w:val="0"/>
              <w:divBdr>
                <w:top w:val="none" w:sz="0" w:space="0" w:color="auto"/>
                <w:left w:val="none" w:sz="0" w:space="0" w:color="auto"/>
                <w:bottom w:val="none" w:sz="0" w:space="0" w:color="auto"/>
                <w:right w:val="none" w:sz="0" w:space="0" w:color="auto"/>
              </w:divBdr>
            </w:div>
            <w:div w:id="1272127886">
              <w:marLeft w:val="0"/>
              <w:marRight w:val="0"/>
              <w:marTop w:val="0"/>
              <w:marBottom w:val="0"/>
              <w:divBdr>
                <w:top w:val="none" w:sz="0" w:space="0" w:color="auto"/>
                <w:left w:val="none" w:sz="0" w:space="0" w:color="auto"/>
                <w:bottom w:val="none" w:sz="0" w:space="0" w:color="auto"/>
                <w:right w:val="none" w:sz="0" w:space="0" w:color="auto"/>
              </w:divBdr>
            </w:div>
            <w:div w:id="1276252770">
              <w:marLeft w:val="0"/>
              <w:marRight w:val="0"/>
              <w:marTop w:val="0"/>
              <w:marBottom w:val="0"/>
              <w:divBdr>
                <w:top w:val="none" w:sz="0" w:space="0" w:color="auto"/>
                <w:left w:val="none" w:sz="0" w:space="0" w:color="auto"/>
                <w:bottom w:val="none" w:sz="0" w:space="0" w:color="auto"/>
                <w:right w:val="none" w:sz="0" w:space="0" w:color="auto"/>
              </w:divBdr>
            </w:div>
            <w:div w:id="1496066083">
              <w:marLeft w:val="0"/>
              <w:marRight w:val="0"/>
              <w:marTop w:val="0"/>
              <w:marBottom w:val="0"/>
              <w:divBdr>
                <w:top w:val="none" w:sz="0" w:space="0" w:color="auto"/>
                <w:left w:val="none" w:sz="0" w:space="0" w:color="auto"/>
                <w:bottom w:val="none" w:sz="0" w:space="0" w:color="auto"/>
                <w:right w:val="none" w:sz="0" w:space="0" w:color="auto"/>
              </w:divBdr>
            </w:div>
            <w:div w:id="1585147714">
              <w:marLeft w:val="0"/>
              <w:marRight w:val="0"/>
              <w:marTop w:val="0"/>
              <w:marBottom w:val="0"/>
              <w:divBdr>
                <w:top w:val="none" w:sz="0" w:space="0" w:color="auto"/>
                <w:left w:val="none" w:sz="0" w:space="0" w:color="auto"/>
                <w:bottom w:val="none" w:sz="0" w:space="0" w:color="auto"/>
                <w:right w:val="none" w:sz="0" w:space="0" w:color="auto"/>
              </w:divBdr>
            </w:div>
            <w:div w:id="1705053261">
              <w:marLeft w:val="0"/>
              <w:marRight w:val="0"/>
              <w:marTop w:val="0"/>
              <w:marBottom w:val="0"/>
              <w:divBdr>
                <w:top w:val="none" w:sz="0" w:space="0" w:color="auto"/>
                <w:left w:val="none" w:sz="0" w:space="0" w:color="auto"/>
                <w:bottom w:val="none" w:sz="0" w:space="0" w:color="auto"/>
                <w:right w:val="none" w:sz="0" w:space="0" w:color="auto"/>
              </w:divBdr>
            </w:div>
            <w:div w:id="1740980304">
              <w:marLeft w:val="0"/>
              <w:marRight w:val="0"/>
              <w:marTop w:val="0"/>
              <w:marBottom w:val="0"/>
              <w:divBdr>
                <w:top w:val="none" w:sz="0" w:space="0" w:color="auto"/>
                <w:left w:val="none" w:sz="0" w:space="0" w:color="auto"/>
                <w:bottom w:val="none" w:sz="0" w:space="0" w:color="auto"/>
                <w:right w:val="none" w:sz="0" w:space="0" w:color="auto"/>
              </w:divBdr>
            </w:div>
            <w:div w:id="1756046679">
              <w:marLeft w:val="0"/>
              <w:marRight w:val="0"/>
              <w:marTop w:val="0"/>
              <w:marBottom w:val="0"/>
              <w:divBdr>
                <w:top w:val="none" w:sz="0" w:space="0" w:color="auto"/>
                <w:left w:val="none" w:sz="0" w:space="0" w:color="auto"/>
                <w:bottom w:val="none" w:sz="0" w:space="0" w:color="auto"/>
                <w:right w:val="none" w:sz="0" w:space="0" w:color="auto"/>
              </w:divBdr>
            </w:div>
            <w:div w:id="1768043340">
              <w:marLeft w:val="0"/>
              <w:marRight w:val="0"/>
              <w:marTop w:val="0"/>
              <w:marBottom w:val="0"/>
              <w:divBdr>
                <w:top w:val="none" w:sz="0" w:space="0" w:color="auto"/>
                <w:left w:val="none" w:sz="0" w:space="0" w:color="auto"/>
                <w:bottom w:val="none" w:sz="0" w:space="0" w:color="auto"/>
                <w:right w:val="none" w:sz="0" w:space="0" w:color="auto"/>
              </w:divBdr>
              <w:divsChild>
                <w:div w:id="7024581">
                  <w:marLeft w:val="0"/>
                  <w:marRight w:val="0"/>
                  <w:marTop w:val="0"/>
                  <w:marBottom w:val="0"/>
                  <w:divBdr>
                    <w:top w:val="none" w:sz="0" w:space="0" w:color="auto"/>
                    <w:left w:val="none" w:sz="0" w:space="0" w:color="auto"/>
                    <w:bottom w:val="none" w:sz="0" w:space="0" w:color="auto"/>
                    <w:right w:val="none" w:sz="0" w:space="0" w:color="auto"/>
                  </w:divBdr>
                </w:div>
                <w:div w:id="508788650">
                  <w:marLeft w:val="0"/>
                  <w:marRight w:val="0"/>
                  <w:marTop w:val="0"/>
                  <w:marBottom w:val="0"/>
                  <w:divBdr>
                    <w:top w:val="none" w:sz="0" w:space="0" w:color="auto"/>
                    <w:left w:val="none" w:sz="0" w:space="0" w:color="auto"/>
                    <w:bottom w:val="none" w:sz="0" w:space="0" w:color="auto"/>
                    <w:right w:val="none" w:sz="0" w:space="0" w:color="auto"/>
                  </w:divBdr>
                </w:div>
                <w:div w:id="1028918806">
                  <w:marLeft w:val="0"/>
                  <w:marRight w:val="0"/>
                  <w:marTop w:val="0"/>
                  <w:marBottom w:val="0"/>
                  <w:divBdr>
                    <w:top w:val="none" w:sz="0" w:space="0" w:color="auto"/>
                    <w:left w:val="none" w:sz="0" w:space="0" w:color="auto"/>
                    <w:bottom w:val="none" w:sz="0" w:space="0" w:color="auto"/>
                    <w:right w:val="none" w:sz="0" w:space="0" w:color="auto"/>
                  </w:divBdr>
                </w:div>
                <w:div w:id="1439912435">
                  <w:marLeft w:val="0"/>
                  <w:marRight w:val="0"/>
                  <w:marTop w:val="0"/>
                  <w:marBottom w:val="0"/>
                  <w:divBdr>
                    <w:top w:val="none" w:sz="0" w:space="0" w:color="auto"/>
                    <w:left w:val="none" w:sz="0" w:space="0" w:color="auto"/>
                    <w:bottom w:val="none" w:sz="0" w:space="0" w:color="auto"/>
                    <w:right w:val="none" w:sz="0" w:space="0" w:color="auto"/>
                  </w:divBdr>
                </w:div>
              </w:divsChild>
            </w:div>
            <w:div w:id="212514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12789">
      <w:bodyDiv w:val="1"/>
      <w:marLeft w:val="0"/>
      <w:marRight w:val="0"/>
      <w:marTop w:val="0"/>
      <w:marBottom w:val="0"/>
      <w:divBdr>
        <w:top w:val="none" w:sz="0" w:space="0" w:color="auto"/>
        <w:left w:val="none" w:sz="0" w:space="0" w:color="auto"/>
        <w:bottom w:val="none" w:sz="0" w:space="0" w:color="auto"/>
        <w:right w:val="none" w:sz="0" w:space="0" w:color="auto"/>
      </w:divBdr>
    </w:div>
    <w:div w:id="834152112">
      <w:bodyDiv w:val="1"/>
      <w:marLeft w:val="0"/>
      <w:marRight w:val="0"/>
      <w:marTop w:val="0"/>
      <w:marBottom w:val="0"/>
      <w:divBdr>
        <w:top w:val="none" w:sz="0" w:space="0" w:color="auto"/>
        <w:left w:val="none" w:sz="0" w:space="0" w:color="auto"/>
        <w:bottom w:val="none" w:sz="0" w:space="0" w:color="auto"/>
        <w:right w:val="none" w:sz="0" w:space="0" w:color="auto"/>
      </w:divBdr>
    </w:div>
    <w:div w:id="923564749">
      <w:bodyDiv w:val="1"/>
      <w:marLeft w:val="0"/>
      <w:marRight w:val="0"/>
      <w:marTop w:val="0"/>
      <w:marBottom w:val="0"/>
      <w:divBdr>
        <w:top w:val="none" w:sz="0" w:space="0" w:color="auto"/>
        <w:left w:val="none" w:sz="0" w:space="0" w:color="auto"/>
        <w:bottom w:val="none" w:sz="0" w:space="0" w:color="auto"/>
        <w:right w:val="none" w:sz="0" w:space="0" w:color="auto"/>
      </w:divBdr>
      <w:divsChild>
        <w:div w:id="1115447183">
          <w:marLeft w:val="0"/>
          <w:marRight w:val="0"/>
          <w:marTop w:val="0"/>
          <w:marBottom w:val="0"/>
          <w:divBdr>
            <w:top w:val="none" w:sz="0" w:space="0" w:color="auto"/>
            <w:left w:val="none" w:sz="0" w:space="0" w:color="auto"/>
            <w:bottom w:val="none" w:sz="0" w:space="0" w:color="auto"/>
            <w:right w:val="none" w:sz="0" w:space="0" w:color="auto"/>
          </w:divBdr>
          <w:divsChild>
            <w:div w:id="266887169">
              <w:marLeft w:val="0"/>
              <w:marRight w:val="0"/>
              <w:marTop w:val="0"/>
              <w:marBottom w:val="0"/>
              <w:divBdr>
                <w:top w:val="none" w:sz="0" w:space="0" w:color="auto"/>
                <w:left w:val="none" w:sz="0" w:space="0" w:color="auto"/>
                <w:bottom w:val="none" w:sz="0" w:space="0" w:color="auto"/>
                <w:right w:val="none" w:sz="0" w:space="0" w:color="auto"/>
              </w:divBdr>
              <w:divsChild>
                <w:div w:id="227737684">
                  <w:marLeft w:val="0"/>
                  <w:marRight w:val="0"/>
                  <w:marTop w:val="0"/>
                  <w:marBottom w:val="0"/>
                  <w:divBdr>
                    <w:top w:val="none" w:sz="0" w:space="0" w:color="auto"/>
                    <w:left w:val="none" w:sz="0" w:space="0" w:color="auto"/>
                    <w:bottom w:val="none" w:sz="0" w:space="0" w:color="auto"/>
                    <w:right w:val="none" w:sz="0" w:space="0" w:color="auto"/>
                  </w:divBdr>
                  <w:divsChild>
                    <w:div w:id="173346193">
                      <w:marLeft w:val="0"/>
                      <w:marRight w:val="0"/>
                      <w:marTop w:val="0"/>
                      <w:marBottom w:val="0"/>
                      <w:divBdr>
                        <w:top w:val="none" w:sz="0" w:space="0" w:color="auto"/>
                        <w:left w:val="none" w:sz="0" w:space="0" w:color="auto"/>
                        <w:bottom w:val="none" w:sz="0" w:space="0" w:color="auto"/>
                        <w:right w:val="none" w:sz="0" w:space="0" w:color="auto"/>
                      </w:divBdr>
                      <w:divsChild>
                        <w:div w:id="5356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076058">
              <w:marLeft w:val="0"/>
              <w:marRight w:val="0"/>
              <w:marTop w:val="0"/>
              <w:marBottom w:val="0"/>
              <w:divBdr>
                <w:top w:val="none" w:sz="0" w:space="0" w:color="auto"/>
                <w:left w:val="none" w:sz="0" w:space="0" w:color="auto"/>
                <w:bottom w:val="none" w:sz="0" w:space="0" w:color="auto"/>
                <w:right w:val="none" w:sz="0" w:space="0" w:color="auto"/>
              </w:divBdr>
              <w:divsChild>
                <w:div w:id="929702706">
                  <w:marLeft w:val="0"/>
                  <w:marRight w:val="0"/>
                  <w:marTop w:val="0"/>
                  <w:marBottom w:val="0"/>
                  <w:divBdr>
                    <w:top w:val="none" w:sz="0" w:space="0" w:color="auto"/>
                    <w:left w:val="none" w:sz="0" w:space="0" w:color="auto"/>
                    <w:bottom w:val="none" w:sz="0" w:space="0" w:color="auto"/>
                    <w:right w:val="none" w:sz="0" w:space="0" w:color="auto"/>
                  </w:divBdr>
                  <w:divsChild>
                    <w:div w:id="525873417">
                      <w:marLeft w:val="0"/>
                      <w:marRight w:val="0"/>
                      <w:marTop w:val="0"/>
                      <w:marBottom w:val="0"/>
                      <w:divBdr>
                        <w:top w:val="none" w:sz="0" w:space="0" w:color="auto"/>
                        <w:left w:val="none" w:sz="0" w:space="0" w:color="auto"/>
                        <w:bottom w:val="none" w:sz="0" w:space="0" w:color="auto"/>
                        <w:right w:val="none" w:sz="0" w:space="0" w:color="auto"/>
                      </w:divBdr>
                      <w:divsChild>
                        <w:div w:id="863246752">
                          <w:marLeft w:val="0"/>
                          <w:marRight w:val="0"/>
                          <w:marTop w:val="0"/>
                          <w:marBottom w:val="0"/>
                          <w:divBdr>
                            <w:top w:val="none" w:sz="0" w:space="0" w:color="auto"/>
                            <w:left w:val="none" w:sz="0" w:space="0" w:color="auto"/>
                            <w:bottom w:val="none" w:sz="0" w:space="0" w:color="auto"/>
                            <w:right w:val="none" w:sz="0" w:space="0" w:color="auto"/>
                          </w:divBdr>
                          <w:divsChild>
                            <w:div w:id="1110466388">
                              <w:marLeft w:val="0"/>
                              <w:marRight w:val="0"/>
                              <w:marTop w:val="0"/>
                              <w:marBottom w:val="0"/>
                              <w:divBdr>
                                <w:top w:val="none" w:sz="0" w:space="0" w:color="auto"/>
                                <w:left w:val="none" w:sz="0" w:space="0" w:color="auto"/>
                                <w:bottom w:val="none" w:sz="0" w:space="0" w:color="auto"/>
                                <w:right w:val="none" w:sz="0" w:space="0" w:color="auto"/>
                              </w:divBdr>
                              <w:divsChild>
                                <w:div w:id="343439617">
                                  <w:marLeft w:val="0"/>
                                  <w:marRight w:val="0"/>
                                  <w:marTop w:val="0"/>
                                  <w:marBottom w:val="0"/>
                                  <w:divBdr>
                                    <w:top w:val="none" w:sz="0" w:space="0" w:color="auto"/>
                                    <w:left w:val="none" w:sz="0" w:space="0" w:color="auto"/>
                                    <w:bottom w:val="none" w:sz="0" w:space="0" w:color="auto"/>
                                    <w:right w:val="none" w:sz="0" w:space="0" w:color="auto"/>
                                  </w:divBdr>
                                  <w:divsChild>
                                    <w:div w:id="494566853">
                                      <w:marLeft w:val="0"/>
                                      <w:marRight w:val="0"/>
                                      <w:marTop w:val="0"/>
                                      <w:marBottom w:val="0"/>
                                      <w:divBdr>
                                        <w:top w:val="none" w:sz="0" w:space="0" w:color="auto"/>
                                        <w:left w:val="none" w:sz="0" w:space="0" w:color="auto"/>
                                        <w:bottom w:val="none" w:sz="0" w:space="0" w:color="auto"/>
                                        <w:right w:val="none" w:sz="0" w:space="0" w:color="auto"/>
                                      </w:divBdr>
                                      <w:divsChild>
                                        <w:div w:id="1102653180">
                                          <w:marLeft w:val="0"/>
                                          <w:marRight w:val="0"/>
                                          <w:marTop w:val="0"/>
                                          <w:marBottom w:val="0"/>
                                          <w:divBdr>
                                            <w:top w:val="none" w:sz="0" w:space="0" w:color="auto"/>
                                            <w:left w:val="none" w:sz="0" w:space="0" w:color="auto"/>
                                            <w:bottom w:val="none" w:sz="0" w:space="0" w:color="auto"/>
                                            <w:right w:val="none" w:sz="0" w:space="0" w:color="auto"/>
                                          </w:divBdr>
                                          <w:divsChild>
                                            <w:div w:id="1534885391">
                                              <w:marLeft w:val="0"/>
                                              <w:marRight w:val="0"/>
                                              <w:marTop w:val="0"/>
                                              <w:marBottom w:val="0"/>
                                              <w:divBdr>
                                                <w:top w:val="none" w:sz="0" w:space="0" w:color="auto"/>
                                                <w:left w:val="none" w:sz="0" w:space="0" w:color="auto"/>
                                                <w:bottom w:val="none" w:sz="0" w:space="0" w:color="auto"/>
                                                <w:right w:val="none" w:sz="0" w:space="0" w:color="auto"/>
                                              </w:divBdr>
                                              <w:divsChild>
                                                <w:div w:id="1280797319">
                                                  <w:marLeft w:val="0"/>
                                                  <w:marRight w:val="0"/>
                                                  <w:marTop w:val="0"/>
                                                  <w:marBottom w:val="0"/>
                                                  <w:divBdr>
                                                    <w:top w:val="none" w:sz="0" w:space="0" w:color="auto"/>
                                                    <w:left w:val="none" w:sz="0" w:space="0" w:color="auto"/>
                                                    <w:bottom w:val="none" w:sz="0" w:space="0" w:color="auto"/>
                                                    <w:right w:val="none" w:sz="0" w:space="0" w:color="auto"/>
                                                  </w:divBdr>
                                                  <w:divsChild>
                                                    <w:div w:id="145630399">
                                                      <w:marLeft w:val="0"/>
                                                      <w:marRight w:val="0"/>
                                                      <w:marTop w:val="0"/>
                                                      <w:marBottom w:val="0"/>
                                                      <w:divBdr>
                                                        <w:top w:val="none" w:sz="0" w:space="0" w:color="auto"/>
                                                        <w:left w:val="none" w:sz="0" w:space="0" w:color="auto"/>
                                                        <w:bottom w:val="none" w:sz="0" w:space="0" w:color="auto"/>
                                                        <w:right w:val="none" w:sz="0" w:space="0" w:color="auto"/>
                                                      </w:divBdr>
                                                      <w:divsChild>
                                                        <w:div w:id="1220021743">
                                                          <w:marLeft w:val="0"/>
                                                          <w:marRight w:val="0"/>
                                                          <w:marTop w:val="0"/>
                                                          <w:marBottom w:val="0"/>
                                                          <w:divBdr>
                                                            <w:top w:val="none" w:sz="0" w:space="0" w:color="auto"/>
                                                            <w:left w:val="none" w:sz="0" w:space="0" w:color="auto"/>
                                                            <w:bottom w:val="none" w:sz="0" w:space="0" w:color="auto"/>
                                                            <w:right w:val="none" w:sz="0" w:space="0" w:color="auto"/>
                                                          </w:divBdr>
                                                          <w:divsChild>
                                                            <w:div w:id="1830750417">
                                                              <w:marLeft w:val="0"/>
                                                              <w:marRight w:val="0"/>
                                                              <w:marTop w:val="0"/>
                                                              <w:marBottom w:val="0"/>
                                                              <w:divBdr>
                                                                <w:top w:val="none" w:sz="0" w:space="0" w:color="auto"/>
                                                                <w:left w:val="none" w:sz="0" w:space="0" w:color="auto"/>
                                                                <w:bottom w:val="none" w:sz="0" w:space="0" w:color="auto"/>
                                                                <w:right w:val="none" w:sz="0" w:space="0" w:color="auto"/>
                                                              </w:divBdr>
                                                              <w:divsChild>
                                                                <w:div w:id="119157205">
                                                                  <w:marLeft w:val="0"/>
                                                                  <w:marRight w:val="0"/>
                                                                  <w:marTop w:val="0"/>
                                                                  <w:marBottom w:val="0"/>
                                                                  <w:divBdr>
                                                                    <w:top w:val="none" w:sz="0" w:space="0" w:color="auto"/>
                                                                    <w:left w:val="none" w:sz="0" w:space="0" w:color="auto"/>
                                                                    <w:bottom w:val="none" w:sz="0" w:space="0" w:color="auto"/>
                                                                    <w:right w:val="none" w:sz="0" w:space="0" w:color="auto"/>
                                                                  </w:divBdr>
                                                                </w:div>
                                                                <w:div w:id="258370916">
                                                                  <w:marLeft w:val="0"/>
                                                                  <w:marRight w:val="0"/>
                                                                  <w:marTop w:val="0"/>
                                                                  <w:marBottom w:val="0"/>
                                                                  <w:divBdr>
                                                                    <w:top w:val="none" w:sz="0" w:space="0" w:color="auto"/>
                                                                    <w:left w:val="none" w:sz="0" w:space="0" w:color="auto"/>
                                                                    <w:bottom w:val="none" w:sz="0" w:space="0" w:color="auto"/>
                                                                    <w:right w:val="none" w:sz="0" w:space="0" w:color="auto"/>
                                                                  </w:divBdr>
                                                                </w:div>
                                                                <w:div w:id="573466118">
                                                                  <w:marLeft w:val="0"/>
                                                                  <w:marRight w:val="0"/>
                                                                  <w:marTop w:val="0"/>
                                                                  <w:marBottom w:val="0"/>
                                                                  <w:divBdr>
                                                                    <w:top w:val="none" w:sz="0" w:space="0" w:color="auto"/>
                                                                    <w:left w:val="none" w:sz="0" w:space="0" w:color="auto"/>
                                                                    <w:bottom w:val="none" w:sz="0" w:space="0" w:color="auto"/>
                                                                    <w:right w:val="none" w:sz="0" w:space="0" w:color="auto"/>
                                                                  </w:divBdr>
                                                                </w:div>
                                                                <w:div w:id="740442299">
                                                                  <w:marLeft w:val="0"/>
                                                                  <w:marRight w:val="0"/>
                                                                  <w:marTop w:val="0"/>
                                                                  <w:marBottom w:val="0"/>
                                                                  <w:divBdr>
                                                                    <w:top w:val="none" w:sz="0" w:space="0" w:color="auto"/>
                                                                    <w:left w:val="none" w:sz="0" w:space="0" w:color="auto"/>
                                                                    <w:bottom w:val="none" w:sz="0" w:space="0" w:color="auto"/>
                                                                    <w:right w:val="none" w:sz="0" w:space="0" w:color="auto"/>
                                                                  </w:divBdr>
                                                                </w:div>
                                                                <w:div w:id="1064179473">
                                                                  <w:marLeft w:val="0"/>
                                                                  <w:marRight w:val="0"/>
                                                                  <w:marTop w:val="0"/>
                                                                  <w:marBottom w:val="0"/>
                                                                  <w:divBdr>
                                                                    <w:top w:val="none" w:sz="0" w:space="0" w:color="auto"/>
                                                                    <w:left w:val="none" w:sz="0" w:space="0" w:color="auto"/>
                                                                    <w:bottom w:val="none" w:sz="0" w:space="0" w:color="auto"/>
                                                                    <w:right w:val="none" w:sz="0" w:space="0" w:color="auto"/>
                                                                  </w:divBdr>
                                                                </w:div>
                                                                <w:div w:id="1100947478">
                                                                  <w:marLeft w:val="0"/>
                                                                  <w:marRight w:val="0"/>
                                                                  <w:marTop w:val="0"/>
                                                                  <w:marBottom w:val="0"/>
                                                                  <w:divBdr>
                                                                    <w:top w:val="none" w:sz="0" w:space="0" w:color="auto"/>
                                                                    <w:left w:val="none" w:sz="0" w:space="0" w:color="auto"/>
                                                                    <w:bottom w:val="none" w:sz="0" w:space="0" w:color="auto"/>
                                                                    <w:right w:val="none" w:sz="0" w:space="0" w:color="auto"/>
                                                                  </w:divBdr>
                                                                  <w:divsChild>
                                                                    <w:div w:id="930548802">
                                                                      <w:marLeft w:val="0"/>
                                                                      <w:marRight w:val="0"/>
                                                                      <w:marTop w:val="0"/>
                                                                      <w:marBottom w:val="0"/>
                                                                      <w:divBdr>
                                                                        <w:top w:val="none" w:sz="0" w:space="0" w:color="auto"/>
                                                                        <w:left w:val="none" w:sz="0" w:space="0" w:color="auto"/>
                                                                        <w:bottom w:val="none" w:sz="0" w:space="0" w:color="auto"/>
                                                                        <w:right w:val="none" w:sz="0" w:space="0" w:color="auto"/>
                                                                      </w:divBdr>
                                                                    </w:div>
                                                                  </w:divsChild>
                                                                </w:div>
                                                                <w:div w:id="1112167880">
                                                                  <w:marLeft w:val="0"/>
                                                                  <w:marRight w:val="0"/>
                                                                  <w:marTop w:val="0"/>
                                                                  <w:marBottom w:val="0"/>
                                                                  <w:divBdr>
                                                                    <w:top w:val="none" w:sz="0" w:space="0" w:color="auto"/>
                                                                    <w:left w:val="none" w:sz="0" w:space="0" w:color="auto"/>
                                                                    <w:bottom w:val="none" w:sz="0" w:space="0" w:color="auto"/>
                                                                    <w:right w:val="none" w:sz="0" w:space="0" w:color="auto"/>
                                                                  </w:divBdr>
                                                                </w:div>
                                                                <w:div w:id="1118766646">
                                                                  <w:marLeft w:val="0"/>
                                                                  <w:marRight w:val="0"/>
                                                                  <w:marTop w:val="0"/>
                                                                  <w:marBottom w:val="0"/>
                                                                  <w:divBdr>
                                                                    <w:top w:val="none" w:sz="0" w:space="0" w:color="auto"/>
                                                                    <w:left w:val="none" w:sz="0" w:space="0" w:color="auto"/>
                                                                    <w:bottom w:val="none" w:sz="0" w:space="0" w:color="auto"/>
                                                                    <w:right w:val="none" w:sz="0" w:space="0" w:color="auto"/>
                                                                  </w:divBdr>
                                                                </w:div>
                                                                <w:div w:id="1207644718">
                                                                  <w:marLeft w:val="0"/>
                                                                  <w:marRight w:val="0"/>
                                                                  <w:marTop w:val="0"/>
                                                                  <w:marBottom w:val="0"/>
                                                                  <w:divBdr>
                                                                    <w:top w:val="none" w:sz="0" w:space="0" w:color="auto"/>
                                                                    <w:left w:val="none" w:sz="0" w:space="0" w:color="auto"/>
                                                                    <w:bottom w:val="none" w:sz="0" w:space="0" w:color="auto"/>
                                                                    <w:right w:val="none" w:sz="0" w:space="0" w:color="auto"/>
                                                                  </w:divBdr>
                                                                </w:div>
                                                                <w:div w:id="1264266512">
                                                                  <w:marLeft w:val="0"/>
                                                                  <w:marRight w:val="0"/>
                                                                  <w:marTop w:val="0"/>
                                                                  <w:marBottom w:val="0"/>
                                                                  <w:divBdr>
                                                                    <w:top w:val="none" w:sz="0" w:space="0" w:color="auto"/>
                                                                    <w:left w:val="none" w:sz="0" w:space="0" w:color="auto"/>
                                                                    <w:bottom w:val="none" w:sz="0" w:space="0" w:color="auto"/>
                                                                    <w:right w:val="none" w:sz="0" w:space="0" w:color="auto"/>
                                                                  </w:divBdr>
                                                                </w:div>
                                                                <w:div w:id="1364017156">
                                                                  <w:marLeft w:val="0"/>
                                                                  <w:marRight w:val="0"/>
                                                                  <w:marTop w:val="0"/>
                                                                  <w:marBottom w:val="0"/>
                                                                  <w:divBdr>
                                                                    <w:top w:val="none" w:sz="0" w:space="0" w:color="auto"/>
                                                                    <w:left w:val="none" w:sz="0" w:space="0" w:color="auto"/>
                                                                    <w:bottom w:val="none" w:sz="0" w:space="0" w:color="auto"/>
                                                                    <w:right w:val="none" w:sz="0" w:space="0" w:color="auto"/>
                                                                  </w:divBdr>
                                                                </w:div>
                                                                <w:div w:id="1479876443">
                                                                  <w:marLeft w:val="0"/>
                                                                  <w:marRight w:val="0"/>
                                                                  <w:marTop w:val="0"/>
                                                                  <w:marBottom w:val="0"/>
                                                                  <w:divBdr>
                                                                    <w:top w:val="none" w:sz="0" w:space="0" w:color="auto"/>
                                                                    <w:left w:val="none" w:sz="0" w:space="0" w:color="auto"/>
                                                                    <w:bottom w:val="none" w:sz="0" w:space="0" w:color="auto"/>
                                                                    <w:right w:val="none" w:sz="0" w:space="0" w:color="auto"/>
                                                                  </w:divBdr>
                                                                </w:div>
                                                                <w:div w:id="1856578074">
                                                                  <w:marLeft w:val="0"/>
                                                                  <w:marRight w:val="0"/>
                                                                  <w:marTop w:val="0"/>
                                                                  <w:marBottom w:val="0"/>
                                                                  <w:divBdr>
                                                                    <w:top w:val="none" w:sz="0" w:space="0" w:color="auto"/>
                                                                    <w:left w:val="none" w:sz="0" w:space="0" w:color="auto"/>
                                                                    <w:bottom w:val="none" w:sz="0" w:space="0" w:color="auto"/>
                                                                    <w:right w:val="none" w:sz="0" w:space="0" w:color="auto"/>
                                                                  </w:divBdr>
                                                                </w:div>
                                                                <w:div w:id="1921598651">
                                                                  <w:marLeft w:val="0"/>
                                                                  <w:marRight w:val="0"/>
                                                                  <w:marTop w:val="0"/>
                                                                  <w:marBottom w:val="0"/>
                                                                  <w:divBdr>
                                                                    <w:top w:val="none" w:sz="0" w:space="0" w:color="auto"/>
                                                                    <w:left w:val="none" w:sz="0" w:space="0" w:color="auto"/>
                                                                    <w:bottom w:val="none" w:sz="0" w:space="0" w:color="auto"/>
                                                                    <w:right w:val="none" w:sz="0" w:space="0" w:color="auto"/>
                                                                  </w:divBdr>
                                                                </w:div>
                                                                <w:div w:id="1941908106">
                                                                  <w:marLeft w:val="0"/>
                                                                  <w:marRight w:val="0"/>
                                                                  <w:marTop w:val="0"/>
                                                                  <w:marBottom w:val="0"/>
                                                                  <w:divBdr>
                                                                    <w:top w:val="none" w:sz="0" w:space="0" w:color="auto"/>
                                                                    <w:left w:val="none" w:sz="0" w:space="0" w:color="auto"/>
                                                                    <w:bottom w:val="none" w:sz="0" w:space="0" w:color="auto"/>
                                                                    <w:right w:val="none" w:sz="0" w:space="0" w:color="auto"/>
                                                                  </w:divBdr>
                                                                </w:div>
                                                                <w:div w:id="2052917447">
                                                                  <w:marLeft w:val="0"/>
                                                                  <w:marRight w:val="0"/>
                                                                  <w:marTop w:val="0"/>
                                                                  <w:marBottom w:val="0"/>
                                                                  <w:divBdr>
                                                                    <w:top w:val="none" w:sz="0" w:space="0" w:color="auto"/>
                                                                    <w:left w:val="none" w:sz="0" w:space="0" w:color="auto"/>
                                                                    <w:bottom w:val="none" w:sz="0" w:space="0" w:color="auto"/>
                                                                    <w:right w:val="none" w:sz="0" w:space="0" w:color="auto"/>
                                                                  </w:divBdr>
                                                                </w:div>
                                                                <w:div w:id="20535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273577">
                                                      <w:marLeft w:val="0"/>
                                                      <w:marRight w:val="0"/>
                                                      <w:marTop w:val="0"/>
                                                      <w:marBottom w:val="0"/>
                                                      <w:divBdr>
                                                        <w:top w:val="none" w:sz="0" w:space="0" w:color="auto"/>
                                                        <w:left w:val="none" w:sz="0" w:space="0" w:color="auto"/>
                                                        <w:bottom w:val="none" w:sz="0" w:space="0" w:color="auto"/>
                                                        <w:right w:val="none" w:sz="0" w:space="0" w:color="auto"/>
                                                      </w:divBdr>
                                                      <w:divsChild>
                                                        <w:div w:id="651449132">
                                                          <w:marLeft w:val="0"/>
                                                          <w:marRight w:val="0"/>
                                                          <w:marTop w:val="0"/>
                                                          <w:marBottom w:val="0"/>
                                                          <w:divBdr>
                                                            <w:top w:val="none" w:sz="0" w:space="0" w:color="auto"/>
                                                            <w:left w:val="none" w:sz="0" w:space="0" w:color="auto"/>
                                                            <w:bottom w:val="none" w:sz="0" w:space="0" w:color="auto"/>
                                                            <w:right w:val="none" w:sz="0" w:space="0" w:color="auto"/>
                                                          </w:divBdr>
                                                          <w:divsChild>
                                                            <w:div w:id="455294748">
                                                              <w:marLeft w:val="0"/>
                                                              <w:marRight w:val="0"/>
                                                              <w:marTop w:val="0"/>
                                                              <w:marBottom w:val="0"/>
                                                              <w:divBdr>
                                                                <w:top w:val="none" w:sz="0" w:space="0" w:color="auto"/>
                                                                <w:left w:val="none" w:sz="0" w:space="0" w:color="auto"/>
                                                                <w:bottom w:val="none" w:sz="0" w:space="0" w:color="auto"/>
                                                                <w:right w:val="none" w:sz="0" w:space="0" w:color="auto"/>
                                                              </w:divBdr>
                                                            </w:div>
                                                          </w:divsChild>
                                                        </w:div>
                                                        <w:div w:id="1325281656">
                                                          <w:marLeft w:val="0"/>
                                                          <w:marRight w:val="0"/>
                                                          <w:marTop w:val="0"/>
                                                          <w:marBottom w:val="0"/>
                                                          <w:divBdr>
                                                            <w:top w:val="none" w:sz="0" w:space="0" w:color="auto"/>
                                                            <w:left w:val="none" w:sz="0" w:space="0" w:color="auto"/>
                                                            <w:bottom w:val="none" w:sz="0" w:space="0" w:color="auto"/>
                                                            <w:right w:val="none" w:sz="0" w:space="0" w:color="auto"/>
                                                          </w:divBdr>
                                                        </w:div>
                                                        <w:div w:id="188764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20031">
                                                  <w:marLeft w:val="0"/>
                                                  <w:marRight w:val="0"/>
                                                  <w:marTop w:val="0"/>
                                                  <w:marBottom w:val="0"/>
                                                  <w:divBdr>
                                                    <w:top w:val="none" w:sz="0" w:space="0" w:color="auto"/>
                                                    <w:left w:val="none" w:sz="0" w:space="0" w:color="auto"/>
                                                    <w:bottom w:val="none" w:sz="0" w:space="0" w:color="auto"/>
                                                    <w:right w:val="none" w:sz="0" w:space="0" w:color="auto"/>
                                                  </w:divBdr>
                                                  <w:divsChild>
                                                    <w:div w:id="117834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2888386">
                          <w:marLeft w:val="0"/>
                          <w:marRight w:val="0"/>
                          <w:marTop w:val="0"/>
                          <w:marBottom w:val="0"/>
                          <w:divBdr>
                            <w:top w:val="none" w:sz="0" w:space="0" w:color="auto"/>
                            <w:left w:val="none" w:sz="0" w:space="0" w:color="auto"/>
                            <w:bottom w:val="none" w:sz="0" w:space="0" w:color="auto"/>
                            <w:right w:val="none" w:sz="0" w:space="0" w:color="auto"/>
                          </w:divBdr>
                          <w:divsChild>
                            <w:div w:id="1552228116">
                              <w:marLeft w:val="0"/>
                              <w:marRight w:val="0"/>
                              <w:marTop w:val="0"/>
                              <w:marBottom w:val="0"/>
                              <w:divBdr>
                                <w:top w:val="none" w:sz="0" w:space="0" w:color="auto"/>
                                <w:left w:val="none" w:sz="0" w:space="0" w:color="auto"/>
                                <w:bottom w:val="none" w:sz="0" w:space="0" w:color="auto"/>
                                <w:right w:val="none" w:sz="0" w:space="0" w:color="auto"/>
                              </w:divBdr>
                              <w:divsChild>
                                <w:div w:id="380592067">
                                  <w:marLeft w:val="0"/>
                                  <w:marRight w:val="0"/>
                                  <w:marTop w:val="0"/>
                                  <w:marBottom w:val="0"/>
                                  <w:divBdr>
                                    <w:top w:val="none" w:sz="0" w:space="0" w:color="auto"/>
                                    <w:left w:val="none" w:sz="0" w:space="0" w:color="auto"/>
                                    <w:bottom w:val="none" w:sz="0" w:space="0" w:color="auto"/>
                                    <w:right w:val="none" w:sz="0" w:space="0" w:color="auto"/>
                                  </w:divBdr>
                                  <w:divsChild>
                                    <w:div w:id="714433457">
                                      <w:marLeft w:val="0"/>
                                      <w:marRight w:val="0"/>
                                      <w:marTop w:val="0"/>
                                      <w:marBottom w:val="0"/>
                                      <w:divBdr>
                                        <w:top w:val="none" w:sz="0" w:space="0" w:color="auto"/>
                                        <w:left w:val="none" w:sz="0" w:space="0" w:color="auto"/>
                                        <w:bottom w:val="none" w:sz="0" w:space="0" w:color="auto"/>
                                        <w:right w:val="none" w:sz="0" w:space="0" w:color="auto"/>
                                      </w:divBdr>
                                      <w:divsChild>
                                        <w:div w:id="142160223">
                                          <w:marLeft w:val="0"/>
                                          <w:marRight w:val="0"/>
                                          <w:marTop w:val="0"/>
                                          <w:marBottom w:val="0"/>
                                          <w:divBdr>
                                            <w:top w:val="none" w:sz="0" w:space="0" w:color="auto"/>
                                            <w:left w:val="none" w:sz="0" w:space="0" w:color="auto"/>
                                            <w:bottom w:val="none" w:sz="0" w:space="0" w:color="auto"/>
                                            <w:right w:val="none" w:sz="0" w:space="0" w:color="auto"/>
                                          </w:divBdr>
                                          <w:divsChild>
                                            <w:div w:id="2125493236">
                                              <w:marLeft w:val="0"/>
                                              <w:marRight w:val="0"/>
                                              <w:marTop w:val="0"/>
                                              <w:marBottom w:val="0"/>
                                              <w:divBdr>
                                                <w:top w:val="none" w:sz="0" w:space="0" w:color="auto"/>
                                                <w:left w:val="none" w:sz="0" w:space="0" w:color="auto"/>
                                                <w:bottom w:val="none" w:sz="0" w:space="0" w:color="auto"/>
                                                <w:right w:val="none" w:sz="0" w:space="0" w:color="auto"/>
                                              </w:divBdr>
                                              <w:divsChild>
                                                <w:div w:id="453017152">
                                                  <w:marLeft w:val="0"/>
                                                  <w:marRight w:val="0"/>
                                                  <w:marTop w:val="0"/>
                                                  <w:marBottom w:val="0"/>
                                                  <w:divBdr>
                                                    <w:top w:val="none" w:sz="0" w:space="0" w:color="auto"/>
                                                    <w:left w:val="none" w:sz="0" w:space="0" w:color="auto"/>
                                                    <w:bottom w:val="none" w:sz="0" w:space="0" w:color="auto"/>
                                                    <w:right w:val="none" w:sz="0" w:space="0" w:color="auto"/>
                                                  </w:divBdr>
                                                  <w:divsChild>
                                                    <w:div w:id="27679020">
                                                      <w:marLeft w:val="0"/>
                                                      <w:marRight w:val="0"/>
                                                      <w:marTop w:val="0"/>
                                                      <w:marBottom w:val="0"/>
                                                      <w:divBdr>
                                                        <w:top w:val="none" w:sz="0" w:space="0" w:color="auto"/>
                                                        <w:left w:val="none" w:sz="0" w:space="0" w:color="auto"/>
                                                        <w:bottom w:val="none" w:sz="0" w:space="0" w:color="auto"/>
                                                        <w:right w:val="none" w:sz="0" w:space="0" w:color="auto"/>
                                                      </w:divBdr>
                                                      <w:divsChild>
                                                        <w:div w:id="1308777588">
                                                          <w:marLeft w:val="0"/>
                                                          <w:marRight w:val="0"/>
                                                          <w:marTop w:val="0"/>
                                                          <w:marBottom w:val="0"/>
                                                          <w:divBdr>
                                                            <w:top w:val="none" w:sz="0" w:space="0" w:color="auto"/>
                                                            <w:left w:val="none" w:sz="0" w:space="0" w:color="auto"/>
                                                            <w:bottom w:val="none" w:sz="0" w:space="0" w:color="auto"/>
                                                            <w:right w:val="none" w:sz="0" w:space="0" w:color="auto"/>
                                                          </w:divBdr>
                                                          <w:divsChild>
                                                            <w:div w:id="1385569194">
                                                              <w:marLeft w:val="0"/>
                                                              <w:marRight w:val="0"/>
                                                              <w:marTop w:val="0"/>
                                                              <w:marBottom w:val="0"/>
                                                              <w:divBdr>
                                                                <w:top w:val="none" w:sz="0" w:space="0" w:color="auto"/>
                                                                <w:left w:val="none" w:sz="0" w:space="0" w:color="auto"/>
                                                                <w:bottom w:val="none" w:sz="0" w:space="0" w:color="auto"/>
                                                                <w:right w:val="none" w:sz="0" w:space="0" w:color="auto"/>
                                                              </w:divBdr>
                                                              <w:divsChild>
                                                                <w:div w:id="891187604">
                                                                  <w:marLeft w:val="0"/>
                                                                  <w:marRight w:val="0"/>
                                                                  <w:marTop w:val="0"/>
                                                                  <w:marBottom w:val="0"/>
                                                                  <w:divBdr>
                                                                    <w:top w:val="none" w:sz="0" w:space="0" w:color="auto"/>
                                                                    <w:left w:val="none" w:sz="0" w:space="0" w:color="auto"/>
                                                                    <w:bottom w:val="none" w:sz="0" w:space="0" w:color="auto"/>
                                                                    <w:right w:val="none" w:sz="0" w:space="0" w:color="auto"/>
                                                                  </w:divBdr>
                                                                </w:div>
                                                              </w:divsChild>
                                                            </w:div>
                                                            <w:div w:id="1908178510">
                                                              <w:marLeft w:val="0"/>
                                                              <w:marRight w:val="0"/>
                                                              <w:marTop w:val="0"/>
                                                              <w:marBottom w:val="0"/>
                                                              <w:divBdr>
                                                                <w:top w:val="none" w:sz="0" w:space="0" w:color="auto"/>
                                                                <w:left w:val="none" w:sz="0" w:space="0" w:color="auto"/>
                                                                <w:bottom w:val="none" w:sz="0" w:space="0" w:color="auto"/>
                                                                <w:right w:val="none" w:sz="0" w:space="0" w:color="auto"/>
                                                              </w:divBdr>
                                                              <w:divsChild>
                                                                <w:div w:id="140923487">
                                                                  <w:marLeft w:val="0"/>
                                                                  <w:marRight w:val="0"/>
                                                                  <w:marTop w:val="0"/>
                                                                  <w:marBottom w:val="0"/>
                                                                  <w:divBdr>
                                                                    <w:top w:val="none" w:sz="0" w:space="0" w:color="auto"/>
                                                                    <w:left w:val="none" w:sz="0" w:space="0" w:color="auto"/>
                                                                    <w:bottom w:val="none" w:sz="0" w:space="0" w:color="auto"/>
                                                                    <w:right w:val="none" w:sz="0" w:space="0" w:color="auto"/>
                                                                  </w:divBdr>
                                                                </w:div>
                                                                <w:div w:id="285890940">
                                                                  <w:marLeft w:val="0"/>
                                                                  <w:marRight w:val="0"/>
                                                                  <w:marTop w:val="0"/>
                                                                  <w:marBottom w:val="0"/>
                                                                  <w:divBdr>
                                                                    <w:top w:val="none" w:sz="0" w:space="0" w:color="auto"/>
                                                                    <w:left w:val="none" w:sz="0" w:space="0" w:color="auto"/>
                                                                    <w:bottom w:val="none" w:sz="0" w:space="0" w:color="auto"/>
                                                                    <w:right w:val="none" w:sz="0" w:space="0" w:color="auto"/>
                                                                  </w:divBdr>
                                                                </w:div>
                                                                <w:div w:id="391661753">
                                                                  <w:marLeft w:val="0"/>
                                                                  <w:marRight w:val="0"/>
                                                                  <w:marTop w:val="0"/>
                                                                  <w:marBottom w:val="0"/>
                                                                  <w:divBdr>
                                                                    <w:top w:val="none" w:sz="0" w:space="0" w:color="auto"/>
                                                                    <w:left w:val="none" w:sz="0" w:space="0" w:color="auto"/>
                                                                    <w:bottom w:val="none" w:sz="0" w:space="0" w:color="auto"/>
                                                                    <w:right w:val="none" w:sz="0" w:space="0" w:color="auto"/>
                                                                  </w:divBdr>
                                                                </w:div>
                                                                <w:div w:id="556206226">
                                                                  <w:marLeft w:val="0"/>
                                                                  <w:marRight w:val="0"/>
                                                                  <w:marTop w:val="0"/>
                                                                  <w:marBottom w:val="0"/>
                                                                  <w:divBdr>
                                                                    <w:top w:val="none" w:sz="0" w:space="0" w:color="auto"/>
                                                                    <w:left w:val="none" w:sz="0" w:space="0" w:color="auto"/>
                                                                    <w:bottom w:val="none" w:sz="0" w:space="0" w:color="auto"/>
                                                                    <w:right w:val="none" w:sz="0" w:space="0" w:color="auto"/>
                                                                  </w:divBdr>
                                                                </w:div>
                                                                <w:div w:id="1190945285">
                                                                  <w:marLeft w:val="0"/>
                                                                  <w:marRight w:val="0"/>
                                                                  <w:marTop w:val="0"/>
                                                                  <w:marBottom w:val="0"/>
                                                                  <w:divBdr>
                                                                    <w:top w:val="none" w:sz="0" w:space="0" w:color="auto"/>
                                                                    <w:left w:val="none" w:sz="0" w:space="0" w:color="auto"/>
                                                                    <w:bottom w:val="none" w:sz="0" w:space="0" w:color="auto"/>
                                                                    <w:right w:val="none" w:sz="0" w:space="0" w:color="auto"/>
                                                                  </w:divBdr>
                                                                </w:div>
                                                                <w:div w:id="1554850504">
                                                                  <w:marLeft w:val="0"/>
                                                                  <w:marRight w:val="0"/>
                                                                  <w:marTop w:val="0"/>
                                                                  <w:marBottom w:val="0"/>
                                                                  <w:divBdr>
                                                                    <w:top w:val="none" w:sz="0" w:space="0" w:color="auto"/>
                                                                    <w:left w:val="none" w:sz="0" w:space="0" w:color="auto"/>
                                                                    <w:bottom w:val="none" w:sz="0" w:space="0" w:color="auto"/>
                                                                    <w:right w:val="none" w:sz="0" w:space="0" w:color="auto"/>
                                                                  </w:divBdr>
                                                                </w:div>
                                                                <w:div w:id="1594851276">
                                                                  <w:marLeft w:val="0"/>
                                                                  <w:marRight w:val="0"/>
                                                                  <w:marTop w:val="0"/>
                                                                  <w:marBottom w:val="0"/>
                                                                  <w:divBdr>
                                                                    <w:top w:val="none" w:sz="0" w:space="0" w:color="auto"/>
                                                                    <w:left w:val="none" w:sz="0" w:space="0" w:color="auto"/>
                                                                    <w:bottom w:val="none" w:sz="0" w:space="0" w:color="auto"/>
                                                                    <w:right w:val="none" w:sz="0" w:space="0" w:color="auto"/>
                                                                  </w:divBdr>
                                                                </w:div>
                                                                <w:div w:id="1596669653">
                                                                  <w:marLeft w:val="0"/>
                                                                  <w:marRight w:val="0"/>
                                                                  <w:marTop w:val="0"/>
                                                                  <w:marBottom w:val="0"/>
                                                                  <w:divBdr>
                                                                    <w:top w:val="none" w:sz="0" w:space="0" w:color="auto"/>
                                                                    <w:left w:val="none" w:sz="0" w:space="0" w:color="auto"/>
                                                                    <w:bottom w:val="none" w:sz="0" w:space="0" w:color="auto"/>
                                                                    <w:right w:val="none" w:sz="0" w:space="0" w:color="auto"/>
                                                                  </w:divBdr>
                                                                </w:div>
                                                                <w:div w:id="1643119578">
                                                                  <w:marLeft w:val="0"/>
                                                                  <w:marRight w:val="0"/>
                                                                  <w:marTop w:val="0"/>
                                                                  <w:marBottom w:val="0"/>
                                                                  <w:divBdr>
                                                                    <w:top w:val="none" w:sz="0" w:space="0" w:color="auto"/>
                                                                    <w:left w:val="none" w:sz="0" w:space="0" w:color="auto"/>
                                                                    <w:bottom w:val="none" w:sz="0" w:space="0" w:color="auto"/>
                                                                    <w:right w:val="none" w:sz="0" w:space="0" w:color="auto"/>
                                                                  </w:divBdr>
                                                                </w:div>
                                                                <w:div w:id="1780833153">
                                                                  <w:marLeft w:val="0"/>
                                                                  <w:marRight w:val="0"/>
                                                                  <w:marTop w:val="0"/>
                                                                  <w:marBottom w:val="0"/>
                                                                  <w:divBdr>
                                                                    <w:top w:val="none" w:sz="0" w:space="0" w:color="auto"/>
                                                                    <w:left w:val="none" w:sz="0" w:space="0" w:color="auto"/>
                                                                    <w:bottom w:val="none" w:sz="0" w:space="0" w:color="auto"/>
                                                                    <w:right w:val="none" w:sz="0" w:space="0" w:color="auto"/>
                                                                  </w:divBdr>
                                                                </w:div>
                                                                <w:div w:id="1786534964">
                                                                  <w:marLeft w:val="0"/>
                                                                  <w:marRight w:val="0"/>
                                                                  <w:marTop w:val="0"/>
                                                                  <w:marBottom w:val="0"/>
                                                                  <w:divBdr>
                                                                    <w:top w:val="none" w:sz="0" w:space="0" w:color="auto"/>
                                                                    <w:left w:val="none" w:sz="0" w:space="0" w:color="auto"/>
                                                                    <w:bottom w:val="none" w:sz="0" w:space="0" w:color="auto"/>
                                                                    <w:right w:val="none" w:sz="0" w:space="0" w:color="auto"/>
                                                                  </w:divBdr>
                                                                </w:div>
                                                                <w:div w:id="208012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80432">
                                                      <w:marLeft w:val="0"/>
                                                      <w:marRight w:val="0"/>
                                                      <w:marTop w:val="0"/>
                                                      <w:marBottom w:val="0"/>
                                                      <w:divBdr>
                                                        <w:top w:val="none" w:sz="0" w:space="0" w:color="auto"/>
                                                        <w:left w:val="none" w:sz="0" w:space="0" w:color="auto"/>
                                                        <w:bottom w:val="none" w:sz="0" w:space="0" w:color="auto"/>
                                                        <w:right w:val="none" w:sz="0" w:space="0" w:color="auto"/>
                                                      </w:divBdr>
                                                      <w:divsChild>
                                                        <w:div w:id="1108694677">
                                                          <w:marLeft w:val="0"/>
                                                          <w:marRight w:val="0"/>
                                                          <w:marTop w:val="0"/>
                                                          <w:marBottom w:val="0"/>
                                                          <w:divBdr>
                                                            <w:top w:val="none" w:sz="0" w:space="0" w:color="auto"/>
                                                            <w:left w:val="none" w:sz="0" w:space="0" w:color="auto"/>
                                                            <w:bottom w:val="none" w:sz="0" w:space="0" w:color="auto"/>
                                                            <w:right w:val="none" w:sz="0" w:space="0" w:color="auto"/>
                                                          </w:divBdr>
                                                        </w:div>
                                                        <w:div w:id="1283809923">
                                                          <w:marLeft w:val="0"/>
                                                          <w:marRight w:val="0"/>
                                                          <w:marTop w:val="0"/>
                                                          <w:marBottom w:val="0"/>
                                                          <w:divBdr>
                                                            <w:top w:val="none" w:sz="0" w:space="0" w:color="auto"/>
                                                            <w:left w:val="none" w:sz="0" w:space="0" w:color="auto"/>
                                                            <w:bottom w:val="none" w:sz="0" w:space="0" w:color="auto"/>
                                                            <w:right w:val="none" w:sz="0" w:space="0" w:color="auto"/>
                                                          </w:divBdr>
                                                          <w:divsChild>
                                                            <w:div w:id="411053094">
                                                              <w:marLeft w:val="0"/>
                                                              <w:marRight w:val="0"/>
                                                              <w:marTop w:val="0"/>
                                                              <w:marBottom w:val="0"/>
                                                              <w:divBdr>
                                                                <w:top w:val="none" w:sz="0" w:space="0" w:color="auto"/>
                                                                <w:left w:val="none" w:sz="0" w:space="0" w:color="auto"/>
                                                                <w:bottom w:val="none" w:sz="0" w:space="0" w:color="auto"/>
                                                                <w:right w:val="none" w:sz="0" w:space="0" w:color="auto"/>
                                                              </w:divBdr>
                                                            </w:div>
                                                          </w:divsChild>
                                                        </w:div>
                                                        <w:div w:id="153611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6750">
                                                  <w:marLeft w:val="0"/>
                                                  <w:marRight w:val="0"/>
                                                  <w:marTop w:val="0"/>
                                                  <w:marBottom w:val="0"/>
                                                  <w:divBdr>
                                                    <w:top w:val="none" w:sz="0" w:space="0" w:color="auto"/>
                                                    <w:left w:val="none" w:sz="0" w:space="0" w:color="auto"/>
                                                    <w:bottom w:val="none" w:sz="0" w:space="0" w:color="auto"/>
                                                    <w:right w:val="none" w:sz="0" w:space="0" w:color="auto"/>
                                                  </w:divBdr>
                                                  <w:divsChild>
                                                    <w:div w:id="97845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629947">
                          <w:marLeft w:val="0"/>
                          <w:marRight w:val="0"/>
                          <w:marTop w:val="0"/>
                          <w:marBottom w:val="0"/>
                          <w:divBdr>
                            <w:top w:val="none" w:sz="0" w:space="0" w:color="auto"/>
                            <w:left w:val="none" w:sz="0" w:space="0" w:color="auto"/>
                            <w:bottom w:val="none" w:sz="0" w:space="0" w:color="auto"/>
                            <w:right w:val="none" w:sz="0" w:space="0" w:color="auto"/>
                          </w:divBdr>
                          <w:divsChild>
                            <w:div w:id="1970621144">
                              <w:marLeft w:val="0"/>
                              <w:marRight w:val="0"/>
                              <w:marTop w:val="0"/>
                              <w:marBottom w:val="0"/>
                              <w:divBdr>
                                <w:top w:val="none" w:sz="0" w:space="0" w:color="auto"/>
                                <w:left w:val="none" w:sz="0" w:space="0" w:color="auto"/>
                                <w:bottom w:val="none" w:sz="0" w:space="0" w:color="auto"/>
                                <w:right w:val="none" w:sz="0" w:space="0" w:color="auto"/>
                              </w:divBdr>
                              <w:divsChild>
                                <w:div w:id="434982317">
                                  <w:marLeft w:val="0"/>
                                  <w:marRight w:val="0"/>
                                  <w:marTop w:val="0"/>
                                  <w:marBottom w:val="0"/>
                                  <w:divBdr>
                                    <w:top w:val="none" w:sz="0" w:space="0" w:color="auto"/>
                                    <w:left w:val="none" w:sz="0" w:space="0" w:color="auto"/>
                                    <w:bottom w:val="none" w:sz="0" w:space="0" w:color="auto"/>
                                    <w:right w:val="none" w:sz="0" w:space="0" w:color="auto"/>
                                  </w:divBdr>
                                  <w:divsChild>
                                    <w:div w:id="877089698">
                                      <w:marLeft w:val="0"/>
                                      <w:marRight w:val="0"/>
                                      <w:marTop w:val="0"/>
                                      <w:marBottom w:val="0"/>
                                      <w:divBdr>
                                        <w:top w:val="none" w:sz="0" w:space="0" w:color="auto"/>
                                        <w:left w:val="none" w:sz="0" w:space="0" w:color="auto"/>
                                        <w:bottom w:val="none" w:sz="0" w:space="0" w:color="auto"/>
                                        <w:right w:val="none" w:sz="0" w:space="0" w:color="auto"/>
                                      </w:divBdr>
                                      <w:divsChild>
                                        <w:div w:id="1528786513">
                                          <w:marLeft w:val="0"/>
                                          <w:marRight w:val="0"/>
                                          <w:marTop w:val="0"/>
                                          <w:marBottom w:val="0"/>
                                          <w:divBdr>
                                            <w:top w:val="none" w:sz="0" w:space="0" w:color="auto"/>
                                            <w:left w:val="none" w:sz="0" w:space="0" w:color="auto"/>
                                            <w:bottom w:val="none" w:sz="0" w:space="0" w:color="auto"/>
                                            <w:right w:val="none" w:sz="0" w:space="0" w:color="auto"/>
                                          </w:divBdr>
                                          <w:divsChild>
                                            <w:div w:id="647787568">
                                              <w:marLeft w:val="0"/>
                                              <w:marRight w:val="0"/>
                                              <w:marTop w:val="0"/>
                                              <w:marBottom w:val="0"/>
                                              <w:divBdr>
                                                <w:top w:val="none" w:sz="0" w:space="0" w:color="auto"/>
                                                <w:left w:val="none" w:sz="0" w:space="0" w:color="auto"/>
                                                <w:bottom w:val="none" w:sz="0" w:space="0" w:color="auto"/>
                                                <w:right w:val="none" w:sz="0" w:space="0" w:color="auto"/>
                                              </w:divBdr>
                                              <w:divsChild>
                                                <w:div w:id="603727724">
                                                  <w:marLeft w:val="0"/>
                                                  <w:marRight w:val="0"/>
                                                  <w:marTop w:val="0"/>
                                                  <w:marBottom w:val="0"/>
                                                  <w:divBdr>
                                                    <w:top w:val="none" w:sz="0" w:space="0" w:color="auto"/>
                                                    <w:left w:val="none" w:sz="0" w:space="0" w:color="auto"/>
                                                    <w:bottom w:val="none" w:sz="0" w:space="0" w:color="auto"/>
                                                    <w:right w:val="none" w:sz="0" w:space="0" w:color="auto"/>
                                                  </w:divBdr>
                                                  <w:divsChild>
                                                    <w:div w:id="503056682">
                                                      <w:marLeft w:val="0"/>
                                                      <w:marRight w:val="0"/>
                                                      <w:marTop w:val="0"/>
                                                      <w:marBottom w:val="0"/>
                                                      <w:divBdr>
                                                        <w:top w:val="none" w:sz="0" w:space="0" w:color="auto"/>
                                                        <w:left w:val="none" w:sz="0" w:space="0" w:color="auto"/>
                                                        <w:bottom w:val="none" w:sz="0" w:space="0" w:color="auto"/>
                                                        <w:right w:val="none" w:sz="0" w:space="0" w:color="auto"/>
                                                      </w:divBdr>
                                                    </w:div>
                                                  </w:divsChild>
                                                </w:div>
                                                <w:div w:id="1735228636">
                                                  <w:marLeft w:val="0"/>
                                                  <w:marRight w:val="0"/>
                                                  <w:marTop w:val="0"/>
                                                  <w:marBottom w:val="0"/>
                                                  <w:divBdr>
                                                    <w:top w:val="none" w:sz="0" w:space="0" w:color="auto"/>
                                                    <w:left w:val="none" w:sz="0" w:space="0" w:color="auto"/>
                                                    <w:bottom w:val="none" w:sz="0" w:space="0" w:color="auto"/>
                                                    <w:right w:val="none" w:sz="0" w:space="0" w:color="auto"/>
                                                  </w:divBdr>
                                                  <w:divsChild>
                                                    <w:div w:id="1644311245">
                                                      <w:marLeft w:val="0"/>
                                                      <w:marRight w:val="0"/>
                                                      <w:marTop w:val="0"/>
                                                      <w:marBottom w:val="0"/>
                                                      <w:divBdr>
                                                        <w:top w:val="none" w:sz="0" w:space="0" w:color="auto"/>
                                                        <w:left w:val="none" w:sz="0" w:space="0" w:color="auto"/>
                                                        <w:bottom w:val="none" w:sz="0" w:space="0" w:color="auto"/>
                                                        <w:right w:val="none" w:sz="0" w:space="0" w:color="auto"/>
                                                      </w:divBdr>
                                                      <w:divsChild>
                                                        <w:div w:id="529493082">
                                                          <w:marLeft w:val="0"/>
                                                          <w:marRight w:val="0"/>
                                                          <w:marTop w:val="0"/>
                                                          <w:marBottom w:val="0"/>
                                                          <w:divBdr>
                                                            <w:top w:val="none" w:sz="0" w:space="0" w:color="auto"/>
                                                            <w:left w:val="none" w:sz="0" w:space="0" w:color="auto"/>
                                                            <w:bottom w:val="none" w:sz="0" w:space="0" w:color="auto"/>
                                                            <w:right w:val="none" w:sz="0" w:space="0" w:color="auto"/>
                                                          </w:divBdr>
                                                          <w:divsChild>
                                                            <w:div w:id="1260411621">
                                                              <w:marLeft w:val="0"/>
                                                              <w:marRight w:val="0"/>
                                                              <w:marTop w:val="0"/>
                                                              <w:marBottom w:val="0"/>
                                                              <w:divBdr>
                                                                <w:top w:val="none" w:sz="0" w:space="0" w:color="auto"/>
                                                                <w:left w:val="none" w:sz="0" w:space="0" w:color="auto"/>
                                                                <w:bottom w:val="none" w:sz="0" w:space="0" w:color="auto"/>
                                                                <w:right w:val="none" w:sz="0" w:space="0" w:color="auto"/>
                                                              </w:divBdr>
                                                              <w:divsChild>
                                                                <w:div w:id="142476958">
                                                                  <w:marLeft w:val="0"/>
                                                                  <w:marRight w:val="0"/>
                                                                  <w:marTop w:val="0"/>
                                                                  <w:marBottom w:val="0"/>
                                                                  <w:divBdr>
                                                                    <w:top w:val="none" w:sz="0" w:space="0" w:color="auto"/>
                                                                    <w:left w:val="none" w:sz="0" w:space="0" w:color="auto"/>
                                                                    <w:bottom w:val="none" w:sz="0" w:space="0" w:color="auto"/>
                                                                    <w:right w:val="none" w:sz="0" w:space="0" w:color="auto"/>
                                                                  </w:divBdr>
                                                                </w:div>
                                                                <w:div w:id="1340811799">
                                                                  <w:marLeft w:val="0"/>
                                                                  <w:marRight w:val="0"/>
                                                                  <w:marTop w:val="0"/>
                                                                  <w:marBottom w:val="0"/>
                                                                  <w:divBdr>
                                                                    <w:top w:val="none" w:sz="0" w:space="0" w:color="auto"/>
                                                                    <w:left w:val="none" w:sz="0" w:space="0" w:color="auto"/>
                                                                    <w:bottom w:val="none" w:sz="0" w:space="0" w:color="auto"/>
                                                                    <w:right w:val="none" w:sz="0" w:space="0" w:color="auto"/>
                                                                  </w:divBdr>
                                                                  <w:divsChild>
                                                                    <w:div w:id="1834249616">
                                                                      <w:marLeft w:val="0"/>
                                                                      <w:marRight w:val="0"/>
                                                                      <w:marTop w:val="0"/>
                                                                      <w:marBottom w:val="0"/>
                                                                      <w:divBdr>
                                                                        <w:top w:val="none" w:sz="0" w:space="0" w:color="auto"/>
                                                                        <w:left w:val="none" w:sz="0" w:space="0" w:color="auto"/>
                                                                        <w:bottom w:val="none" w:sz="0" w:space="0" w:color="auto"/>
                                                                        <w:right w:val="none" w:sz="0" w:space="0" w:color="auto"/>
                                                                      </w:divBdr>
                                                                    </w:div>
                                                                  </w:divsChild>
                                                                </w:div>
                                                                <w:div w:id="1419790761">
                                                                  <w:marLeft w:val="0"/>
                                                                  <w:marRight w:val="0"/>
                                                                  <w:marTop w:val="0"/>
                                                                  <w:marBottom w:val="0"/>
                                                                  <w:divBdr>
                                                                    <w:top w:val="none" w:sz="0" w:space="0" w:color="auto"/>
                                                                    <w:left w:val="none" w:sz="0" w:space="0" w:color="auto"/>
                                                                    <w:bottom w:val="none" w:sz="0" w:space="0" w:color="auto"/>
                                                                    <w:right w:val="none" w:sz="0" w:space="0" w:color="auto"/>
                                                                  </w:divBdr>
                                                                </w:div>
                                                                <w:div w:id="151388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444360">
                                                      <w:marLeft w:val="0"/>
                                                      <w:marRight w:val="0"/>
                                                      <w:marTop w:val="0"/>
                                                      <w:marBottom w:val="0"/>
                                                      <w:divBdr>
                                                        <w:top w:val="none" w:sz="0" w:space="0" w:color="auto"/>
                                                        <w:left w:val="none" w:sz="0" w:space="0" w:color="auto"/>
                                                        <w:bottom w:val="none" w:sz="0" w:space="0" w:color="auto"/>
                                                        <w:right w:val="none" w:sz="0" w:space="0" w:color="auto"/>
                                                      </w:divBdr>
                                                      <w:divsChild>
                                                        <w:div w:id="490173838">
                                                          <w:marLeft w:val="0"/>
                                                          <w:marRight w:val="0"/>
                                                          <w:marTop w:val="0"/>
                                                          <w:marBottom w:val="0"/>
                                                          <w:divBdr>
                                                            <w:top w:val="none" w:sz="0" w:space="0" w:color="auto"/>
                                                            <w:left w:val="none" w:sz="0" w:space="0" w:color="auto"/>
                                                            <w:bottom w:val="none" w:sz="0" w:space="0" w:color="auto"/>
                                                            <w:right w:val="none" w:sz="0" w:space="0" w:color="auto"/>
                                                          </w:divBdr>
                                                          <w:divsChild>
                                                            <w:div w:id="147065404">
                                                              <w:marLeft w:val="0"/>
                                                              <w:marRight w:val="0"/>
                                                              <w:marTop w:val="0"/>
                                                              <w:marBottom w:val="0"/>
                                                              <w:divBdr>
                                                                <w:top w:val="none" w:sz="0" w:space="0" w:color="auto"/>
                                                                <w:left w:val="none" w:sz="0" w:space="0" w:color="auto"/>
                                                                <w:bottom w:val="none" w:sz="0" w:space="0" w:color="auto"/>
                                                                <w:right w:val="none" w:sz="0" w:space="0" w:color="auto"/>
                                                              </w:divBdr>
                                                            </w:div>
                                                          </w:divsChild>
                                                        </w:div>
                                                        <w:div w:id="786894994">
                                                          <w:marLeft w:val="0"/>
                                                          <w:marRight w:val="0"/>
                                                          <w:marTop w:val="0"/>
                                                          <w:marBottom w:val="0"/>
                                                          <w:divBdr>
                                                            <w:top w:val="none" w:sz="0" w:space="0" w:color="auto"/>
                                                            <w:left w:val="none" w:sz="0" w:space="0" w:color="auto"/>
                                                            <w:bottom w:val="none" w:sz="0" w:space="0" w:color="auto"/>
                                                            <w:right w:val="none" w:sz="0" w:space="0" w:color="auto"/>
                                                          </w:divBdr>
                                                        </w:div>
                                                        <w:div w:id="191932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379143">
                                              <w:marLeft w:val="0"/>
                                              <w:marRight w:val="0"/>
                                              <w:marTop w:val="0"/>
                                              <w:marBottom w:val="0"/>
                                              <w:divBdr>
                                                <w:top w:val="none" w:sz="0" w:space="0" w:color="auto"/>
                                                <w:left w:val="none" w:sz="0" w:space="0" w:color="auto"/>
                                                <w:bottom w:val="none" w:sz="0" w:space="0" w:color="auto"/>
                                                <w:right w:val="none" w:sz="0" w:space="0" w:color="auto"/>
                                              </w:divBdr>
                                              <w:divsChild>
                                                <w:div w:id="476529691">
                                                  <w:marLeft w:val="0"/>
                                                  <w:marRight w:val="0"/>
                                                  <w:marTop w:val="0"/>
                                                  <w:marBottom w:val="0"/>
                                                  <w:divBdr>
                                                    <w:top w:val="none" w:sz="0" w:space="0" w:color="auto"/>
                                                    <w:left w:val="none" w:sz="0" w:space="0" w:color="auto"/>
                                                    <w:bottom w:val="none" w:sz="0" w:space="0" w:color="auto"/>
                                                    <w:right w:val="none" w:sz="0" w:space="0" w:color="auto"/>
                                                  </w:divBdr>
                                                  <w:divsChild>
                                                    <w:div w:id="272248175">
                                                      <w:marLeft w:val="0"/>
                                                      <w:marRight w:val="0"/>
                                                      <w:marTop w:val="0"/>
                                                      <w:marBottom w:val="0"/>
                                                      <w:divBdr>
                                                        <w:top w:val="none" w:sz="0" w:space="0" w:color="auto"/>
                                                        <w:left w:val="none" w:sz="0" w:space="0" w:color="auto"/>
                                                        <w:bottom w:val="none" w:sz="0" w:space="0" w:color="auto"/>
                                                        <w:right w:val="none" w:sz="0" w:space="0" w:color="auto"/>
                                                      </w:divBdr>
                                                      <w:divsChild>
                                                        <w:div w:id="558634703">
                                                          <w:marLeft w:val="0"/>
                                                          <w:marRight w:val="0"/>
                                                          <w:marTop w:val="0"/>
                                                          <w:marBottom w:val="0"/>
                                                          <w:divBdr>
                                                            <w:top w:val="none" w:sz="0" w:space="0" w:color="auto"/>
                                                            <w:left w:val="none" w:sz="0" w:space="0" w:color="auto"/>
                                                            <w:bottom w:val="none" w:sz="0" w:space="0" w:color="auto"/>
                                                            <w:right w:val="none" w:sz="0" w:space="0" w:color="auto"/>
                                                          </w:divBdr>
                                                          <w:divsChild>
                                                            <w:div w:id="650136466">
                                                              <w:marLeft w:val="0"/>
                                                              <w:marRight w:val="0"/>
                                                              <w:marTop w:val="0"/>
                                                              <w:marBottom w:val="0"/>
                                                              <w:divBdr>
                                                                <w:top w:val="none" w:sz="0" w:space="0" w:color="auto"/>
                                                                <w:left w:val="none" w:sz="0" w:space="0" w:color="auto"/>
                                                                <w:bottom w:val="none" w:sz="0" w:space="0" w:color="auto"/>
                                                                <w:right w:val="none" w:sz="0" w:space="0" w:color="auto"/>
                                                              </w:divBdr>
                                                              <w:divsChild>
                                                                <w:div w:id="20522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9669780">
              <w:marLeft w:val="0"/>
              <w:marRight w:val="0"/>
              <w:marTop w:val="0"/>
              <w:marBottom w:val="0"/>
              <w:divBdr>
                <w:top w:val="none" w:sz="0" w:space="0" w:color="auto"/>
                <w:left w:val="none" w:sz="0" w:space="0" w:color="auto"/>
                <w:bottom w:val="none" w:sz="0" w:space="0" w:color="auto"/>
                <w:right w:val="none" w:sz="0" w:space="0" w:color="auto"/>
              </w:divBdr>
              <w:divsChild>
                <w:div w:id="1378554044">
                  <w:marLeft w:val="0"/>
                  <w:marRight w:val="0"/>
                  <w:marTop w:val="0"/>
                  <w:marBottom w:val="0"/>
                  <w:divBdr>
                    <w:top w:val="none" w:sz="0" w:space="0" w:color="auto"/>
                    <w:left w:val="none" w:sz="0" w:space="0" w:color="auto"/>
                    <w:bottom w:val="none" w:sz="0" w:space="0" w:color="auto"/>
                    <w:right w:val="none" w:sz="0" w:space="0" w:color="auto"/>
                  </w:divBdr>
                  <w:divsChild>
                    <w:div w:id="15547134">
                      <w:marLeft w:val="0"/>
                      <w:marRight w:val="0"/>
                      <w:marTop w:val="0"/>
                      <w:marBottom w:val="0"/>
                      <w:divBdr>
                        <w:top w:val="none" w:sz="0" w:space="0" w:color="auto"/>
                        <w:left w:val="none" w:sz="0" w:space="0" w:color="auto"/>
                        <w:bottom w:val="none" w:sz="0" w:space="0" w:color="auto"/>
                        <w:right w:val="none" w:sz="0" w:space="0" w:color="auto"/>
                      </w:divBdr>
                      <w:divsChild>
                        <w:div w:id="2002923313">
                          <w:marLeft w:val="0"/>
                          <w:marRight w:val="0"/>
                          <w:marTop w:val="0"/>
                          <w:marBottom w:val="0"/>
                          <w:divBdr>
                            <w:top w:val="none" w:sz="0" w:space="0" w:color="auto"/>
                            <w:left w:val="none" w:sz="0" w:space="0" w:color="auto"/>
                            <w:bottom w:val="none" w:sz="0" w:space="0" w:color="auto"/>
                            <w:right w:val="none" w:sz="0" w:space="0" w:color="auto"/>
                          </w:divBdr>
                          <w:divsChild>
                            <w:div w:id="2015760662">
                              <w:marLeft w:val="0"/>
                              <w:marRight w:val="0"/>
                              <w:marTop w:val="0"/>
                              <w:marBottom w:val="0"/>
                              <w:divBdr>
                                <w:top w:val="none" w:sz="0" w:space="0" w:color="auto"/>
                                <w:left w:val="none" w:sz="0" w:space="0" w:color="auto"/>
                                <w:bottom w:val="none" w:sz="0" w:space="0" w:color="auto"/>
                                <w:right w:val="none" w:sz="0" w:space="0" w:color="auto"/>
                              </w:divBdr>
                              <w:divsChild>
                                <w:div w:id="963731125">
                                  <w:marLeft w:val="0"/>
                                  <w:marRight w:val="0"/>
                                  <w:marTop w:val="0"/>
                                  <w:marBottom w:val="0"/>
                                  <w:divBdr>
                                    <w:top w:val="none" w:sz="0" w:space="0" w:color="auto"/>
                                    <w:left w:val="none" w:sz="0" w:space="0" w:color="auto"/>
                                    <w:bottom w:val="none" w:sz="0" w:space="0" w:color="auto"/>
                                    <w:right w:val="none" w:sz="0" w:space="0" w:color="auto"/>
                                  </w:divBdr>
                                </w:div>
                                <w:div w:id="15593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79669">
                      <w:marLeft w:val="0"/>
                      <w:marRight w:val="0"/>
                      <w:marTop w:val="0"/>
                      <w:marBottom w:val="0"/>
                      <w:divBdr>
                        <w:top w:val="none" w:sz="0" w:space="0" w:color="auto"/>
                        <w:left w:val="none" w:sz="0" w:space="0" w:color="auto"/>
                        <w:bottom w:val="none" w:sz="0" w:space="0" w:color="auto"/>
                        <w:right w:val="none" w:sz="0" w:space="0" w:color="auto"/>
                      </w:divBdr>
                      <w:divsChild>
                        <w:div w:id="1264191328">
                          <w:marLeft w:val="0"/>
                          <w:marRight w:val="0"/>
                          <w:marTop w:val="0"/>
                          <w:marBottom w:val="0"/>
                          <w:divBdr>
                            <w:top w:val="none" w:sz="0" w:space="0" w:color="auto"/>
                            <w:left w:val="none" w:sz="0" w:space="0" w:color="auto"/>
                            <w:bottom w:val="none" w:sz="0" w:space="0" w:color="auto"/>
                            <w:right w:val="none" w:sz="0" w:space="0" w:color="auto"/>
                          </w:divBdr>
                          <w:divsChild>
                            <w:div w:id="615672528">
                              <w:marLeft w:val="0"/>
                              <w:marRight w:val="0"/>
                              <w:marTop w:val="0"/>
                              <w:marBottom w:val="0"/>
                              <w:divBdr>
                                <w:top w:val="none" w:sz="0" w:space="0" w:color="auto"/>
                                <w:left w:val="none" w:sz="0" w:space="0" w:color="auto"/>
                                <w:bottom w:val="none" w:sz="0" w:space="0" w:color="auto"/>
                                <w:right w:val="none" w:sz="0" w:space="0" w:color="auto"/>
                              </w:divBdr>
                              <w:divsChild>
                                <w:div w:id="71015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91082">
                      <w:marLeft w:val="0"/>
                      <w:marRight w:val="0"/>
                      <w:marTop w:val="0"/>
                      <w:marBottom w:val="0"/>
                      <w:divBdr>
                        <w:top w:val="none" w:sz="0" w:space="0" w:color="auto"/>
                        <w:left w:val="none" w:sz="0" w:space="0" w:color="auto"/>
                        <w:bottom w:val="none" w:sz="0" w:space="0" w:color="auto"/>
                        <w:right w:val="none" w:sz="0" w:space="0" w:color="auto"/>
                      </w:divBdr>
                      <w:divsChild>
                        <w:div w:id="515538463">
                          <w:marLeft w:val="0"/>
                          <w:marRight w:val="0"/>
                          <w:marTop w:val="0"/>
                          <w:marBottom w:val="0"/>
                          <w:divBdr>
                            <w:top w:val="none" w:sz="0" w:space="0" w:color="auto"/>
                            <w:left w:val="none" w:sz="0" w:space="0" w:color="auto"/>
                            <w:bottom w:val="none" w:sz="0" w:space="0" w:color="auto"/>
                            <w:right w:val="none" w:sz="0" w:space="0" w:color="auto"/>
                          </w:divBdr>
                          <w:divsChild>
                            <w:div w:id="859314936">
                              <w:marLeft w:val="0"/>
                              <w:marRight w:val="0"/>
                              <w:marTop w:val="0"/>
                              <w:marBottom w:val="0"/>
                              <w:divBdr>
                                <w:top w:val="none" w:sz="0" w:space="0" w:color="auto"/>
                                <w:left w:val="none" w:sz="0" w:space="0" w:color="auto"/>
                                <w:bottom w:val="none" w:sz="0" w:space="0" w:color="auto"/>
                                <w:right w:val="none" w:sz="0" w:space="0" w:color="auto"/>
                              </w:divBdr>
                              <w:divsChild>
                                <w:div w:id="1777553251">
                                  <w:marLeft w:val="0"/>
                                  <w:marRight w:val="0"/>
                                  <w:marTop w:val="0"/>
                                  <w:marBottom w:val="0"/>
                                  <w:divBdr>
                                    <w:top w:val="none" w:sz="0" w:space="0" w:color="auto"/>
                                    <w:left w:val="none" w:sz="0" w:space="0" w:color="auto"/>
                                    <w:bottom w:val="none" w:sz="0" w:space="0" w:color="auto"/>
                                    <w:right w:val="none" w:sz="0" w:space="0" w:color="auto"/>
                                  </w:divBdr>
                                  <w:divsChild>
                                    <w:div w:id="503590574">
                                      <w:marLeft w:val="0"/>
                                      <w:marRight w:val="0"/>
                                      <w:marTop w:val="0"/>
                                      <w:marBottom w:val="0"/>
                                      <w:divBdr>
                                        <w:top w:val="none" w:sz="0" w:space="0" w:color="auto"/>
                                        <w:left w:val="none" w:sz="0" w:space="0" w:color="auto"/>
                                        <w:bottom w:val="none" w:sz="0" w:space="0" w:color="auto"/>
                                        <w:right w:val="none" w:sz="0" w:space="0" w:color="auto"/>
                                      </w:divBdr>
                                      <w:divsChild>
                                        <w:div w:id="1173378391">
                                          <w:marLeft w:val="0"/>
                                          <w:marRight w:val="0"/>
                                          <w:marTop w:val="0"/>
                                          <w:marBottom w:val="0"/>
                                          <w:divBdr>
                                            <w:top w:val="none" w:sz="0" w:space="0" w:color="auto"/>
                                            <w:left w:val="none" w:sz="0" w:space="0" w:color="auto"/>
                                            <w:bottom w:val="none" w:sz="0" w:space="0" w:color="auto"/>
                                            <w:right w:val="none" w:sz="0" w:space="0" w:color="auto"/>
                                          </w:divBdr>
                                          <w:divsChild>
                                            <w:div w:id="2348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0108753">
      <w:bodyDiv w:val="1"/>
      <w:marLeft w:val="0"/>
      <w:marRight w:val="0"/>
      <w:marTop w:val="0"/>
      <w:marBottom w:val="0"/>
      <w:divBdr>
        <w:top w:val="none" w:sz="0" w:space="0" w:color="auto"/>
        <w:left w:val="none" w:sz="0" w:space="0" w:color="auto"/>
        <w:bottom w:val="none" w:sz="0" w:space="0" w:color="auto"/>
        <w:right w:val="none" w:sz="0" w:space="0" w:color="auto"/>
      </w:divBdr>
      <w:divsChild>
        <w:div w:id="47993559">
          <w:marLeft w:val="0"/>
          <w:marRight w:val="0"/>
          <w:marTop w:val="0"/>
          <w:marBottom w:val="0"/>
          <w:divBdr>
            <w:top w:val="none" w:sz="0" w:space="0" w:color="auto"/>
            <w:left w:val="none" w:sz="0" w:space="0" w:color="auto"/>
            <w:bottom w:val="none" w:sz="0" w:space="0" w:color="auto"/>
            <w:right w:val="none" w:sz="0" w:space="0" w:color="auto"/>
          </w:divBdr>
        </w:div>
        <w:div w:id="232005399">
          <w:marLeft w:val="0"/>
          <w:marRight w:val="0"/>
          <w:marTop w:val="0"/>
          <w:marBottom w:val="0"/>
          <w:divBdr>
            <w:top w:val="none" w:sz="0" w:space="0" w:color="auto"/>
            <w:left w:val="none" w:sz="0" w:space="0" w:color="auto"/>
            <w:bottom w:val="none" w:sz="0" w:space="0" w:color="auto"/>
            <w:right w:val="none" w:sz="0" w:space="0" w:color="auto"/>
          </w:divBdr>
        </w:div>
        <w:div w:id="283847301">
          <w:marLeft w:val="0"/>
          <w:marRight w:val="0"/>
          <w:marTop w:val="0"/>
          <w:marBottom w:val="0"/>
          <w:divBdr>
            <w:top w:val="none" w:sz="0" w:space="0" w:color="auto"/>
            <w:left w:val="none" w:sz="0" w:space="0" w:color="auto"/>
            <w:bottom w:val="none" w:sz="0" w:space="0" w:color="auto"/>
            <w:right w:val="none" w:sz="0" w:space="0" w:color="auto"/>
          </w:divBdr>
        </w:div>
        <w:div w:id="411119813">
          <w:marLeft w:val="0"/>
          <w:marRight w:val="0"/>
          <w:marTop w:val="0"/>
          <w:marBottom w:val="0"/>
          <w:divBdr>
            <w:top w:val="none" w:sz="0" w:space="0" w:color="auto"/>
            <w:left w:val="none" w:sz="0" w:space="0" w:color="auto"/>
            <w:bottom w:val="none" w:sz="0" w:space="0" w:color="auto"/>
            <w:right w:val="none" w:sz="0" w:space="0" w:color="auto"/>
          </w:divBdr>
        </w:div>
        <w:div w:id="451091590">
          <w:marLeft w:val="0"/>
          <w:marRight w:val="0"/>
          <w:marTop w:val="0"/>
          <w:marBottom w:val="0"/>
          <w:divBdr>
            <w:top w:val="none" w:sz="0" w:space="0" w:color="auto"/>
            <w:left w:val="none" w:sz="0" w:space="0" w:color="auto"/>
            <w:bottom w:val="none" w:sz="0" w:space="0" w:color="auto"/>
            <w:right w:val="none" w:sz="0" w:space="0" w:color="auto"/>
          </w:divBdr>
        </w:div>
        <w:div w:id="501120314">
          <w:marLeft w:val="0"/>
          <w:marRight w:val="0"/>
          <w:marTop w:val="0"/>
          <w:marBottom w:val="0"/>
          <w:divBdr>
            <w:top w:val="none" w:sz="0" w:space="0" w:color="auto"/>
            <w:left w:val="none" w:sz="0" w:space="0" w:color="auto"/>
            <w:bottom w:val="none" w:sz="0" w:space="0" w:color="auto"/>
            <w:right w:val="none" w:sz="0" w:space="0" w:color="auto"/>
          </w:divBdr>
        </w:div>
        <w:div w:id="558826035">
          <w:marLeft w:val="0"/>
          <w:marRight w:val="0"/>
          <w:marTop w:val="0"/>
          <w:marBottom w:val="0"/>
          <w:divBdr>
            <w:top w:val="none" w:sz="0" w:space="0" w:color="auto"/>
            <w:left w:val="none" w:sz="0" w:space="0" w:color="auto"/>
            <w:bottom w:val="none" w:sz="0" w:space="0" w:color="auto"/>
            <w:right w:val="none" w:sz="0" w:space="0" w:color="auto"/>
          </w:divBdr>
        </w:div>
        <w:div w:id="621154676">
          <w:marLeft w:val="0"/>
          <w:marRight w:val="0"/>
          <w:marTop w:val="0"/>
          <w:marBottom w:val="0"/>
          <w:divBdr>
            <w:top w:val="none" w:sz="0" w:space="0" w:color="auto"/>
            <w:left w:val="none" w:sz="0" w:space="0" w:color="auto"/>
            <w:bottom w:val="none" w:sz="0" w:space="0" w:color="auto"/>
            <w:right w:val="none" w:sz="0" w:space="0" w:color="auto"/>
          </w:divBdr>
        </w:div>
        <w:div w:id="830675626">
          <w:marLeft w:val="0"/>
          <w:marRight w:val="0"/>
          <w:marTop w:val="0"/>
          <w:marBottom w:val="0"/>
          <w:divBdr>
            <w:top w:val="none" w:sz="0" w:space="0" w:color="auto"/>
            <w:left w:val="none" w:sz="0" w:space="0" w:color="auto"/>
            <w:bottom w:val="none" w:sz="0" w:space="0" w:color="auto"/>
            <w:right w:val="none" w:sz="0" w:space="0" w:color="auto"/>
          </w:divBdr>
        </w:div>
        <w:div w:id="1067532853">
          <w:marLeft w:val="0"/>
          <w:marRight w:val="0"/>
          <w:marTop w:val="0"/>
          <w:marBottom w:val="0"/>
          <w:divBdr>
            <w:top w:val="none" w:sz="0" w:space="0" w:color="auto"/>
            <w:left w:val="none" w:sz="0" w:space="0" w:color="auto"/>
            <w:bottom w:val="none" w:sz="0" w:space="0" w:color="auto"/>
            <w:right w:val="none" w:sz="0" w:space="0" w:color="auto"/>
          </w:divBdr>
        </w:div>
        <w:div w:id="1077092470">
          <w:marLeft w:val="0"/>
          <w:marRight w:val="0"/>
          <w:marTop w:val="0"/>
          <w:marBottom w:val="0"/>
          <w:divBdr>
            <w:top w:val="none" w:sz="0" w:space="0" w:color="auto"/>
            <w:left w:val="none" w:sz="0" w:space="0" w:color="auto"/>
            <w:bottom w:val="none" w:sz="0" w:space="0" w:color="auto"/>
            <w:right w:val="none" w:sz="0" w:space="0" w:color="auto"/>
          </w:divBdr>
        </w:div>
        <w:div w:id="1103185846">
          <w:marLeft w:val="0"/>
          <w:marRight w:val="0"/>
          <w:marTop w:val="0"/>
          <w:marBottom w:val="0"/>
          <w:divBdr>
            <w:top w:val="none" w:sz="0" w:space="0" w:color="auto"/>
            <w:left w:val="none" w:sz="0" w:space="0" w:color="auto"/>
            <w:bottom w:val="none" w:sz="0" w:space="0" w:color="auto"/>
            <w:right w:val="none" w:sz="0" w:space="0" w:color="auto"/>
          </w:divBdr>
        </w:div>
        <w:div w:id="1139374062">
          <w:marLeft w:val="0"/>
          <w:marRight w:val="0"/>
          <w:marTop w:val="0"/>
          <w:marBottom w:val="0"/>
          <w:divBdr>
            <w:top w:val="none" w:sz="0" w:space="0" w:color="auto"/>
            <w:left w:val="none" w:sz="0" w:space="0" w:color="auto"/>
            <w:bottom w:val="none" w:sz="0" w:space="0" w:color="auto"/>
            <w:right w:val="none" w:sz="0" w:space="0" w:color="auto"/>
          </w:divBdr>
        </w:div>
        <w:div w:id="1208301710">
          <w:marLeft w:val="0"/>
          <w:marRight w:val="0"/>
          <w:marTop w:val="0"/>
          <w:marBottom w:val="0"/>
          <w:divBdr>
            <w:top w:val="none" w:sz="0" w:space="0" w:color="auto"/>
            <w:left w:val="none" w:sz="0" w:space="0" w:color="auto"/>
            <w:bottom w:val="none" w:sz="0" w:space="0" w:color="auto"/>
            <w:right w:val="none" w:sz="0" w:space="0" w:color="auto"/>
          </w:divBdr>
        </w:div>
        <w:div w:id="1493451257">
          <w:marLeft w:val="0"/>
          <w:marRight w:val="0"/>
          <w:marTop w:val="0"/>
          <w:marBottom w:val="0"/>
          <w:divBdr>
            <w:top w:val="none" w:sz="0" w:space="0" w:color="auto"/>
            <w:left w:val="none" w:sz="0" w:space="0" w:color="auto"/>
            <w:bottom w:val="none" w:sz="0" w:space="0" w:color="auto"/>
            <w:right w:val="none" w:sz="0" w:space="0" w:color="auto"/>
          </w:divBdr>
        </w:div>
        <w:div w:id="1720975467">
          <w:marLeft w:val="0"/>
          <w:marRight w:val="0"/>
          <w:marTop w:val="0"/>
          <w:marBottom w:val="0"/>
          <w:divBdr>
            <w:top w:val="none" w:sz="0" w:space="0" w:color="auto"/>
            <w:left w:val="none" w:sz="0" w:space="0" w:color="auto"/>
            <w:bottom w:val="none" w:sz="0" w:space="0" w:color="auto"/>
            <w:right w:val="none" w:sz="0" w:space="0" w:color="auto"/>
          </w:divBdr>
        </w:div>
      </w:divsChild>
    </w:div>
    <w:div w:id="997729082">
      <w:bodyDiv w:val="1"/>
      <w:marLeft w:val="0"/>
      <w:marRight w:val="0"/>
      <w:marTop w:val="0"/>
      <w:marBottom w:val="0"/>
      <w:divBdr>
        <w:top w:val="none" w:sz="0" w:space="0" w:color="auto"/>
        <w:left w:val="none" w:sz="0" w:space="0" w:color="auto"/>
        <w:bottom w:val="none" w:sz="0" w:space="0" w:color="auto"/>
        <w:right w:val="none" w:sz="0" w:space="0" w:color="auto"/>
      </w:divBdr>
    </w:div>
    <w:div w:id="1009605241">
      <w:bodyDiv w:val="1"/>
      <w:marLeft w:val="0"/>
      <w:marRight w:val="0"/>
      <w:marTop w:val="0"/>
      <w:marBottom w:val="0"/>
      <w:divBdr>
        <w:top w:val="none" w:sz="0" w:space="0" w:color="auto"/>
        <w:left w:val="none" w:sz="0" w:space="0" w:color="auto"/>
        <w:bottom w:val="none" w:sz="0" w:space="0" w:color="auto"/>
        <w:right w:val="none" w:sz="0" w:space="0" w:color="auto"/>
      </w:divBdr>
    </w:div>
    <w:div w:id="1011252241">
      <w:bodyDiv w:val="1"/>
      <w:marLeft w:val="0"/>
      <w:marRight w:val="0"/>
      <w:marTop w:val="0"/>
      <w:marBottom w:val="0"/>
      <w:divBdr>
        <w:top w:val="none" w:sz="0" w:space="0" w:color="auto"/>
        <w:left w:val="none" w:sz="0" w:space="0" w:color="auto"/>
        <w:bottom w:val="none" w:sz="0" w:space="0" w:color="auto"/>
        <w:right w:val="none" w:sz="0" w:space="0" w:color="auto"/>
      </w:divBdr>
      <w:divsChild>
        <w:div w:id="321202747">
          <w:marLeft w:val="547"/>
          <w:marRight w:val="0"/>
          <w:marTop w:val="154"/>
          <w:marBottom w:val="0"/>
          <w:divBdr>
            <w:top w:val="none" w:sz="0" w:space="0" w:color="auto"/>
            <w:left w:val="none" w:sz="0" w:space="0" w:color="auto"/>
            <w:bottom w:val="none" w:sz="0" w:space="0" w:color="auto"/>
            <w:right w:val="none" w:sz="0" w:space="0" w:color="auto"/>
          </w:divBdr>
        </w:div>
        <w:div w:id="723912522">
          <w:marLeft w:val="547"/>
          <w:marRight w:val="0"/>
          <w:marTop w:val="154"/>
          <w:marBottom w:val="0"/>
          <w:divBdr>
            <w:top w:val="none" w:sz="0" w:space="0" w:color="auto"/>
            <w:left w:val="none" w:sz="0" w:space="0" w:color="auto"/>
            <w:bottom w:val="none" w:sz="0" w:space="0" w:color="auto"/>
            <w:right w:val="none" w:sz="0" w:space="0" w:color="auto"/>
          </w:divBdr>
        </w:div>
        <w:div w:id="1826821617">
          <w:marLeft w:val="547"/>
          <w:marRight w:val="0"/>
          <w:marTop w:val="154"/>
          <w:marBottom w:val="0"/>
          <w:divBdr>
            <w:top w:val="none" w:sz="0" w:space="0" w:color="auto"/>
            <w:left w:val="none" w:sz="0" w:space="0" w:color="auto"/>
            <w:bottom w:val="none" w:sz="0" w:space="0" w:color="auto"/>
            <w:right w:val="none" w:sz="0" w:space="0" w:color="auto"/>
          </w:divBdr>
        </w:div>
      </w:divsChild>
    </w:div>
    <w:div w:id="1023433134">
      <w:bodyDiv w:val="1"/>
      <w:marLeft w:val="0"/>
      <w:marRight w:val="0"/>
      <w:marTop w:val="0"/>
      <w:marBottom w:val="0"/>
      <w:divBdr>
        <w:top w:val="none" w:sz="0" w:space="0" w:color="auto"/>
        <w:left w:val="none" w:sz="0" w:space="0" w:color="auto"/>
        <w:bottom w:val="none" w:sz="0" w:space="0" w:color="auto"/>
        <w:right w:val="none" w:sz="0" w:space="0" w:color="auto"/>
      </w:divBdr>
    </w:div>
    <w:div w:id="1028027637">
      <w:bodyDiv w:val="1"/>
      <w:marLeft w:val="0"/>
      <w:marRight w:val="0"/>
      <w:marTop w:val="0"/>
      <w:marBottom w:val="0"/>
      <w:divBdr>
        <w:top w:val="none" w:sz="0" w:space="0" w:color="auto"/>
        <w:left w:val="none" w:sz="0" w:space="0" w:color="auto"/>
        <w:bottom w:val="none" w:sz="0" w:space="0" w:color="auto"/>
        <w:right w:val="none" w:sz="0" w:space="0" w:color="auto"/>
      </w:divBdr>
      <w:divsChild>
        <w:div w:id="2043826855">
          <w:marLeft w:val="0"/>
          <w:marRight w:val="0"/>
          <w:marTop w:val="0"/>
          <w:marBottom w:val="0"/>
          <w:divBdr>
            <w:top w:val="none" w:sz="0" w:space="0" w:color="auto"/>
            <w:left w:val="none" w:sz="0" w:space="0" w:color="auto"/>
            <w:bottom w:val="none" w:sz="0" w:space="0" w:color="auto"/>
            <w:right w:val="none" w:sz="0" w:space="0" w:color="auto"/>
          </w:divBdr>
        </w:div>
        <w:div w:id="1863088475">
          <w:marLeft w:val="0"/>
          <w:marRight w:val="0"/>
          <w:marTop w:val="0"/>
          <w:marBottom w:val="0"/>
          <w:divBdr>
            <w:top w:val="none" w:sz="0" w:space="0" w:color="auto"/>
            <w:left w:val="none" w:sz="0" w:space="0" w:color="auto"/>
            <w:bottom w:val="none" w:sz="0" w:space="0" w:color="auto"/>
            <w:right w:val="none" w:sz="0" w:space="0" w:color="auto"/>
          </w:divBdr>
        </w:div>
      </w:divsChild>
    </w:div>
    <w:div w:id="1160586159">
      <w:bodyDiv w:val="1"/>
      <w:marLeft w:val="0"/>
      <w:marRight w:val="0"/>
      <w:marTop w:val="0"/>
      <w:marBottom w:val="0"/>
      <w:divBdr>
        <w:top w:val="none" w:sz="0" w:space="0" w:color="auto"/>
        <w:left w:val="none" w:sz="0" w:space="0" w:color="auto"/>
        <w:bottom w:val="none" w:sz="0" w:space="0" w:color="auto"/>
        <w:right w:val="none" w:sz="0" w:space="0" w:color="auto"/>
      </w:divBdr>
    </w:div>
    <w:div w:id="1237008655">
      <w:bodyDiv w:val="1"/>
      <w:marLeft w:val="0"/>
      <w:marRight w:val="0"/>
      <w:marTop w:val="0"/>
      <w:marBottom w:val="0"/>
      <w:divBdr>
        <w:top w:val="none" w:sz="0" w:space="0" w:color="auto"/>
        <w:left w:val="none" w:sz="0" w:space="0" w:color="auto"/>
        <w:bottom w:val="none" w:sz="0" w:space="0" w:color="auto"/>
        <w:right w:val="none" w:sz="0" w:space="0" w:color="auto"/>
      </w:divBdr>
    </w:div>
    <w:div w:id="1268654957">
      <w:bodyDiv w:val="1"/>
      <w:marLeft w:val="0"/>
      <w:marRight w:val="0"/>
      <w:marTop w:val="0"/>
      <w:marBottom w:val="0"/>
      <w:divBdr>
        <w:top w:val="none" w:sz="0" w:space="0" w:color="auto"/>
        <w:left w:val="none" w:sz="0" w:space="0" w:color="auto"/>
        <w:bottom w:val="none" w:sz="0" w:space="0" w:color="auto"/>
        <w:right w:val="none" w:sz="0" w:space="0" w:color="auto"/>
      </w:divBdr>
    </w:div>
    <w:div w:id="1309482536">
      <w:bodyDiv w:val="1"/>
      <w:marLeft w:val="0"/>
      <w:marRight w:val="0"/>
      <w:marTop w:val="0"/>
      <w:marBottom w:val="0"/>
      <w:divBdr>
        <w:top w:val="none" w:sz="0" w:space="0" w:color="auto"/>
        <w:left w:val="none" w:sz="0" w:space="0" w:color="auto"/>
        <w:bottom w:val="none" w:sz="0" w:space="0" w:color="auto"/>
        <w:right w:val="none" w:sz="0" w:space="0" w:color="auto"/>
      </w:divBdr>
    </w:div>
    <w:div w:id="1352344439">
      <w:bodyDiv w:val="1"/>
      <w:marLeft w:val="0"/>
      <w:marRight w:val="0"/>
      <w:marTop w:val="0"/>
      <w:marBottom w:val="0"/>
      <w:divBdr>
        <w:top w:val="none" w:sz="0" w:space="0" w:color="auto"/>
        <w:left w:val="none" w:sz="0" w:space="0" w:color="auto"/>
        <w:bottom w:val="none" w:sz="0" w:space="0" w:color="auto"/>
        <w:right w:val="none" w:sz="0" w:space="0" w:color="auto"/>
      </w:divBdr>
    </w:div>
    <w:div w:id="1374230128">
      <w:bodyDiv w:val="1"/>
      <w:marLeft w:val="0"/>
      <w:marRight w:val="0"/>
      <w:marTop w:val="0"/>
      <w:marBottom w:val="0"/>
      <w:divBdr>
        <w:top w:val="none" w:sz="0" w:space="0" w:color="auto"/>
        <w:left w:val="none" w:sz="0" w:space="0" w:color="auto"/>
        <w:bottom w:val="none" w:sz="0" w:space="0" w:color="auto"/>
        <w:right w:val="none" w:sz="0" w:space="0" w:color="auto"/>
      </w:divBdr>
    </w:div>
    <w:div w:id="1406030147">
      <w:bodyDiv w:val="1"/>
      <w:marLeft w:val="0"/>
      <w:marRight w:val="0"/>
      <w:marTop w:val="0"/>
      <w:marBottom w:val="0"/>
      <w:divBdr>
        <w:top w:val="none" w:sz="0" w:space="0" w:color="auto"/>
        <w:left w:val="none" w:sz="0" w:space="0" w:color="auto"/>
        <w:bottom w:val="none" w:sz="0" w:space="0" w:color="auto"/>
        <w:right w:val="none" w:sz="0" w:space="0" w:color="auto"/>
      </w:divBdr>
    </w:div>
    <w:div w:id="1410615346">
      <w:bodyDiv w:val="1"/>
      <w:marLeft w:val="0"/>
      <w:marRight w:val="0"/>
      <w:marTop w:val="0"/>
      <w:marBottom w:val="0"/>
      <w:divBdr>
        <w:top w:val="none" w:sz="0" w:space="0" w:color="auto"/>
        <w:left w:val="none" w:sz="0" w:space="0" w:color="auto"/>
        <w:bottom w:val="none" w:sz="0" w:space="0" w:color="auto"/>
        <w:right w:val="none" w:sz="0" w:space="0" w:color="auto"/>
      </w:divBdr>
    </w:div>
    <w:div w:id="1517882827">
      <w:bodyDiv w:val="1"/>
      <w:marLeft w:val="0"/>
      <w:marRight w:val="0"/>
      <w:marTop w:val="0"/>
      <w:marBottom w:val="0"/>
      <w:divBdr>
        <w:top w:val="none" w:sz="0" w:space="0" w:color="auto"/>
        <w:left w:val="none" w:sz="0" w:space="0" w:color="auto"/>
        <w:bottom w:val="none" w:sz="0" w:space="0" w:color="auto"/>
        <w:right w:val="none" w:sz="0" w:space="0" w:color="auto"/>
      </w:divBdr>
    </w:div>
    <w:div w:id="1530139398">
      <w:bodyDiv w:val="1"/>
      <w:marLeft w:val="0"/>
      <w:marRight w:val="0"/>
      <w:marTop w:val="0"/>
      <w:marBottom w:val="0"/>
      <w:divBdr>
        <w:top w:val="none" w:sz="0" w:space="0" w:color="auto"/>
        <w:left w:val="none" w:sz="0" w:space="0" w:color="auto"/>
        <w:bottom w:val="none" w:sz="0" w:space="0" w:color="auto"/>
        <w:right w:val="none" w:sz="0" w:space="0" w:color="auto"/>
      </w:divBdr>
      <w:divsChild>
        <w:div w:id="1261110388">
          <w:marLeft w:val="547"/>
          <w:marRight w:val="0"/>
          <w:marTop w:val="154"/>
          <w:marBottom w:val="0"/>
          <w:divBdr>
            <w:top w:val="none" w:sz="0" w:space="0" w:color="auto"/>
            <w:left w:val="none" w:sz="0" w:space="0" w:color="auto"/>
            <w:bottom w:val="none" w:sz="0" w:space="0" w:color="auto"/>
            <w:right w:val="none" w:sz="0" w:space="0" w:color="auto"/>
          </w:divBdr>
        </w:div>
        <w:div w:id="1546139494">
          <w:marLeft w:val="547"/>
          <w:marRight w:val="0"/>
          <w:marTop w:val="154"/>
          <w:marBottom w:val="0"/>
          <w:divBdr>
            <w:top w:val="none" w:sz="0" w:space="0" w:color="auto"/>
            <w:left w:val="none" w:sz="0" w:space="0" w:color="auto"/>
            <w:bottom w:val="none" w:sz="0" w:space="0" w:color="auto"/>
            <w:right w:val="none" w:sz="0" w:space="0" w:color="auto"/>
          </w:divBdr>
        </w:div>
        <w:div w:id="1665665126">
          <w:marLeft w:val="547"/>
          <w:marRight w:val="0"/>
          <w:marTop w:val="154"/>
          <w:marBottom w:val="0"/>
          <w:divBdr>
            <w:top w:val="none" w:sz="0" w:space="0" w:color="auto"/>
            <w:left w:val="none" w:sz="0" w:space="0" w:color="auto"/>
            <w:bottom w:val="none" w:sz="0" w:space="0" w:color="auto"/>
            <w:right w:val="none" w:sz="0" w:space="0" w:color="auto"/>
          </w:divBdr>
        </w:div>
      </w:divsChild>
    </w:div>
    <w:div w:id="1573003399">
      <w:bodyDiv w:val="1"/>
      <w:marLeft w:val="0"/>
      <w:marRight w:val="0"/>
      <w:marTop w:val="0"/>
      <w:marBottom w:val="0"/>
      <w:divBdr>
        <w:top w:val="none" w:sz="0" w:space="0" w:color="auto"/>
        <w:left w:val="none" w:sz="0" w:space="0" w:color="auto"/>
        <w:bottom w:val="none" w:sz="0" w:space="0" w:color="auto"/>
        <w:right w:val="none" w:sz="0" w:space="0" w:color="auto"/>
      </w:divBdr>
    </w:div>
    <w:div w:id="1600915192">
      <w:bodyDiv w:val="1"/>
      <w:marLeft w:val="0"/>
      <w:marRight w:val="0"/>
      <w:marTop w:val="0"/>
      <w:marBottom w:val="0"/>
      <w:divBdr>
        <w:top w:val="none" w:sz="0" w:space="0" w:color="auto"/>
        <w:left w:val="none" w:sz="0" w:space="0" w:color="auto"/>
        <w:bottom w:val="none" w:sz="0" w:space="0" w:color="auto"/>
        <w:right w:val="none" w:sz="0" w:space="0" w:color="auto"/>
      </w:divBdr>
    </w:div>
    <w:div w:id="1712458913">
      <w:bodyDiv w:val="1"/>
      <w:marLeft w:val="0"/>
      <w:marRight w:val="0"/>
      <w:marTop w:val="0"/>
      <w:marBottom w:val="0"/>
      <w:divBdr>
        <w:top w:val="none" w:sz="0" w:space="0" w:color="auto"/>
        <w:left w:val="none" w:sz="0" w:space="0" w:color="auto"/>
        <w:bottom w:val="none" w:sz="0" w:space="0" w:color="auto"/>
        <w:right w:val="none" w:sz="0" w:space="0" w:color="auto"/>
      </w:divBdr>
      <w:divsChild>
        <w:div w:id="1424036504">
          <w:marLeft w:val="0"/>
          <w:marRight w:val="0"/>
          <w:marTop w:val="0"/>
          <w:marBottom w:val="0"/>
          <w:divBdr>
            <w:top w:val="none" w:sz="0" w:space="0" w:color="auto"/>
            <w:left w:val="none" w:sz="0" w:space="0" w:color="auto"/>
            <w:bottom w:val="none" w:sz="0" w:space="0" w:color="auto"/>
            <w:right w:val="none" w:sz="0" w:space="0" w:color="auto"/>
          </w:divBdr>
          <w:divsChild>
            <w:div w:id="1342783374">
              <w:marLeft w:val="0"/>
              <w:marRight w:val="0"/>
              <w:marTop w:val="0"/>
              <w:marBottom w:val="0"/>
              <w:divBdr>
                <w:top w:val="none" w:sz="0" w:space="0" w:color="auto"/>
                <w:left w:val="none" w:sz="0" w:space="0" w:color="auto"/>
                <w:bottom w:val="none" w:sz="0" w:space="0" w:color="auto"/>
                <w:right w:val="none" w:sz="0" w:space="0" w:color="auto"/>
              </w:divBdr>
              <w:divsChild>
                <w:div w:id="160013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6671">
      <w:bodyDiv w:val="1"/>
      <w:marLeft w:val="0"/>
      <w:marRight w:val="0"/>
      <w:marTop w:val="0"/>
      <w:marBottom w:val="0"/>
      <w:divBdr>
        <w:top w:val="none" w:sz="0" w:space="0" w:color="auto"/>
        <w:left w:val="none" w:sz="0" w:space="0" w:color="auto"/>
        <w:bottom w:val="none" w:sz="0" w:space="0" w:color="auto"/>
        <w:right w:val="none" w:sz="0" w:space="0" w:color="auto"/>
      </w:divBdr>
      <w:divsChild>
        <w:div w:id="1201434171">
          <w:marLeft w:val="547"/>
          <w:marRight w:val="0"/>
          <w:marTop w:val="154"/>
          <w:marBottom w:val="0"/>
          <w:divBdr>
            <w:top w:val="none" w:sz="0" w:space="0" w:color="auto"/>
            <w:left w:val="none" w:sz="0" w:space="0" w:color="auto"/>
            <w:bottom w:val="none" w:sz="0" w:space="0" w:color="auto"/>
            <w:right w:val="none" w:sz="0" w:space="0" w:color="auto"/>
          </w:divBdr>
        </w:div>
        <w:div w:id="1419863317">
          <w:marLeft w:val="547"/>
          <w:marRight w:val="0"/>
          <w:marTop w:val="154"/>
          <w:marBottom w:val="0"/>
          <w:divBdr>
            <w:top w:val="none" w:sz="0" w:space="0" w:color="auto"/>
            <w:left w:val="none" w:sz="0" w:space="0" w:color="auto"/>
            <w:bottom w:val="none" w:sz="0" w:space="0" w:color="auto"/>
            <w:right w:val="none" w:sz="0" w:space="0" w:color="auto"/>
          </w:divBdr>
        </w:div>
        <w:div w:id="1929457998">
          <w:marLeft w:val="547"/>
          <w:marRight w:val="0"/>
          <w:marTop w:val="154"/>
          <w:marBottom w:val="0"/>
          <w:divBdr>
            <w:top w:val="none" w:sz="0" w:space="0" w:color="auto"/>
            <w:left w:val="none" w:sz="0" w:space="0" w:color="auto"/>
            <w:bottom w:val="none" w:sz="0" w:space="0" w:color="auto"/>
            <w:right w:val="none" w:sz="0" w:space="0" w:color="auto"/>
          </w:divBdr>
        </w:div>
      </w:divsChild>
    </w:div>
    <w:div w:id="1852257874">
      <w:bodyDiv w:val="1"/>
      <w:marLeft w:val="0"/>
      <w:marRight w:val="0"/>
      <w:marTop w:val="0"/>
      <w:marBottom w:val="0"/>
      <w:divBdr>
        <w:top w:val="none" w:sz="0" w:space="0" w:color="auto"/>
        <w:left w:val="none" w:sz="0" w:space="0" w:color="auto"/>
        <w:bottom w:val="none" w:sz="0" w:space="0" w:color="auto"/>
        <w:right w:val="none" w:sz="0" w:space="0" w:color="auto"/>
      </w:divBdr>
    </w:div>
    <w:div w:id="1852404624">
      <w:bodyDiv w:val="1"/>
      <w:marLeft w:val="0"/>
      <w:marRight w:val="0"/>
      <w:marTop w:val="0"/>
      <w:marBottom w:val="0"/>
      <w:divBdr>
        <w:top w:val="none" w:sz="0" w:space="0" w:color="auto"/>
        <w:left w:val="none" w:sz="0" w:space="0" w:color="auto"/>
        <w:bottom w:val="none" w:sz="0" w:space="0" w:color="auto"/>
        <w:right w:val="none" w:sz="0" w:space="0" w:color="auto"/>
      </w:divBdr>
    </w:div>
    <w:div w:id="1868987374">
      <w:bodyDiv w:val="1"/>
      <w:marLeft w:val="0"/>
      <w:marRight w:val="0"/>
      <w:marTop w:val="0"/>
      <w:marBottom w:val="0"/>
      <w:divBdr>
        <w:top w:val="none" w:sz="0" w:space="0" w:color="auto"/>
        <w:left w:val="none" w:sz="0" w:space="0" w:color="auto"/>
        <w:bottom w:val="none" w:sz="0" w:space="0" w:color="auto"/>
        <w:right w:val="none" w:sz="0" w:space="0" w:color="auto"/>
      </w:divBdr>
    </w:div>
    <w:div w:id="1902447541">
      <w:bodyDiv w:val="1"/>
      <w:marLeft w:val="0"/>
      <w:marRight w:val="0"/>
      <w:marTop w:val="0"/>
      <w:marBottom w:val="0"/>
      <w:divBdr>
        <w:top w:val="none" w:sz="0" w:space="0" w:color="auto"/>
        <w:left w:val="none" w:sz="0" w:space="0" w:color="auto"/>
        <w:bottom w:val="none" w:sz="0" w:space="0" w:color="auto"/>
        <w:right w:val="none" w:sz="0" w:space="0" w:color="auto"/>
      </w:divBdr>
      <w:divsChild>
        <w:div w:id="1040324806">
          <w:marLeft w:val="0"/>
          <w:marRight w:val="0"/>
          <w:marTop w:val="0"/>
          <w:marBottom w:val="0"/>
          <w:divBdr>
            <w:top w:val="none" w:sz="0" w:space="0" w:color="auto"/>
            <w:left w:val="none" w:sz="0" w:space="0" w:color="auto"/>
            <w:bottom w:val="none" w:sz="0" w:space="0" w:color="auto"/>
            <w:right w:val="none" w:sz="0" w:space="0" w:color="auto"/>
          </w:divBdr>
        </w:div>
      </w:divsChild>
    </w:div>
    <w:div w:id="1933395153">
      <w:bodyDiv w:val="1"/>
      <w:marLeft w:val="0"/>
      <w:marRight w:val="0"/>
      <w:marTop w:val="0"/>
      <w:marBottom w:val="0"/>
      <w:divBdr>
        <w:top w:val="none" w:sz="0" w:space="0" w:color="auto"/>
        <w:left w:val="none" w:sz="0" w:space="0" w:color="auto"/>
        <w:bottom w:val="none" w:sz="0" w:space="0" w:color="auto"/>
        <w:right w:val="none" w:sz="0" w:space="0" w:color="auto"/>
      </w:divBdr>
    </w:div>
    <w:div w:id="1938905791">
      <w:bodyDiv w:val="1"/>
      <w:marLeft w:val="0"/>
      <w:marRight w:val="0"/>
      <w:marTop w:val="0"/>
      <w:marBottom w:val="0"/>
      <w:divBdr>
        <w:top w:val="none" w:sz="0" w:space="0" w:color="auto"/>
        <w:left w:val="none" w:sz="0" w:space="0" w:color="auto"/>
        <w:bottom w:val="none" w:sz="0" w:space="0" w:color="auto"/>
        <w:right w:val="none" w:sz="0" w:space="0" w:color="auto"/>
      </w:divBdr>
      <w:divsChild>
        <w:div w:id="709233736">
          <w:marLeft w:val="547"/>
          <w:marRight w:val="0"/>
          <w:marTop w:val="154"/>
          <w:marBottom w:val="0"/>
          <w:divBdr>
            <w:top w:val="none" w:sz="0" w:space="0" w:color="auto"/>
            <w:left w:val="none" w:sz="0" w:space="0" w:color="auto"/>
            <w:bottom w:val="none" w:sz="0" w:space="0" w:color="auto"/>
            <w:right w:val="none" w:sz="0" w:space="0" w:color="auto"/>
          </w:divBdr>
        </w:div>
        <w:div w:id="1432971981">
          <w:marLeft w:val="547"/>
          <w:marRight w:val="0"/>
          <w:marTop w:val="154"/>
          <w:marBottom w:val="0"/>
          <w:divBdr>
            <w:top w:val="none" w:sz="0" w:space="0" w:color="auto"/>
            <w:left w:val="none" w:sz="0" w:space="0" w:color="auto"/>
            <w:bottom w:val="none" w:sz="0" w:space="0" w:color="auto"/>
            <w:right w:val="none" w:sz="0" w:space="0" w:color="auto"/>
          </w:divBdr>
        </w:div>
      </w:divsChild>
    </w:div>
    <w:div w:id="1999527919">
      <w:bodyDiv w:val="1"/>
      <w:marLeft w:val="0"/>
      <w:marRight w:val="0"/>
      <w:marTop w:val="0"/>
      <w:marBottom w:val="0"/>
      <w:divBdr>
        <w:top w:val="none" w:sz="0" w:space="0" w:color="auto"/>
        <w:left w:val="none" w:sz="0" w:space="0" w:color="auto"/>
        <w:bottom w:val="none" w:sz="0" w:space="0" w:color="auto"/>
        <w:right w:val="none" w:sz="0" w:space="0" w:color="auto"/>
      </w:divBdr>
    </w:div>
    <w:div w:id="2008483329">
      <w:bodyDiv w:val="1"/>
      <w:marLeft w:val="0"/>
      <w:marRight w:val="0"/>
      <w:marTop w:val="0"/>
      <w:marBottom w:val="0"/>
      <w:divBdr>
        <w:top w:val="none" w:sz="0" w:space="0" w:color="auto"/>
        <w:left w:val="none" w:sz="0" w:space="0" w:color="auto"/>
        <w:bottom w:val="none" w:sz="0" w:space="0" w:color="auto"/>
        <w:right w:val="none" w:sz="0" w:space="0" w:color="auto"/>
      </w:divBdr>
      <w:divsChild>
        <w:div w:id="950476091">
          <w:marLeft w:val="0"/>
          <w:marRight w:val="0"/>
          <w:marTop w:val="0"/>
          <w:marBottom w:val="0"/>
          <w:divBdr>
            <w:top w:val="none" w:sz="0" w:space="0" w:color="auto"/>
            <w:left w:val="none" w:sz="0" w:space="0" w:color="auto"/>
            <w:bottom w:val="none" w:sz="0" w:space="0" w:color="auto"/>
            <w:right w:val="none" w:sz="0" w:space="0" w:color="auto"/>
          </w:divBdr>
          <w:divsChild>
            <w:div w:id="676082264">
              <w:marLeft w:val="0"/>
              <w:marRight w:val="0"/>
              <w:marTop w:val="0"/>
              <w:marBottom w:val="0"/>
              <w:divBdr>
                <w:top w:val="none" w:sz="0" w:space="0" w:color="auto"/>
                <w:left w:val="none" w:sz="0" w:space="0" w:color="auto"/>
                <w:bottom w:val="none" w:sz="0" w:space="0" w:color="auto"/>
                <w:right w:val="none" w:sz="0" w:space="0" w:color="auto"/>
              </w:divBdr>
              <w:divsChild>
                <w:div w:id="50009487">
                  <w:marLeft w:val="0"/>
                  <w:marRight w:val="0"/>
                  <w:marTop w:val="0"/>
                  <w:marBottom w:val="0"/>
                  <w:divBdr>
                    <w:top w:val="none" w:sz="0" w:space="0" w:color="auto"/>
                    <w:left w:val="none" w:sz="0" w:space="0" w:color="auto"/>
                    <w:bottom w:val="none" w:sz="0" w:space="0" w:color="auto"/>
                    <w:right w:val="none" w:sz="0" w:space="0" w:color="auto"/>
                  </w:divBdr>
                </w:div>
              </w:divsChild>
            </w:div>
            <w:div w:id="924385898">
              <w:marLeft w:val="0"/>
              <w:marRight w:val="0"/>
              <w:marTop w:val="0"/>
              <w:marBottom w:val="0"/>
              <w:divBdr>
                <w:top w:val="none" w:sz="0" w:space="0" w:color="auto"/>
                <w:left w:val="none" w:sz="0" w:space="0" w:color="auto"/>
                <w:bottom w:val="none" w:sz="0" w:space="0" w:color="auto"/>
                <w:right w:val="none" w:sz="0" w:space="0" w:color="auto"/>
              </w:divBdr>
              <w:divsChild>
                <w:div w:id="1976912729">
                  <w:marLeft w:val="0"/>
                  <w:marRight w:val="0"/>
                  <w:marTop w:val="0"/>
                  <w:marBottom w:val="0"/>
                  <w:divBdr>
                    <w:top w:val="none" w:sz="0" w:space="0" w:color="auto"/>
                    <w:left w:val="none" w:sz="0" w:space="0" w:color="auto"/>
                    <w:bottom w:val="none" w:sz="0" w:space="0" w:color="auto"/>
                    <w:right w:val="none" w:sz="0" w:space="0" w:color="auto"/>
                  </w:divBdr>
                </w:div>
              </w:divsChild>
            </w:div>
            <w:div w:id="564072044">
              <w:marLeft w:val="0"/>
              <w:marRight w:val="0"/>
              <w:marTop w:val="0"/>
              <w:marBottom w:val="0"/>
              <w:divBdr>
                <w:top w:val="none" w:sz="0" w:space="0" w:color="auto"/>
                <w:left w:val="none" w:sz="0" w:space="0" w:color="auto"/>
                <w:bottom w:val="none" w:sz="0" w:space="0" w:color="auto"/>
                <w:right w:val="none" w:sz="0" w:space="0" w:color="auto"/>
              </w:divBdr>
              <w:divsChild>
                <w:div w:id="828908857">
                  <w:marLeft w:val="0"/>
                  <w:marRight w:val="0"/>
                  <w:marTop w:val="0"/>
                  <w:marBottom w:val="0"/>
                  <w:divBdr>
                    <w:top w:val="none" w:sz="0" w:space="0" w:color="auto"/>
                    <w:left w:val="none" w:sz="0" w:space="0" w:color="auto"/>
                    <w:bottom w:val="none" w:sz="0" w:space="0" w:color="auto"/>
                    <w:right w:val="none" w:sz="0" w:space="0" w:color="auto"/>
                  </w:divBdr>
                </w:div>
              </w:divsChild>
            </w:div>
            <w:div w:id="390008025">
              <w:marLeft w:val="0"/>
              <w:marRight w:val="0"/>
              <w:marTop w:val="0"/>
              <w:marBottom w:val="0"/>
              <w:divBdr>
                <w:top w:val="none" w:sz="0" w:space="0" w:color="auto"/>
                <w:left w:val="none" w:sz="0" w:space="0" w:color="auto"/>
                <w:bottom w:val="none" w:sz="0" w:space="0" w:color="auto"/>
                <w:right w:val="none" w:sz="0" w:space="0" w:color="auto"/>
              </w:divBdr>
              <w:divsChild>
                <w:div w:id="1253584186">
                  <w:marLeft w:val="0"/>
                  <w:marRight w:val="0"/>
                  <w:marTop w:val="0"/>
                  <w:marBottom w:val="0"/>
                  <w:divBdr>
                    <w:top w:val="none" w:sz="0" w:space="0" w:color="auto"/>
                    <w:left w:val="none" w:sz="0" w:space="0" w:color="auto"/>
                    <w:bottom w:val="none" w:sz="0" w:space="0" w:color="auto"/>
                    <w:right w:val="none" w:sz="0" w:space="0" w:color="auto"/>
                  </w:divBdr>
                </w:div>
              </w:divsChild>
            </w:div>
            <w:div w:id="663170283">
              <w:marLeft w:val="0"/>
              <w:marRight w:val="0"/>
              <w:marTop w:val="0"/>
              <w:marBottom w:val="0"/>
              <w:divBdr>
                <w:top w:val="none" w:sz="0" w:space="0" w:color="auto"/>
                <w:left w:val="none" w:sz="0" w:space="0" w:color="auto"/>
                <w:bottom w:val="none" w:sz="0" w:space="0" w:color="auto"/>
                <w:right w:val="none" w:sz="0" w:space="0" w:color="auto"/>
              </w:divBdr>
              <w:divsChild>
                <w:div w:id="1767924387">
                  <w:marLeft w:val="0"/>
                  <w:marRight w:val="0"/>
                  <w:marTop w:val="0"/>
                  <w:marBottom w:val="0"/>
                  <w:divBdr>
                    <w:top w:val="none" w:sz="0" w:space="0" w:color="auto"/>
                    <w:left w:val="none" w:sz="0" w:space="0" w:color="auto"/>
                    <w:bottom w:val="none" w:sz="0" w:space="0" w:color="auto"/>
                    <w:right w:val="none" w:sz="0" w:space="0" w:color="auto"/>
                  </w:divBdr>
                </w:div>
              </w:divsChild>
            </w:div>
            <w:div w:id="1766801310">
              <w:marLeft w:val="0"/>
              <w:marRight w:val="0"/>
              <w:marTop w:val="0"/>
              <w:marBottom w:val="0"/>
              <w:divBdr>
                <w:top w:val="none" w:sz="0" w:space="0" w:color="auto"/>
                <w:left w:val="none" w:sz="0" w:space="0" w:color="auto"/>
                <w:bottom w:val="none" w:sz="0" w:space="0" w:color="auto"/>
                <w:right w:val="none" w:sz="0" w:space="0" w:color="auto"/>
              </w:divBdr>
              <w:divsChild>
                <w:div w:id="1380321477">
                  <w:marLeft w:val="0"/>
                  <w:marRight w:val="0"/>
                  <w:marTop w:val="0"/>
                  <w:marBottom w:val="0"/>
                  <w:divBdr>
                    <w:top w:val="none" w:sz="0" w:space="0" w:color="auto"/>
                    <w:left w:val="none" w:sz="0" w:space="0" w:color="auto"/>
                    <w:bottom w:val="none" w:sz="0" w:space="0" w:color="auto"/>
                    <w:right w:val="none" w:sz="0" w:space="0" w:color="auto"/>
                  </w:divBdr>
                </w:div>
              </w:divsChild>
            </w:div>
            <w:div w:id="253167117">
              <w:marLeft w:val="0"/>
              <w:marRight w:val="0"/>
              <w:marTop w:val="0"/>
              <w:marBottom w:val="0"/>
              <w:divBdr>
                <w:top w:val="none" w:sz="0" w:space="0" w:color="auto"/>
                <w:left w:val="none" w:sz="0" w:space="0" w:color="auto"/>
                <w:bottom w:val="none" w:sz="0" w:space="0" w:color="auto"/>
                <w:right w:val="none" w:sz="0" w:space="0" w:color="auto"/>
              </w:divBdr>
              <w:divsChild>
                <w:div w:id="408238721">
                  <w:marLeft w:val="0"/>
                  <w:marRight w:val="0"/>
                  <w:marTop w:val="0"/>
                  <w:marBottom w:val="0"/>
                  <w:divBdr>
                    <w:top w:val="none" w:sz="0" w:space="0" w:color="auto"/>
                    <w:left w:val="none" w:sz="0" w:space="0" w:color="auto"/>
                    <w:bottom w:val="none" w:sz="0" w:space="0" w:color="auto"/>
                    <w:right w:val="none" w:sz="0" w:space="0" w:color="auto"/>
                  </w:divBdr>
                </w:div>
              </w:divsChild>
            </w:div>
            <w:div w:id="995307019">
              <w:marLeft w:val="0"/>
              <w:marRight w:val="0"/>
              <w:marTop w:val="0"/>
              <w:marBottom w:val="0"/>
              <w:divBdr>
                <w:top w:val="none" w:sz="0" w:space="0" w:color="auto"/>
                <w:left w:val="none" w:sz="0" w:space="0" w:color="auto"/>
                <w:bottom w:val="none" w:sz="0" w:space="0" w:color="auto"/>
                <w:right w:val="none" w:sz="0" w:space="0" w:color="auto"/>
              </w:divBdr>
              <w:divsChild>
                <w:div w:id="971715299">
                  <w:marLeft w:val="0"/>
                  <w:marRight w:val="0"/>
                  <w:marTop w:val="0"/>
                  <w:marBottom w:val="0"/>
                  <w:divBdr>
                    <w:top w:val="none" w:sz="0" w:space="0" w:color="auto"/>
                    <w:left w:val="none" w:sz="0" w:space="0" w:color="auto"/>
                    <w:bottom w:val="none" w:sz="0" w:space="0" w:color="auto"/>
                    <w:right w:val="none" w:sz="0" w:space="0" w:color="auto"/>
                  </w:divBdr>
                </w:div>
              </w:divsChild>
            </w:div>
            <w:div w:id="966469131">
              <w:marLeft w:val="0"/>
              <w:marRight w:val="0"/>
              <w:marTop w:val="0"/>
              <w:marBottom w:val="0"/>
              <w:divBdr>
                <w:top w:val="none" w:sz="0" w:space="0" w:color="auto"/>
                <w:left w:val="none" w:sz="0" w:space="0" w:color="auto"/>
                <w:bottom w:val="none" w:sz="0" w:space="0" w:color="auto"/>
                <w:right w:val="none" w:sz="0" w:space="0" w:color="auto"/>
              </w:divBdr>
              <w:divsChild>
                <w:div w:id="1801920819">
                  <w:marLeft w:val="0"/>
                  <w:marRight w:val="0"/>
                  <w:marTop w:val="0"/>
                  <w:marBottom w:val="0"/>
                  <w:divBdr>
                    <w:top w:val="none" w:sz="0" w:space="0" w:color="auto"/>
                    <w:left w:val="none" w:sz="0" w:space="0" w:color="auto"/>
                    <w:bottom w:val="none" w:sz="0" w:space="0" w:color="auto"/>
                    <w:right w:val="none" w:sz="0" w:space="0" w:color="auto"/>
                  </w:divBdr>
                </w:div>
              </w:divsChild>
            </w:div>
            <w:div w:id="70005935">
              <w:marLeft w:val="0"/>
              <w:marRight w:val="0"/>
              <w:marTop w:val="0"/>
              <w:marBottom w:val="0"/>
              <w:divBdr>
                <w:top w:val="none" w:sz="0" w:space="0" w:color="auto"/>
                <w:left w:val="none" w:sz="0" w:space="0" w:color="auto"/>
                <w:bottom w:val="none" w:sz="0" w:space="0" w:color="auto"/>
                <w:right w:val="none" w:sz="0" w:space="0" w:color="auto"/>
              </w:divBdr>
              <w:divsChild>
                <w:div w:id="316685720">
                  <w:marLeft w:val="0"/>
                  <w:marRight w:val="0"/>
                  <w:marTop w:val="0"/>
                  <w:marBottom w:val="0"/>
                  <w:divBdr>
                    <w:top w:val="none" w:sz="0" w:space="0" w:color="auto"/>
                    <w:left w:val="none" w:sz="0" w:space="0" w:color="auto"/>
                    <w:bottom w:val="none" w:sz="0" w:space="0" w:color="auto"/>
                    <w:right w:val="none" w:sz="0" w:space="0" w:color="auto"/>
                  </w:divBdr>
                </w:div>
              </w:divsChild>
            </w:div>
            <w:div w:id="57636156">
              <w:marLeft w:val="0"/>
              <w:marRight w:val="0"/>
              <w:marTop w:val="0"/>
              <w:marBottom w:val="0"/>
              <w:divBdr>
                <w:top w:val="none" w:sz="0" w:space="0" w:color="auto"/>
                <w:left w:val="none" w:sz="0" w:space="0" w:color="auto"/>
                <w:bottom w:val="none" w:sz="0" w:space="0" w:color="auto"/>
                <w:right w:val="none" w:sz="0" w:space="0" w:color="auto"/>
              </w:divBdr>
              <w:divsChild>
                <w:div w:id="874268373">
                  <w:marLeft w:val="0"/>
                  <w:marRight w:val="0"/>
                  <w:marTop w:val="0"/>
                  <w:marBottom w:val="0"/>
                  <w:divBdr>
                    <w:top w:val="none" w:sz="0" w:space="0" w:color="auto"/>
                    <w:left w:val="none" w:sz="0" w:space="0" w:color="auto"/>
                    <w:bottom w:val="none" w:sz="0" w:space="0" w:color="auto"/>
                    <w:right w:val="none" w:sz="0" w:space="0" w:color="auto"/>
                  </w:divBdr>
                </w:div>
              </w:divsChild>
            </w:div>
            <w:div w:id="1823767248">
              <w:marLeft w:val="0"/>
              <w:marRight w:val="0"/>
              <w:marTop w:val="0"/>
              <w:marBottom w:val="0"/>
              <w:divBdr>
                <w:top w:val="none" w:sz="0" w:space="0" w:color="auto"/>
                <w:left w:val="none" w:sz="0" w:space="0" w:color="auto"/>
                <w:bottom w:val="none" w:sz="0" w:space="0" w:color="auto"/>
                <w:right w:val="none" w:sz="0" w:space="0" w:color="auto"/>
              </w:divBdr>
              <w:divsChild>
                <w:div w:id="5775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55293">
      <w:bodyDiv w:val="1"/>
      <w:marLeft w:val="0"/>
      <w:marRight w:val="0"/>
      <w:marTop w:val="0"/>
      <w:marBottom w:val="0"/>
      <w:divBdr>
        <w:top w:val="none" w:sz="0" w:space="0" w:color="auto"/>
        <w:left w:val="none" w:sz="0" w:space="0" w:color="auto"/>
        <w:bottom w:val="none" w:sz="0" w:space="0" w:color="auto"/>
        <w:right w:val="none" w:sz="0" w:space="0" w:color="auto"/>
      </w:divBdr>
    </w:div>
    <w:div w:id="2054113331">
      <w:bodyDiv w:val="1"/>
      <w:marLeft w:val="0"/>
      <w:marRight w:val="0"/>
      <w:marTop w:val="0"/>
      <w:marBottom w:val="0"/>
      <w:divBdr>
        <w:top w:val="none" w:sz="0" w:space="0" w:color="auto"/>
        <w:left w:val="none" w:sz="0" w:space="0" w:color="auto"/>
        <w:bottom w:val="none" w:sz="0" w:space="0" w:color="auto"/>
        <w:right w:val="none" w:sz="0" w:space="0" w:color="auto"/>
      </w:divBdr>
    </w:div>
    <w:div w:id="207519908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www.facebook.com/AlamedaCommunityLearning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F1867-3A42-564B-A655-E4D9473EA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690</Words>
  <Characters>3938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March 25, 2001</vt:lpstr>
    </vt:vector>
  </TitlesOfParts>
  <Company>Alamede Unified School District</Company>
  <LinksUpToDate>false</LinksUpToDate>
  <CharactersWithSpaces>4619</CharactersWithSpaces>
  <SharedDoc>false</SharedDoc>
  <HLinks>
    <vt:vector size="6" baseType="variant">
      <vt:variant>
        <vt:i4>7995419</vt:i4>
      </vt:variant>
      <vt:variant>
        <vt:i4>2048</vt:i4>
      </vt:variant>
      <vt:variant>
        <vt:i4>1025</vt:i4>
      </vt:variant>
      <vt:variant>
        <vt:i4>1</vt:i4>
      </vt:variant>
      <vt:variant>
        <vt:lpwstr>ACLC Logo 2012 on white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25, 2001</dc:title>
  <dc:subject/>
  <dc:creator>Nhi Chau</dc:creator>
  <cp:keywords/>
  <dc:description/>
  <cp:lastModifiedBy>David Hoopes</cp:lastModifiedBy>
  <cp:revision>3</cp:revision>
  <cp:lastPrinted>2014-12-15T14:46:00Z</cp:lastPrinted>
  <dcterms:created xsi:type="dcterms:W3CDTF">2017-05-10T23:29:00Z</dcterms:created>
  <dcterms:modified xsi:type="dcterms:W3CDTF">2017-05-10T23:54:00Z</dcterms:modified>
</cp:coreProperties>
</file>